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8A" w:rsidRDefault="00B27B8A" w:rsidP="00B27B8A">
      <w:pPr>
        <w:tabs>
          <w:tab w:val="left" w:pos="3261"/>
        </w:tabs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b/>
          <w:bCs/>
          <w:i/>
          <w:sz w:val="20"/>
        </w:rPr>
        <w:t>Załącznik nr 1 do specyfikacji</w:t>
      </w:r>
    </w:p>
    <w:p w:rsidR="00B27B8A" w:rsidRDefault="00B27B8A" w:rsidP="00B27B8A">
      <w:pPr>
        <w:pStyle w:val="Stopka"/>
        <w:tabs>
          <w:tab w:val="left" w:pos="3261"/>
        </w:tabs>
        <w:rPr>
          <w:rFonts w:ascii="Verdana" w:hAnsi="Verdana"/>
          <w:sz w:val="20"/>
        </w:rPr>
      </w:pPr>
    </w:p>
    <w:p w:rsidR="00B27B8A" w:rsidRDefault="00B27B8A" w:rsidP="00B27B8A">
      <w:pPr>
        <w:tabs>
          <w:tab w:val="left" w:pos="326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................................................,dnia ..........................</w:t>
      </w:r>
    </w:p>
    <w:p w:rsidR="00B27B8A" w:rsidRDefault="00B27B8A" w:rsidP="00B27B8A">
      <w:pPr>
        <w:tabs>
          <w:tab w:val="left" w:pos="3261"/>
        </w:tabs>
        <w:rPr>
          <w:rFonts w:ascii="Verdana" w:hAnsi="Verdana"/>
          <w:sz w:val="20"/>
        </w:rPr>
      </w:pPr>
    </w:p>
    <w:p w:rsidR="00B27B8A" w:rsidRDefault="00B27B8A" w:rsidP="00B27B8A">
      <w:pPr>
        <w:tabs>
          <w:tab w:val="left" w:pos="3261"/>
        </w:tabs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Nazwa dostawcy</w:t>
      </w:r>
    </w:p>
    <w:p w:rsidR="00B27B8A" w:rsidRDefault="00B27B8A" w:rsidP="00B27B8A">
      <w:pPr>
        <w:tabs>
          <w:tab w:val="left" w:pos="326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B27B8A" w:rsidRDefault="00B27B8A" w:rsidP="00B27B8A">
      <w:pPr>
        <w:tabs>
          <w:tab w:val="left" w:pos="3261"/>
        </w:tabs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>Adres dostawcy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B27B8A" w:rsidRDefault="00B27B8A" w:rsidP="00B27B8A">
      <w:pPr>
        <w:pStyle w:val="Lista"/>
        <w:tabs>
          <w:tab w:val="left" w:pos="3261"/>
        </w:tabs>
        <w:rPr>
          <w:rFonts w:ascii="Verdana" w:hAnsi="Verdana"/>
          <w:sz w:val="20"/>
        </w:rPr>
      </w:pPr>
    </w:p>
    <w:p w:rsidR="00B27B8A" w:rsidRDefault="00B27B8A" w:rsidP="00B27B8A">
      <w:pPr>
        <w:tabs>
          <w:tab w:val="left" w:pos="3261"/>
        </w:tabs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>Powiat: .</w:t>
      </w:r>
      <w:r>
        <w:rPr>
          <w:rFonts w:ascii="Verdana" w:hAnsi="Verdana"/>
          <w:sz w:val="20"/>
        </w:rPr>
        <w:t>........................................................................</w:t>
      </w:r>
    </w:p>
    <w:p w:rsidR="00B27B8A" w:rsidRDefault="00B27B8A" w:rsidP="00B27B8A">
      <w:pPr>
        <w:tabs>
          <w:tab w:val="left" w:pos="3261"/>
        </w:tabs>
        <w:rPr>
          <w:rFonts w:ascii="Verdana" w:hAnsi="Verdana"/>
          <w:i/>
          <w:sz w:val="20"/>
        </w:rPr>
      </w:pPr>
    </w:p>
    <w:p w:rsidR="00B27B8A" w:rsidRDefault="00B27B8A" w:rsidP="00B27B8A">
      <w:pPr>
        <w:tabs>
          <w:tab w:val="left" w:pos="3261"/>
        </w:tabs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Województwo: </w:t>
      </w:r>
      <w:r>
        <w:rPr>
          <w:rFonts w:ascii="Verdana" w:hAnsi="Verdana"/>
          <w:sz w:val="20"/>
        </w:rPr>
        <w:t>..............................................................</w:t>
      </w:r>
    </w:p>
    <w:p w:rsidR="00B27B8A" w:rsidRDefault="00B27B8A" w:rsidP="00B27B8A">
      <w:pPr>
        <w:tabs>
          <w:tab w:val="left" w:pos="3261"/>
        </w:tabs>
        <w:rPr>
          <w:rFonts w:ascii="Verdana" w:hAnsi="Verdana"/>
          <w:i/>
          <w:sz w:val="20"/>
        </w:rPr>
      </w:pPr>
    </w:p>
    <w:p w:rsidR="00B27B8A" w:rsidRDefault="00B27B8A" w:rsidP="00B27B8A">
      <w:pPr>
        <w:tabs>
          <w:tab w:val="left" w:pos="3261"/>
        </w:tabs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NIP: </w:t>
      </w:r>
      <w:r>
        <w:rPr>
          <w:rFonts w:ascii="Verdana" w:hAnsi="Verdana"/>
          <w:sz w:val="20"/>
        </w:rPr>
        <w:t>.......................................................................</w:t>
      </w:r>
    </w:p>
    <w:p w:rsidR="00B27B8A" w:rsidRDefault="00B27B8A" w:rsidP="00B27B8A">
      <w:pPr>
        <w:tabs>
          <w:tab w:val="left" w:pos="3261"/>
        </w:tabs>
        <w:rPr>
          <w:rFonts w:ascii="Verdana" w:hAnsi="Verdana"/>
          <w:sz w:val="20"/>
        </w:rPr>
      </w:pPr>
    </w:p>
    <w:p w:rsidR="00B27B8A" w:rsidRDefault="00B27B8A" w:rsidP="00B27B8A">
      <w:pPr>
        <w:tabs>
          <w:tab w:val="left" w:pos="3261"/>
        </w:tabs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Numer telefonu i </w:t>
      </w:r>
      <w:proofErr w:type="spellStart"/>
      <w:r>
        <w:rPr>
          <w:rFonts w:ascii="Verdana" w:hAnsi="Verdana"/>
          <w:i/>
          <w:sz w:val="20"/>
        </w:rPr>
        <w:t>faxu</w:t>
      </w:r>
      <w:proofErr w:type="spellEnd"/>
      <w:r>
        <w:rPr>
          <w:rFonts w:ascii="Verdana" w:hAnsi="Verdana"/>
          <w:i/>
          <w:sz w:val="20"/>
        </w:rPr>
        <w:t xml:space="preserve"> dostawcy wraz z numerem kierunkowym, oraz adres e-mail .......</w:t>
      </w:r>
    </w:p>
    <w:p w:rsidR="00B27B8A" w:rsidRDefault="00B27B8A" w:rsidP="00B27B8A">
      <w:pPr>
        <w:tabs>
          <w:tab w:val="left" w:pos="3261"/>
        </w:tabs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….......................................................................................................................................</w:t>
      </w:r>
    </w:p>
    <w:p w:rsidR="00B27B8A" w:rsidRDefault="00B27B8A" w:rsidP="00B27B8A">
      <w:pPr>
        <w:tabs>
          <w:tab w:val="left" w:pos="3261"/>
        </w:tabs>
        <w:jc w:val="right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b/>
          <w:bCs/>
          <w:i/>
          <w:sz w:val="20"/>
        </w:rPr>
        <w:t>Urząd Gminy Dąbrowa Zielona</w:t>
      </w:r>
    </w:p>
    <w:p w:rsidR="00B27B8A" w:rsidRDefault="00B27B8A" w:rsidP="00B27B8A">
      <w:pPr>
        <w:tabs>
          <w:tab w:val="left" w:pos="3261"/>
        </w:tabs>
        <w:jc w:val="right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b/>
          <w:bCs/>
          <w:i/>
          <w:sz w:val="20"/>
        </w:rPr>
        <w:t>Plac Kościuszki 31</w:t>
      </w:r>
    </w:p>
    <w:p w:rsidR="00B27B8A" w:rsidRDefault="00B27B8A" w:rsidP="00B27B8A">
      <w:pPr>
        <w:tabs>
          <w:tab w:val="left" w:pos="3261"/>
        </w:tabs>
        <w:jc w:val="right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b/>
          <w:bCs/>
          <w:i/>
          <w:sz w:val="20"/>
        </w:rPr>
        <w:t>42-265 Dąbrowa Zielona</w:t>
      </w:r>
    </w:p>
    <w:p w:rsidR="00B27B8A" w:rsidRDefault="00B27B8A" w:rsidP="00B27B8A">
      <w:pPr>
        <w:tabs>
          <w:tab w:val="left" w:pos="3261"/>
        </w:tabs>
        <w:jc w:val="right"/>
        <w:rPr>
          <w:rFonts w:ascii="Verdana" w:hAnsi="Verdana"/>
          <w:i/>
          <w:sz w:val="20"/>
        </w:rPr>
      </w:pPr>
    </w:p>
    <w:p w:rsidR="00B27B8A" w:rsidRDefault="00B27B8A" w:rsidP="00B27B8A">
      <w:pPr>
        <w:tabs>
          <w:tab w:val="left" w:pos="3261"/>
        </w:tabs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OFERTA</w:t>
      </w:r>
    </w:p>
    <w:p w:rsidR="00B27B8A" w:rsidRDefault="00B27B8A" w:rsidP="00B27B8A">
      <w:pPr>
        <w:tabs>
          <w:tab w:val="left" w:pos="3261"/>
        </w:tabs>
        <w:jc w:val="center"/>
        <w:rPr>
          <w:rFonts w:ascii="Verdana" w:hAnsi="Verdana"/>
          <w:sz w:val="20"/>
        </w:rPr>
      </w:pPr>
    </w:p>
    <w:p w:rsidR="00B27B8A" w:rsidRDefault="00B27B8A" w:rsidP="00B27B8A">
      <w:pPr>
        <w:pStyle w:val="Tekstpodstawowy22"/>
        <w:spacing w:line="200" w:lineRule="atLeast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Nawiązując do zapytania ofertowego dotyczącego  </w:t>
      </w:r>
      <w:r>
        <w:t xml:space="preserve"> zakupu i </w:t>
      </w:r>
      <w:r>
        <w:rPr>
          <w:rFonts w:ascii="Verdana" w:hAnsi="Verdana"/>
          <w:sz w:val="20"/>
        </w:rPr>
        <w:t xml:space="preserve"> dostawy węgla kamiennego typu” groszek” do budynku Ośrodka Zdrowia w Dąbrowie Zielonej i Ośrodka Zdrowia w Soborzycach , do budynku Urzędu Gminy w Dąbrowie Zielonej , do budynku  Szkoły Podstawowej w Dąbrowie Zielonej  do budynku Szkoły Podstawowej w Olbrachcicach , do budynku Środowiskowego Domu Samopomocy w Soborzycach  .</w:t>
      </w:r>
      <w:r>
        <w:rPr>
          <w:rFonts w:ascii="Verdana" w:hAnsi="Verdana"/>
          <w:sz w:val="20"/>
        </w:rPr>
        <w:br/>
      </w:r>
    </w:p>
    <w:p w:rsidR="00B27B8A" w:rsidRDefault="00B27B8A" w:rsidP="00B27B8A">
      <w:pPr>
        <w:tabs>
          <w:tab w:val="left" w:pos="326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oferujemy wykonanie całości zamówienia objętego zapytaniem ofertowym wg poniższego:</w:t>
      </w:r>
    </w:p>
    <w:p w:rsidR="00B27B8A" w:rsidRDefault="00B27B8A" w:rsidP="00B27B8A">
      <w:pPr>
        <w:tabs>
          <w:tab w:val="left" w:pos="9000"/>
          <w:tab w:val="left" w:pos="11901"/>
        </w:tabs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1) Cena netto 1 tony węgla kamiennego typu „ groszek „     -  ………………………. zł</w:t>
      </w:r>
    </w:p>
    <w:p w:rsidR="00B27B8A" w:rsidRDefault="00B27B8A" w:rsidP="00B27B8A">
      <w:pPr>
        <w:tabs>
          <w:tab w:val="left" w:pos="9000"/>
          <w:tab w:val="left" w:pos="11901"/>
        </w:tabs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</w:p>
    <w:p w:rsidR="00B27B8A" w:rsidRDefault="00B27B8A" w:rsidP="00B27B8A">
      <w:pPr>
        <w:tabs>
          <w:tab w:val="left" w:pos="9000"/>
          <w:tab w:val="left" w:pos="11901"/>
        </w:tabs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Wartość netto 55 ton węgla kamiennego typu „ groszek”  -   …………………….. zł</w:t>
      </w:r>
    </w:p>
    <w:p w:rsidR="00B27B8A" w:rsidRDefault="00B27B8A" w:rsidP="00B27B8A">
      <w:pPr>
        <w:tabs>
          <w:tab w:val="left" w:pos="9000"/>
          <w:tab w:val="left" w:pos="11901"/>
        </w:tabs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Słownie zł:…………………………………………………………………………………………………………………………</w:t>
      </w:r>
    </w:p>
    <w:p w:rsidR="00B27B8A" w:rsidRDefault="00B27B8A" w:rsidP="00B27B8A">
      <w:pPr>
        <w:tabs>
          <w:tab w:val="left" w:pos="9000"/>
          <w:tab w:val="left" w:pos="11901"/>
        </w:tabs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2) Cena brutto 1 tony węgla kamiennego typu „groszek” - …………………………….. zł</w:t>
      </w:r>
    </w:p>
    <w:p w:rsidR="00B27B8A" w:rsidRDefault="00B27B8A" w:rsidP="00B27B8A">
      <w:pPr>
        <w:tabs>
          <w:tab w:val="left" w:pos="9000"/>
          <w:tab w:val="left" w:pos="11901"/>
        </w:tabs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3) Wartość brutto 55 ton węgla kamiennego typu „groszek” - …………………….. zł</w:t>
      </w:r>
    </w:p>
    <w:p w:rsidR="00B27B8A" w:rsidRDefault="00B27B8A" w:rsidP="00B27B8A">
      <w:pPr>
        <w:tabs>
          <w:tab w:val="left" w:pos="9000"/>
          <w:tab w:val="left" w:pos="11901"/>
        </w:tabs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Słownie zł: ………………………………………………………………………………………………………………..</w:t>
      </w:r>
    </w:p>
    <w:p w:rsidR="00B27B8A" w:rsidRDefault="00B27B8A" w:rsidP="00B27B8A">
      <w:pPr>
        <w:tabs>
          <w:tab w:val="left" w:pos="9000"/>
          <w:tab w:val="left" w:pos="11901"/>
        </w:tabs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4) Cena netto 1 tony węgla kamiennego typu „ groszek „(workowanego)     -  ………………………. Zł</w:t>
      </w:r>
    </w:p>
    <w:p w:rsidR="00B27B8A" w:rsidRDefault="00B27B8A" w:rsidP="00B27B8A">
      <w:pPr>
        <w:tabs>
          <w:tab w:val="left" w:pos="9000"/>
          <w:tab w:val="left" w:pos="11901"/>
        </w:tabs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5) Cena brutto 1 tony węgla kamiennego typu „ groszek” (workowanego) - ………………………….. zł</w:t>
      </w:r>
    </w:p>
    <w:p w:rsidR="00B27B8A" w:rsidRDefault="00B27B8A" w:rsidP="00B27B8A">
      <w:pPr>
        <w:tabs>
          <w:tab w:val="left" w:pos="9000"/>
          <w:tab w:val="left" w:pos="11901"/>
        </w:tabs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6) Wartość netto 2 ton węgla kamiennego typu „ groszek”(workowanego)  -   …………………….. zł</w:t>
      </w:r>
    </w:p>
    <w:p w:rsidR="00B27B8A" w:rsidRDefault="00B27B8A" w:rsidP="00B27B8A">
      <w:pPr>
        <w:tabs>
          <w:tab w:val="left" w:pos="9000"/>
          <w:tab w:val="left" w:pos="11901"/>
        </w:tabs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7) Wartość brutto 2 ton węgla kamiennego typu „groszek” (workowanego) - ……………………………………. zł  </w:t>
      </w:r>
    </w:p>
    <w:p w:rsidR="00B27B8A" w:rsidRDefault="00B27B8A" w:rsidP="00B27B8A">
      <w:pPr>
        <w:tabs>
          <w:tab w:val="left" w:pos="9000"/>
          <w:tab w:val="left" w:pos="11901"/>
        </w:tabs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Słownie zł:…………………………………………………………………………………………………………………………</w:t>
      </w:r>
    </w:p>
    <w:p w:rsidR="00B27B8A" w:rsidRDefault="00B27B8A" w:rsidP="00B27B8A">
      <w:pPr>
        <w:tabs>
          <w:tab w:val="left" w:pos="9000"/>
          <w:tab w:val="left" w:pos="1190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8) Ogółem wartość netto całego przedmiotu zamówienia –  ……………………………………… zł</w:t>
      </w:r>
    </w:p>
    <w:p w:rsidR="00B27B8A" w:rsidRDefault="00B27B8A" w:rsidP="00B27B8A">
      <w:pPr>
        <w:tabs>
          <w:tab w:val="left" w:pos="9000"/>
          <w:tab w:val="left" w:pos="11901"/>
        </w:tabs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Słownie zł:……………………………………………………………………………………………………………………</w:t>
      </w:r>
    </w:p>
    <w:p w:rsidR="00B27B8A" w:rsidRDefault="00B27B8A" w:rsidP="00B27B8A">
      <w:pPr>
        <w:tabs>
          <w:tab w:val="left" w:pos="9000"/>
          <w:tab w:val="left" w:pos="11901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9) Ogółem wartość brutto całego przedmiotu zamówienia - …………………………………… zł</w:t>
      </w:r>
    </w:p>
    <w:p w:rsidR="00B27B8A" w:rsidRDefault="00B27B8A" w:rsidP="00B27B8A">
      <w:pPr>
        <w:tabs>
          <w:tab w:val="left" w:pos="9000"/>
          <w:tab w:val="left" w:pos="11901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Słownie złotych: …………………………………………………………………………………………………….</w:t>
      </w:r>
    </w:p>
    <w:p w:rsidR="00B27B8A" w:rsidRDefault="00B27B8A" w:rsidP="00B27B8A">
      <w:pPr>
        <w:pStyle w:val="Stopka"/>
        <w:tabs>
          <w:tab w:val="left" w:pos="326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 Zobowiązujemy się dotrzymać wymaganego terminu realizacji zamówienia.</w:t>
      </w:r>
    </w:p>
    <w:p w:rsidR="00B27B8A" w:rsidRDefault="00B27B8A" w:rsidP="00B27B8A">
      <w:pPr>
        <w:pStyle w:val="Stopka"/>
        <w:tabs>
          <w:tab w:val="left" w:pos="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Warunki płatności – zgodnie z umową.</w:t>
      </w:r>
    </w:p>
    <w:p w:rsidR="00B27B8A" w:rsidRDefault="00B27B8A" w:rsidP="00B27B8A">
      <w:pPr>
        <w:pStyle w:val="Stopka"/>
        <w:tabs>
          <w:tab w:val="left" w:pos="12621"/>
        </w:tabs>
        <w:spacing w:after="113" w:line="2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 Oświadczamy, że zapoznaliśmy się z zapytaniem ofertowym i nie wnosimy do niego zastrzeżeń oraz zdobyliśmy konieczne informacje potrzebne do właściwego wykonania zamówienia (w tym zapoznaliśmy się ze szczegółowym opisem przedmiotu zamówienia).</w:t>
      </w:r>
    </w:p>
    <w:p w:rsidR="00B27B8A" w:rsidRDefault="00B27B8A" w:rsidP="00B27B8A">
      <w:pPr>
        <w:pStyle w:val="Stopka"/>
        <w:tabs>
          <w:tab w:val="left" w:pos="12621"/>
        </w:tabs>
        <w:spacing w:after="113" w:line="2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4.Oświadczamy, że uważamy się za związanych niniejszą ofertą na czas wskazany w zapytaniu ofertowym.</w:t>
      </w:r>
    </w:p>
    <w:p w:rsidR="00B27B8A" w:rsidRDefault="00B27B8A" w:rsidP="00B27B8A">
      <w:pPr>
        <w:pStyle w:val="Stopka"/>
        <w:tabs>
          <w:tab w:val="left" w:pos="12621"/>
        </w:tabs>
        <w:spacing w:after="113" w:line="2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5.Oświadczamy, że zawarty w zapytaniu ofertowym projekt umowy został przez nas zaakceptowany i zobowiązujemy się, w przypadku wybrania naszej oferty, do zawarcia umowy na wyżej wymienionych warunkach w miejscu i terminie wyznaczonym przez Zamawiającego</w:t>
      </w:r>
    </w:p>
    <w:p w:rsidR="00B27B8A" w:rsidRDefault="00B27B8A" w:rsidP="00B27B8A">
      <w:pPr>
        <w:pStyle w:val="Stopka"/>
        <w:tabs>
          <w:tab w:val="left" w:pos="12621"/>
        </w:tabs>
        <w:spacing w:after="113" w:line="2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6. Oświadczamy , że oferowany węgiel  spełnia wymagane minimalne parametry (dane techniczne) określone przez Zamawiającego w zapytaniu ofertowym.</w:t>
      </w:r>
    </w:p>
    <w:p w:rsidR="00B27B8A" w:rsidRDefault="00B27B8A" w:rsidP="00B27B8A">
      <w:pPr>
        <w:pStyle w:val="Stopka"/>
        <w:tabs>
          <w:tab w:val="left" w:pos="12621"/>
        </w:tabs>
        <w:spacing w:after="113" w:line="20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7. Osobą upoważnioną ze strony Wykonawcy do kontaktów z Zamawiającym jest:</w:t>
      </w:r>
    </w:p>
    <w:p w:rsidR="00B27B8A" w:rsidRDefault="00B27B8A" w:rsidP="00B27B8A">
      <w:pPr>
        <w:pStyle w:val="Stopka"/>
        <w:tabs>
          <w:tab w:val="left" w:pos="12621"/>
        </w:tabs>
        <w:spacing w:after="113" w:line="20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………………………………………., tel. ……………………………………, e-mail:………………………………..</w:t>
      </w:r>
    </w:p>
    <w:p w:rsidR="00B27B8A" w:rsidRDefault="00B27B8A" w:rsidP="00B27B8A">
      <w:pPr>
        <w:pStyle w:val="Stopka"/>
        <w:tabs>
          <w:tab w:val="left" w:pos="3261"/>
        </w:tabs>
        <w:jc w:val="both"/>
        <w:rPr>
          <w:rFonts w:ascii="Verdana" w:hAnsi="Verdana"/>
          <w:sz w:val="20"/>
        </w:rPr>
      </w:pPr>
    </w:p>
    <w:p w:rsidR="00B27B8A" w:rsidRDefault="00B27B8A" w:rsidP="00B27B8A">
      <w:pPr>
        <w:tabs>
          <w:tab w:val="left" w:pos="284"/>
          <w:tab w:val="left" w:pos="8584"/>
          <w:tab w:val="left" w:pos="9020"/>
        </w:tabs>
        <w:spacing w:after="113" w:line="100" w:lineRule="atLeast"/>
        <w:ind w:hanging="426"/>
        <w:rPr>
          <w:rFonts w:ascii="Verdana" w:hAnsi="Verdana" w:cs="Verdana"/>
          <w:color w:val="0066FF"/>
          <w:sz w:val="20"/>
        </w:rPr>
      </w:pPr>
      <w:r>
        <w:rPr>
          <w:rFonts w:ascii="Verdana" w:hAnsi="Verdana" w:cs="Verdana"/>
          <w:sz w:val="20"/>
        </w:rPr>
        <w:t xml:space="preserve">      8.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>
        <w:rPr>
          <w:rFonts w:ascii="Verdana" w:hAnsi="Verdana" w:cs="Verdana"/>
          <w:b/>
          <w:bCs/>
          <w:color w:val="FF0000"/>
          <w:sz w:val="20"/>
        </w:rPr>
        <w:t xml:space="preserve">** </w:t>
      </w:r>
    </w:p>
    <w:p w:rsidR="00B27B8A" w:rsidRDefault="00B27B8A" w:rsidP="00B27B8A">
      <w:pPr>
        <w:tabs>
          <w:tab w:val="left" w:pos="284"/>
          <w:tab w:val="left" w:pos="8584"/>
          <w:tab w:val="left" w:pos="9020"/>
        </w:tabs>
        <w:spacing w:after="113" w:line="100" w:lineRule="atLeast"/>
        <w:ind w:hanging="426"/>
        <w:rPr>
          <w:rFonts w:ascii="Verdana" w:eastAsia="TimesNewRomanPSMT" w:hAnsi="Verdana" w:cs="Verdana"/>
          <w:color w:val="0070C0"/>
          <w:sz w:val="20"/>
        </w:rPr>
      </w:pPr>
      <w:r>
        <w:rPr>
          <w:rFonts w:ascii="Verdana" w:hAnsi="Verdana" w:cs="Verdana"/>
          <w:color w:val="0066FF"/>
          <w:sz w:val="20"/>
        </w:rPr>
        <w:tab/>
      </w:r>
      <w:r>
        <w:rPr>
          <w:rFonts w:ascii="Verdana" w:hAnsi="Verdana" w:cs="Verdana"/>
          <w:i/>
          <w:sz w:val="20"/>
        </w:rPr>
        <w:t>RODO</w:t>
      </w:r>
      <w:r>
        <w:rPr>
          <w:rFonts w:ascii="Verdana" w:eastAsia="TimesNewRomanPSMT" w:hAnsi="Verdana" w:cs="Verdana"/>
          <w:i/>
          <w:sz w:val="20"/>
        </w:rPr>
        <w:t xml:space="preserve"> - rozporządzenie Parlamentu Europejskiego i Rady (UE) 2016/679 z dnia 27 kwietnia 2016 r. w sprawie ochrony osób fizycznych w związku z przetwarzaniem </w:t>
      </w:r>
      <w:r>
        <w:rPr>
          <w:rFonts w:ascii="Verdana" w:eastAsia="TimesNewRomanPSMT" w:hAnsi="Verdana" w:cs="Verdana"/>
          <w:i/>
          <w:sz w:val="20"/>
        </w:rPr>
        <w:lastRenderedPageBreak/>
        <w:t xml:space="preserve">danych osobowych i w sprawie swobodnego przepływu takich danych oraz uchylenia dyrektywy 95/46/WE (ogólne rozporządzenie o ochronie danych) (Dz. Urz. UE L 119 z 04.05.2016, str. 1). </w:t>
      </w:r>
    </w:p>
    <w:p w:rsidR="00B27B8A" w:rsidRDefault="00B27B8A" w:rsidP="00B27B8A">
      <w:pPr>
        <w:tabs>
          <w:tab w:val="left" w:pos="16756"/>
        </w:tabs>
        <w:spacing w:after="113"/>
        <w:rPr>
          <w:rFonts w:ascii="Verdana" w:eastAsia="TimesNewRomanPSMT" w:hAnsi="Verdana" w:cs="Verdana"/>
          <w:color w:val="FF0000"/>
          <w:sz w:val="20"/>
        </w:rPr>
      </w:pPr>
      <w:r>
        <w:rPr>
          <w:rFonts w:ascii="Verdana" w:eastAsia="TimesNewRomanPSMT" w:hAnsi="Verdana" w:cs="Verdana"/>
          <w:b/>
          <w:bCs/>
          <w:color w:val="FF0000"/>
          <w:sz w:val="20"/>
        </w:rPr>
        <w:t>** </w:t>
      </w:r>
      <w:r>
        <w:rPr>
          <w:rFonts w:ascii="Verdana" w:eastAsia="TimesNewRomanPSMT" w:hAnsi="Verdana" w:cs="Verdana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B27B8A" w:rsidRDefault="00B27B8A" w:rsidP="00B27B8A">
      <w:pPr>
        <w:spacing w:after="0" w:line="200" w:lineRule="atLeast"/>
        <w:ind w:left="6150"/>
        <w:jc w:val="center"/>
        <w:rPr>
          <w:rFonts w:ascii="Verdana" w:hAnsi="Verdana" w:cs="Arial"/>
          <w:sz w:val="16"/>
          <w:szCs w:val="16"/>
        </w:rPr>
      </w:pPr>
    </w:p>
    <w:p w:rsidR="00B27B8A" w:rsidRDefault="00B27B8A" w:rsidP="00B27B8A">
      <w:pPr>
        <w:spacing w:after="0" w:line="200" w:lineRule="atLeast"/>
        <w:ind w:left="6150"/>
        <w:jc w:val="center"/>
        <w:rPr>
          <w:rFonts w:ascii="Verdana" w:hAnsi="Verdana" w:cs="Arial"/>
          <w:sz w:val="16"/>
          <w:szCs w:val="16"/>
        </w:rPr>
      </w:pPr>
    </w:p>
    <w:p w:rsidR="00B27B8A" w:rsidRDefault="00B27B8A" w:rsidP="00B27B8A">
      <w:pPr>
        <w:spacing w:after="0" w:line="200" w:lineRule="atLeast"/>
        <w:ind w:left="6150"/>
        <w:jc w:val="center"/>
        <w:rPr>
          <w:rFonts w:ascii="Verdana" w:hAnsi="Verdana" w:cs="Arial"/>
          <w:sz w:val="16"/>
          <w:szCs w:val="16"/>
        </w:rPr>
      </w:pPr>
    </w:p>
    <w:p w:rsidR="00B27B8A" w:rsidRDefault="00B27B8A" w:rsidP="00B27B8A">
      <w:pPr>
        <w:spacing w:after="0" w:line="200" w:lineRule="atLeast"/>
        <w:ind w:left="615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</w:t>
      </w:r>
    </w:p>
    <w:p w:rsidR="00B27B8A" w:rsidRDefault="00B27B8A" w:rsidP="00B27B8A">
      <w:pPr>
        <w:pStyle w:val="Stopka"/>
        <w:tabs>
          <w:tab w:val="left" w:pos="3261"/>
        </w:tabs>
        <w:jc w:val="both"/>
        <w:rPr>
          <w:rFonts w:ascii="Verdana" w:hAnsi="Verdana"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both"/>
        <w:rPr>
          <w:rFonts w:ascii="Verdana" w:hAnsi="Verdana"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both"/>
        <w:rPr>
          <w:rFonts w:ascii="Verdana" w:hAnsi="Verdana"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….............................................</w:t>
      </w:r>
    </w:p>
    <w:p w:rsidR="00B27B8A" w:rsidRDefault="00B27B8A" w:rsidP="00B27B8A">
      <w:pPr>
        <w:pStyle w:val="Stopka"/>
        <w:tabs>
          <w:tab w:val="left" w:pos="3261"/>
        </w:tabs>
        <w:jc w:val="center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         Podpisy osób uprawnionych</w:t>
      </w:r>
    </w:p>
    <w:p w:rsidR="00B27B8A" w:rsidRDefault="00B27B8A" w:rsidP="00B27B8A">
      <w:pPr>
        <w:pStyle w:val="Stopka"/>
        <w:tabs>
          <w:tab w:val="left" w:pos="3261"/>
        </w:tabs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          do składania oświadczeń woli</w:t>
      </w:r>
    </w:p>
    <w:p w:rsidR="00B27B8A" w:rsidRDefault="00B27B8A" w:rsidP="00B27B8A">
      <w:pPr>
        <w:pStyle w:val="Stopka"/>
        <w:tabs>
          <w:tab w:val="left" w:pos="3261"/>
        </w:tabs>
        <w:jc w:val="center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           w imieniu Wykonawcy</w:t>
      </w: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i/>
          <w:iCs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</w:t>
      </w:r>
      <w:r>
        <w:rPr>
          <w:rFonts w:ascii="Verdana" w:hAnsi="Verdana"/>
          <w:b/>
          <w:bCs/>
          <w:i/>
          <w:sz w:val="20"/>
        </w:rPr>
        <w:t xml:space="preserve">                                                Załącznik nr 2 do specyfikacji</w:t>
      </w:r>
    </w:p>
    <w:p w:rsidR="00B27B8A" w:rsidRDefault="00B27B8A" w:rsidP="00B27B8A">
      <w:pPr>
        <w:pStyle w:val="Stopka"/>
        <w:tabs>
          <w:tab w:val="left" w:pos="3261"/>
        </w:tabs>
        <w:jc w:val="right"/>
        <w:rPr>
          <w:rFonts w:ascii="Verdana" w:hAnsi="Verdana"/>
          <w:sz w:val="20"/>
        </w:rPr>
      </w:pPr>
    </w:p>
    <w:p w:rsidR="00B27B8A" w:rsidRDefault="00B27B8A" w:rsidP="00B27B8A">
      <w:pPr>
        <w:pStyle w:val="Stopka"/>
        <w:tabs>
          <w:tab w:val="left" w:pos="3261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UMOWA NR …………………</w:t>
      </w:r>
    </w:p>
    <w:p w:rsidR="00B27B8A" w:rsidRDefault="00B27B8A" w:rsidP="00B27B8A">
      <w:pPr>
        <w:tabs>
          <w:tab w:val="left" w:pos="3261"/>
        </w:tabs>
        <w:jc w:val="both"/>
        <w:rPr>
          <w:rFonts w:ascii="Verdana" w:hAnsi="Verdana"/>
          <w:sz w:val="20"/>
        </w:rPr>
      </w:pPr>
    </w:p>
    <w:p w:rsidR="00B27B8A" w:rsidRDefault="00B27B8A" w:rsidP="00B27B8A">
      <w:pPr>
        <w:tabs>
          <w:tab w:val="left" w:pos="3261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 dniu ………………… roku pomiędzy Gminą Dąbrowa Zielona ,</w:t>
      </w:r>
    </w:p>
    <w:p w:rsidR="00B27B8A" w:rsidRDefault="00B27B8A" w:rsidP="00B27B8A">
      <w:pPr>
        <w:tabs>
          <w:tab w:val="left" w:pos="3261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z siedzibą 42 – 265 Dąbrowa Zielona, Pl. Kościuszki 31, NIP: 949-21-95-763 zwaną dalej „Zamawiającym”, którą reprezentuje:</w:t>
      </w:r>
    </w:p>
    <w:p w:rsidR="00B27B8A" w:rsidRDefault="00B27B8A" w:rsidP="00B27B8A">
      <w:pPr>
        <w:spacing w:line="360" w:lineRule="auto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mgr</w:t>
      </w:r>
      <w:proofErr w:type="spellEnd"/>
      <w:r>
        <w:rPr>
          <w:rFonts w:ascii="Verdana" w:hAnsi="Verdana"/>
          <w:b/>
          <w:sz w:val="20"/>
        </w:rPr>
        <w:t>. Maria Włodarczyk</w:t>
      </w:r>
      <w:r>
        <w:rPr>
          <w:rFonts w:ascii="Verdana" w:hAnsi="Verdana"/>
          <w:b/>
          <w:sz w:val="20"/>
        </w:rPr>
        <w:tab/>
        <w:t xml:space="preserve">    - Wójt Gminy Dąbrowa Zielona</w:t>
      </w:r>
      <w:r>
        <w:rPr>
          <w:rFonts w:ascii="Verdana" w:hAnsi="Verdana"/>
          <w:b/>
          <w:sz w:val="20"/>
        </w:rPr>
        <w:br/>
        <w:t>przy kontrasygnacie Skarbnika Gminy – Bożeny Podolskiej</w:t>
      </w:r>
    </w:p>
    <w:p w:rsidR="00B27B8A" w:rsidRDefault="00B27B8A" w:rsidP="00B27B8A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działający w imieniu i na rzecz tej gminy , oraz w imieniu i na rzecz Szkoły Podstawowej w Dąbrowie Zielonej , Szkoły Podstawowej w Olbrachcicach, Gminnego Ośrodka Pomocy Społecznej w Dąbrowie Zielonej na podstawie odrębnych pełnomocnictw</w:t>
      </w:r>
    </w:p>
    <w:p w:rsidR="00B27B8A" w:rsidRDefault="00B27B8A" w:rsidP="00B27B8A">
      <w:pPr>
        <w:tabs>
          <w:tab w:val="left" w:pos="3261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</w:t>
      </w:r>
    </w:p>
    <w:p w:rsidR="00B27B8A" w:rsidRDefault="00B27B8A" w:rsidP="00B27B8A">
      <w:pPr>
        <w:tabs>
          <w:tab w:val="left" w:pos="3261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………………………………………………………………………………………………….</w:t>
      </w:r>
    </w:p>
    <w:p w:rsidR="00B27B8A" w:rsidRDefault="00B27B8A" w:rsidP="00B27B8A">
      <w:pPr>
        <w:tabs>
          <w:tab w:val="left" w:pos="3261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 siedzibą w:</w:t>
      </w:r>
    </w:p>
    <w:p w:rsidR="00B27B8A" w:rsidRDefault="00B27B8A" w:rsidP="00B27B8A">
      <w:pPr>
        <w:tabs>
          <w:tab w:val="left" w:pos="3261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………………………………………………………………………………………………….</w:t>
      </w:r>
    </w:p>
    <w:p w:rsidR="00B27B8A" w:rsidRDefault="00B27B8A" w:rsidP="00B27B8A">
      <w:pPr>
        <w:pStyle w:val="Nagwek7"/>
        <w:keepNext/>
        <w:tabs>
          <w:tab w:val="num" w:pos="0"/>
        </w:tabs>
        <w:spacing w:before="0" w:after="0" w:line="240" w:lineRule="auto"/>
      </w:pPr>
      <w:r>
        <w:t>NIP: ………………….. , wpisanej do …………………………………………………………….</w:t>
      </w:r>
    </w:p>
    <w:p w:rsidR="00B27B8A" w:rsidRDefault="00B27B8A" w:rsidP="00B27B8A">
      <w:r>
        <w:t>………………………………………………………………………………………</w:t>
      </w:r>
    </w:p>
    <w:p w:rsidR="00B27B8A" w:rsidRDefault="00B27B8A" w:rsidP="00B27B8A">
      <w:pPr>
        <w:tabs>
          <w:tab w:val="left" w:pos="3261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zwanym dalej „Wykonawcą” </w:t>
      </w:r>
    </w:p>
    <w:p w:rsidR="00B27B8A" w:rsidRDefault="00B27B8A" w:rsidP="00B27B8A">
      <w:pPr>
        <w:pStyle w:val="Tekstpodstawowy31"/>
        <w:tabs>
          <w:tab w:val="clear" w:pos="851"/>
          <w:tab w:val="clear" w:pos="2977"/>
          <w:tab w:val="left" w:pos="3261"/>
        </w:tabs>
        <w:rPr>
          <w:rFonts w:ascii="Verdana" w:hAnsi="Verdana"/>
          <w:sz w:val="20"/>
        </w:rPr>
      </w:pPr>
    </w:p>
    <w:p w:rsidR="00B27B8A" w:rsidRDefault="00B27B8A" w:rsidP="00B27B8A">
      <w:pPr>
        <w:pStyle w:val="Tekstpodstawowy"/>
        <w:tabs>
          <w:tab w:val="left" w:pos="3261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zgodnie z wynikiem zapytania ofertowego ogłoszonego na podstawie art. 4 pkt.8) ustawy z dnia 29 stycznia 2004r Prawo zamówień publicznych (</w:t>
      </w:r>
      <w:proofErr w:type="spellStart"/>
      <w:r>
        <w:rPr>
          <w:rFonts w:ascii="Verdana" w:hAnsi="Verdana"/>
          <w:sz w:val="20"/>
        </w:rPr>
        <w:t>Dz.U</w:t>
      </w:r>
      <w:proofErr w:type="spellEnd"/>
      <w:r>
        <w:rPr>
          <w:rFonts w:ascii="Verdana" w:hAnsi="Verdana"/>
          <w:sz w:val="20"/>
        </w:rPr>
        <w:t>. z 2019r , poz.1843 na stronie internetowej Zamawiającego w dniu ………………………….. została zawarta umowa o następującej  treści:</w:t>
      </w:r>
      <w:r>
        <w:rPr>
          <w:rFonts w:ascii="Verdana" w:hAnsi="Verdana"/>
          <w:sz w:val="20"/>
        </w:rPr>
        <w:br/>
      </w:r>
    </w:p>
    <w:p w:rsidR="00B27B8A" w:rsidRDefault="00B27B8A" w:rsidP="00B27B8A">
      <w:pPr>
        <w:tabs>
          <w:tab w:val="left" w:pos="3261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§ 1.</w:t>
      </w:r>
    </w:p>
    <w:p w:rsidR="00B27B8A" w:rsidRDefault="00B27B8A" w:rsidP="00B27B8A">
      <w:pPr>
        <w:tabs>
          <w:tab w:val="left" w:pos="9000"/>
          <w:tab w:val="left" w:pos="9066"/>
          <w:tab w:val="left" w:pos="11901"/>
        </w:tabs>
        <w:spacing w:line="200" w:lineRule="atLeast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 xml:space="preserve">1. Przedmiotem niniejszej umowy jest zakup i dostawa węgla kamiennego typu „groszek” o wartości opałowej nie mniejszej niż 26.000 KJ/KG , granulacie – 5-25 mm , zawartości popiołu – nie wyższej niż 8% , zawartości siarki – nie wyższej niż 0,8% , zawartości wilgoci – nie wyższej niż 10% w ilości 20 ton do budynku Ośrodka Zdrowia w Dąbrowie Zielonej , 5 ton do budynku Ośrodka Zdrowia w Soborzycach , 10 ton do budynku Urzędu Gminy w Dąbrowie Zielonej, 10 ton  do  Szkoły Podstawowej w Dąbrowie Zielonej , 10 ton do Szkoły Podstawowej w Olbrachcicach ,  2 tony (workowanego) do budynku Środowiskowego Domu Samopomocy w Soborzycach </w:t>
      </w:r>
      <w:r>
        <w:rPr>
          <w:rFonts w:ascii="Verdana" w:hAnsi="Verdana"/>
          <w:bCs/>
          <w:sz w:val="20"/>
        </w:rPr>
        <w:t>.</w:t>
      </w:r>
    </w:p>
    <w:p w:rsidR="00B27B8A" w:rsidRDefault="00B27B8A" w:rsidP="00B27B8A">
      <w:pPr>
        <w:numPr>
          <w:ilvl w:val="0"/>
          <w:numId w:val="1"/>
        </w:numPr>
        <w:tabs>
          <w:tab w:val="clear" w:pos="0"/>
          <w:tab w:val="num" w:pos="360"/>
          <w:tab w:val="left" w:pos="9000"/>
          <w:tab w:val="left" w:pos="11901"/>
        </w:tabs>
        <w:suppressAutoHyphens/>
        <w:spacing w:after="0" w:line="240" w:lineRule="auto"/>
        <w:ind w:left="360" w:hanging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zgodnie z zapytaniem ofertowym oraz przyjętą ofertą stanowiącą integralną część niniejszej umowy  w cenie:</w:t>
      </w:r>
    </w:p>
    <w:p w:rsidR="00B27B8A" w:rsidRDefault="00B27B8A" w:rsidP="00B27B8A">
      <w:pPr>
        <w:numPr>
          <w:ilvl w:val="0"/>
          <w:numId w:val="1"/>
        </w:numPr>
        <w:tabs>
          <w:tab w:val="left" w:pos="9000"/>
          <w:tab w:val="left" w:pos="1190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1) Cena netto 1 tony węgla kamiennego typu „ groszek „     -  ………………………. zł</w:t>
      </w:r>
    </w:p>
    <w:p w:rsidR="00B27B8A" w:rsidRDefault="00B27B8A" w:rsidP="00B27B8A">
      <w:pPr>
        <w:numPr>
          <w:ilvl w:val="0"/>
          <w:numId w:val="1"/>
        </w:numPr>
        <w:tabs>
          <w:tab w:val="left" w:pos="9000"/>
          <w:tab w:val="left" w:pos="1190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Wartość netto 55 ton węgla kamiennego typu „ groszek”  -   …………………….. zł</w:t>
      </w:r>
    </w:p>
    <w:p w:rsidR="00B27B8A" w:rsidRDefault="00B27B8A" w:rsidP="00B27B8A">
      <w:pPr>
        <w:numPr>
          <w:ilvl w:val="0"/>
          <w:numId w:val="1"/>
        </w:numPr>
        <w:tabs>
          <w:tab w:val="left" w:pos="9000"/>
          <w:tab w:val="left" w:pos="11901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Słownie zł:…………………………………………………………………………………………………………………………</w:t>
      </w:r>
    </w:p>
    <w:p w:rsidR="00B27B8A" w:rsidRDefault="00B27B8A" w:rsidP="00B27B8A">
      <w:pPr>
        <w:numPr>
          <w:ilvl w:val="0"/>
          <w:numId w:val="1"/>
        </w:numPr>
        <w:tabs>
          <w:tab w:val="left" w:pos="9000"/>
          <w:tab w:val="left" w:pos="11901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2) Cena brutto 1 tony węgla kamiennego typu „groszek” - …………………………….. zł</w:t>
      </w:r>
    </w:p>
    <w:p w:rsidR="00B27B8A" w:rsidRDefault="00B27B8A" w:rsidP="00B27B8A">
      <w:pPr>
        <w:numPr>
          <w:ilvl w:val="0"/>
          <w:numId w:val="1"/>
        </w:numPr>
        <w:tabs>
          <w:tab w:val="left" w:pos="9000"/>
          <w:tab w:val="left" w:pos="11901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3) Wartość brutto 55 ton węgla kamiennego typu „groszek” - …………………….. zł</w:t>
      </w:r>
    </w:p>
    <w:p w:rsidR="00B27B8A" w:rsidRDefault="00B27B8A" w:rsidP="00B27B8A">
      <w:pPr>
        <w:numPr>
          <w:ilvl w:val="0"/>
          <w:numId w:val="1"/>
        </w:numPr>
        <w:tabs>
          <w:tab w:val="left" w:pos="9000"/>
          <w:tab w:val="left" w:pos="11901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Słownie zł: ………………………………………………………………………………………………………………..</w:t>
      </w:r>
    </w:p>
    <w:p w:rsidR="00B27B8A" w:rsidRDefault="00B27B8A" w:rsidP="00B27B8A">
      <w:pPr>
        <w:numPr>
          <w:ilvl w:val="0"/>
          <w:numId w:val="1"/>
        </w:numPr>
        <w:tabs>
          <w:tab w:val="left" w:pos="9000"/>
          <w:tab w:val="left" w:pos="1190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4) Cena netto 1 tony węgla kamiennego typu „ groszek „(workowanego)     -  ………………………. Zł</w:t>
      </w:r>
    </w:p>
    <w:p w:rsidR="00B27B8A" w:rsidRDefault="00B27B8A" w:rsidP="00B27B8A">
      <w:pPr>
        <w:numPr>
          <w:ilvl w:val="0"/>
          <w:numId w:val="1"/>
        </w:numPr>
        <w:tabs>
          <w:tab w:val="left" w:pos="9000"/>
          <w:tab w:val="left" w:pos="1190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5) Cena brutto 1 tony węgla kamiennego typu „ groszek” (workowanego) - ………………………….. zł</w:t>
      </w:r>
    </w:p>
    <w:p w:rsidR="00B27B8A" w:rsidRDefault="00B27B8A" w:rsidP="00B27B8A">
      <w:pPr>
        <w:numPr>
          <w:ilvl w:val="0"/>
          <w:numId w:val="1"/>
        </w:numPr>
        <w:tabs>
          <w:tab w:val="left" w:pos="9000"/>
          <w:tab w:val="left" w:pos="1190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6) Wartość netto 2 ton węgla kamiennego typu „ groszek”(workowanego)  -   …………………….. zł</w:t>
      </w:r>
    </w:p>
    <w:p w:rsidR="00B27B8A" w:rsidRDefault="00B27B8A" w:rsidP="00B27B8A">
      <w:pPr>
        <w:numPr>
          <w:ilvl w:val="0"/>
          <w:numId w:val="1"/>
        </w:numPr>
        <w:tabs>
          <w:tab w:val="left" w:pos="9000"/>
          <w:tab w:val="left" w:pos="1190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7) Wartość brutto 2 ton węgla kamiennego typu „groszek” (workowanego) - ……………………………………. zł  </w:t>
      </w:r>
    </w:p>
    <w:p w:rsidR="00B27B8A" w:rsidRDefault="00B27B8A" w:rsidP="00B27B8A">
      <w:pPr>
        <w:numPr>
          <w:ilvl w:val="0"/>
          <w:numId w:val="1"/>
        </w:numPr>
        <w:tabs>
          <w:tab w:val="left" w:pos="9000"/>
          <w:tab w:val="left" w:pos="11901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Słownie zł:…………………………………………………………………………………………………………………………</w:t>
      </w:r>
    </w:p>
    <w:p w:rsidR="00B27B8A" w:rsidRDefault="00B27B8A" w:rsidP="00B27B8A">
      <w:pPr>
        <w:numPr>
          <w:ilvl w:val="0"/>
          <w:numId w:val="1"/>
        </w:numPr>
        <w:tabs>
          <w:tab w:val="left" w:pos="9000"/>
          <w:tab w:val="left" w:pos="1190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8) Ogółem wartość netto całego przedmiotu zamówienia –  ……………………………………… zł</w:t>
      </w:r>
    </w:p>
    <w:p w:rsidR="00B27B8A" w:rsidRDefault="00B27B8A" w:rsidP="00B27B8A">
      <w:pPr>
        <w:numPr>
          <w:ilvl w:val="0"/>
          <w:numId w:val="1"/>
        </w:numPr>
        <w:tabs>
          <w:tab w:val="left" w:pos="9000"/>
          <w:tab w:val="left" w:pos="11901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Słownie zł:……………………………………………………………………………………………………………………</w:t>
      </w:r>
    </w:p>
    <w:p w:rsidR="00B27B8A" w:rsidRDefault="00B27B8A" w:rsidP="00B27B8A">
      <w:pPr>
        <w:numPr>
          <w:ilvl w:val="0"/>
          <w:numId w:val="1"/>
        </w:numPr>
        <w:tabs>
          <w:tab w:val="left" w:pos="9000"/>
          <w:tab w:val="left" w:pos="11901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9) Ogółem wartość brutto całego przedmiotu zamówienia - …………………………………… zł</w:t>
      </w:r>
    </w:p>
    <w:p w:rsidR="00B27B8A" w:rsidRDefault="00B27B8A" w:rsidP="00B27B8A">
      <w:pPr>
        <w:numPr>
          <w:ilvl w:val="0"/>
          <w:numId w:val="1"/>
        </w:numPr>
        <w:tabs>
          <w:tab w:val="left" w:pos="9000"/>
          <w:tab w:val="left" w:pos="11901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Słownie złotych: …………………………………………………………………………………………………….</w:t>
      </w:r>
    </w:p>
    <w:p w:rsidR="00B27B8A" w:rsidRDefault="00B27B8A" w:rsidP="00B27B8A">
      <w:pPr>
        <w:tabs>
          <w:tab w:val="left" w:pos="9000"/>
          <w:tab w:val="left" w:pos="11901"/>
        </w:tabs>
        <w:ind w:left="360"/>
        <w:jc w:val="both"/>
        <w:rPr>
          <w:rFonts w:ascii="Verdana" w:hAnsi="Verdana"/>
          <w:sz w:val="20"/>
        </w:rPr>
      </w:pPr>
    </w:p>
    <w:p w:rsidR="00B27B8A" w:rsidRDefault="00B27B8A" w:rsidP="00B27B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Wykonawca oświadcza , iż , węgiel  będący przedmiotem niniejszej umowy , spełniać będzie wymagania jakościowe określone w obowiązujących w tym zakresie normach i zapytaniu ofertowym.</w:t>
      </w:r>
    </w:p>
    <w:p w:rsidR="00B27B8A" w:rsidRDefault="00B27B8A" w:rsidP="00B27B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Nadto wykonawca zobowiązuje się do dostarczenia do każdej dostawy świadectwo jakości węgla.</w:t>
      </w:r>
    </w:p>
    <w:p w:rsidR="00B27B8A" w:rsidRDefault="00B27B8A" w:rsidP="00B27B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 Wykonawca dostarcza przedmiot zamówienia własnym transportem i na własny koszt do miejsc wskazanych  w § 2 niniejszej umowy</w:t>
      </w:r>
    </w:p>
    <w:p w:rsidR="00B27B8A" w:rsidRDefault="00B27B8A" w:rsidP="00B27B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 W sytuacji gdy dostarczony węgiel nie spełni parametrów jakościowych określonych w umowie , Zamawiający może skorzystać z uprawnienia o którym mowa w § 3 pkt. 1c umowy , lub zażądać wymiany dostarczonego towaru o niezgodnych z umową parametrach na towar o parametrach zgodnych z umową na koszt wykonawcy z zastrzeżeniem ust.5.</w:t>
      </w:r>
      <w:r>
        <w:rPr>
          <w:rFonts w:ascii="Verdana" w:hAnsi="Verdana"/>
          <w:sz w:val="20"/>
        </w:rPr>
        <w:br/>
        <w:t xml:space="preserve">5. W przypadku niedokonania wymiany towaru w terminie 3 dni Zamawiający jest </w:t>
      </w:r>
      <w:r>
        <w:rPr>
          <w:rFonts w:ascii="Verdana" w:hAnsi="Verdana"/>
          <w:sz w:val="20"/>
        </w:rPr>
        <w:lastRenderedPageBreak/>
        <w:t>uprawniony do naliczenia kary umownej za każdy następny dzień opóźnienia w wysokości 2% wartości ogólnej dostawy.</w:t>
      </w:r>
    </w:p>
    <w:p w:rsidR="00B27B8A" w:rsidRDefault="00B27B8A" w:rsidP="00B27B8A">
      <w:pPr>
        <w:pStyle w:val="Nagwek8"/>
        <w:keepNext/>
        <w:tabs>
          <w:tab w:val="left" w:pos="-75"/>
          <w:tab w:val="left" w:pos="-45"/>
          <w:tab w:val="num" w:pos="0"/>
          <w:tab w:val="left" w:pos="3186"/>
        </w:tabs>
        <w:suppressAutoHyphens/>
        <w:spacing w:before="0" w:after="0" w:line="360" w:lineRule="auto"/>
        <w:ind w:left="15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§ 2</w:t>
      </w:r>
    </w:p>
    <w:p w:rsidR="00B27B8A" w:rsidRDefault="00B27B8A" w:rsidP="00B27B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oświadcza , że ma zabezpieczone środki finansowe w Budżecie Gminy na realizację niniejszej umowy.</w:t>
      </w:r>
    </w:p>
    <w:p w:rsidR="00B27B8A" w:rsidRDefault="00B27B8A" w:rsidP="00B27B8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§ 3</w:t>
      </w: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 xml:space="preserve">1. </w:t>
      </w:r>
      <w:r>
        <w:rPr>
          <w:rFonts w:ascii="Verdana" w:hAnsi="Verdana"/>
          <w:b/>
          <w:bCs/>
          <w:sz w:val="20"/>
          <w:szCs w:val="20"/>
        </w:rPr>
        <w:t>Termin realizacji zamówienia</w:t>
      </w:r>
      <w:r>
        <w:rPr>
          <w:rFonts w:ascii="Verdana" w:hAnsi="Verdana"/>
          <w:sz w:val="20"/>
          <w:szCs w:val="20"/>
        </w:rPr>
        <w:t>:</w:t>
      </w: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1/ Budynek Szkoły Podstawowej w Dąbrowie Zielonej</w:t>
      </w: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w ilości 5 ton do 20.11.2020r</w:t>
      </w: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w ilości 5 ton do 15.12.2020r</w:t>
      </w: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2/ Budynek Szkoły Podstawowej w Olbrachcicach</w:t>
      </w: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w ilości 5 ton do 20.11.2020r</w:t>
      </w: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w ilości 5 ton do 15.12.2020r</w:t>
      </w: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3/ Budynek Urzędu Gminy w Dąbrowie Zielonej</w:t>
      </w: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w ilości 5 ton do 20.11.2020r</w:t>
      </w: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w ilości 5 ton do 15.12.2020r</w:t>
      </w: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4/ Budynek Ośrodka Zdrowia w Soborzycach</w:t>
      </w: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w ilości 5 ton do 15.12.2020r</w:t>
      </w: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5/ Budynek Ośrodka Zdrowia w Dąbrowie Zielonej</w:t>
      </w: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w ilości 5 ton do 20.11.2020r</w:t>
      </w: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w ilości 5 ton do 30.11.2020r</w:t>
      </w: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w ilości 10 ton do 15.12.2020r</w:t>
      </w: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6/ Budynek Środowiskowego Domu Samopomocy w Soborzycach</w:t>
      </w:r>
    </w:p>
    <w:p w:rsidR="00B27B8A" w:rsidRDefault="00B27B8A" w:rsidP="00B27B8A">
      <w:pPr>
        <w:pStyle w:val="Tekstpodstawowywcity31"/>
        <w:tabs>
          <w:tab w:val="left" w:pos="1080"/>
          <w:tab w:val="left" w:pos="1146"/>
          <w:tab w:val="left" w:pos="1287"/>
          <w:tab w:val="left" w:pos="3981"/>
        </w:tabs>
        <w:spacing w:line="20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w ilości 2,0 ton(workowany) do 20.11.2020r</w:t>
      </w:r>
    </w:p>
    <w:p w:rsidR="00B27B8A" w:rsidRDefault="00B27B8A" w:rsidP="00B27B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</w:t>
      </w:r>
    </w:p>
    <w:p w:rsidR="00B27B8A" w:rsidRDefault="00B27B8A" w:rsidP="00B27B8A">
      <w:pPr>
        <w:tabs>
          <w:tab w:val="left" w:pos="9190"/>
          <w:tab w:val="left" w:pos="1209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Szczegółowy termin dostawy poszczególnych partii zostanie ustalony pomiędzy Zamawiającym i Wykonawcą zgodnie ze złożonym telefonicznym zapotrzebowaniem – z tym zastrzeżeniem , iż dostawa nastąpi najpóźniej w trzecim dniu roboczym po dokonaniu zgłoszenia.</w:t>
      </w:r>
    </w:p>
    <w:p w:rsidR="00B27B8A" w:rsidRDefault="00B27B8A" w:rsidP="00B27B8A">
      <w:pPr>
        <w:tabs>
          <w:tab w:val="left" w:pos="9190"/>
          <w:tab w:val="left" w:pos="1209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2.Wartości poszczególnych dostaw będą wyliczane przy zastosowaniu ceny jednostkowej przedstawionej przez Wykonawcę w ofercie i ilości poszczególnych dostaw.</w:t>
      </w:r>
    </w:p>
    <w:p w:rsidR="00B27B8A" w:rsidRDefault="00B27B8A" w:rsidP="00B27B8A">
      <w:pPr>
        <w:tabs>
          <w:tab w:val="left" w:pos="9190"/>
          <w:tab w:val="left" w:pos="1209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3.Płatnikami należności za węgiel  stosownie do miejsc ich dostawy są następujące podmioty:</w:t>
      </w:r>
      <w:r>
        <w:rPr>
          <w:rFonts w:ascii="Verdana" w:hAnsi="Verdana"/>
          <w:sz w:val="20"/>
        </w:rPr>
        <w:br/>
        <w:t xml:space="preserve">   a) Gmina Dąbrowa Zielona , Plac Kościuszki 31 , 42-265 Dąbrowa Zielona ,</w:t>
      </w:r>
      <w:r>
        <w:rPr>
          <w:rFonts w:ascii="Verdana" w:hAnsi="Verdana"/>
          <w:sz w:val="20"/>
        </w:rPr>
        <w:br/>
        <w:t xml:space="preserve">       NIP: 949-21-95-763 (dla dostaw do budynków Ośrodka Zdrowia w Dąbrowie Zielonej , Ośrodka Zdrowia w Soborzycach , Urzędu Gminy.</w:t>
      </w:r>
      <w:r>
        <w:rPr>
          <w:rFonts w:ascii="Verdana" w:hAnsi="Verdana"/>
          <w:sz w:val="20"/>
        </w:rPr>
        <w:br/>
        <w:t xml:space="preserve">   b) Szkoła Podstawowa w Dąbrowie Zielonej , Plac Kościuszki 49 , 42-265 Dąbrowa Zielona , NIP:949-21-84-481,</w:t>
      </w:r>
      <w:r>
        <w:rPr>
          <w:rFonts w:ascii="Verdana" w:hAnsi="Verdana"/>
          <w:sz w:val="20"/>
        </w:rPr>
        <w:br/>
        <w:t xml:space="preserve">   c) Szkoła Podstawowa w Olbrachcicach , Olbrachcice 146 , 42-265 Dąbrowa Zielona ,</w:t>
      </w:r>
      <w:r>
        <w:rPr>
          <w:rFonts w:ascii="Verdana" w:hAnsi="Verdana"/>
          <w:sz w:val="20"/>
        </w:rPr>
        <w:br/>
        <w:t xml:space="preserve">       NIP: 949-06-15-770.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lastRenderedPageBreak/>
        <w:t xml:space="preserve">   d) Gminny Ośrodek Pomocy Społecznej w Dąbrowie Zielonej, Plac Kościuszki 31, </w:t>
      </w:r>
      <w:r>
        <w:rPr>
          <w:rFonts w:ascii="Verdana" w:hAnsi="Verdana"/>
          <w:sz w:val="20"/>
        </w:rPr>
        <w:br/>
        <w:t xml:space="preserve">       42-265 Dąbrowa Zielona , NIP:949 06 15 729 (dla dostaw do budynku Środowiskowego Domu Samopomocy w Soborzycach.)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  <w:t>5. Wykonawca prześle faktury na adresy płatników podane powyżej.</w:t>
      </w:r>
    </w:p>
    <w:p w:rsidR="00B27B8A" w:rsidRDefault="00B27B8A" w:rsidP="00B27B8A">
      <w:pPr>
        <w:tabs>
          <w:tab w:val="left" w:pos="9190"/>
          <w:tab w:val="left" w:pos="1209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6.Płatność należności za poszczególne dostawy nastąpi w terminie do 30 dni od daty dostarczenia faktury VAT Zamawiającemu i podmiotom  wskazanym w pkt. 3 niniejszego paragrafu  przelewem na rachunek bankowy Dostawcy wskazany na fakturze. Faktura VAT zostanie zaś wystawiona po dokonaniu dostawy dla poszczególnych podmiotów.</w:t>
      </w:r>
    </w:p>
    <w:p w:rsidR="00B27B8A" w:rsidRDefault="00B27B8A" w:rsidP="00B27B8A">
      <w:pPr>
        <w:tabs>
          <w:tab w:val="left" w:pos="3261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§ 4.</w:t>
      </w:r>
    </w:p>
    <w:p w:rsidR="00B27B8A" w:rsidRDefault="00B27B8A" w:rsidP="00B27B8A">
      <w:pPr>
        <w:numPr>
          <w:ilvl w:val="0"/>
          <w:numId w:val="2"/>
        </w:numPr>
        <w:tabs>
          <w:tab w:val="clear" w:pos="0"/>
          <w:tab w:val="num" w:pos="284"/>
          <w:tab w:val="left" w:pos="19821"/>
        </w:tabs>
        <w:suppressAutoHyphens/>
        <w:spacing w:after="57" w:line="240" w:lineRule="auto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zapłaci Zamawiającemu karę umowną:</w:t>
      </w:r>
    </w:p>
    <w:p w:rsidR="00B27B8A" w:rsidRDefault="00B27B8A" w:rsidP="00B27B8A">
      <w:pPr>
        <w:tabs>
          <w:tab w:val="left" w:pos="5461"/>
        </w:tabs>
        <w:spacing w:after="57"/>
        <w:ind w:left="851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a). za odstąpienie od umowy przez Zamawiającego z przyczyn, za które odpowiedzialność ponosi Wykonawca – w wysokości 10% wynagrodzenia brutto za przedmiot umowy;</w:t>
      </w:r>
    </w:p>
    <w:p w:rsidR="00B27B8A" w:rsidRDefault="00B27B8A" w:rsidP="00B27B8A">
      <w:pPr>
        <w:tabs>
          <w:tab w:val="left" w:pos="5461"/>
        </w:tabs>
        <w:spacing w:after="57"/>
        <w:ind w:left="851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b). za zwłokę w dostawie określonego w umowie towaru – w wysokości 2% wartości brutto przedmiotu dostawy za każdy dzień zwłoki; </w:t>
      </w:r>
    </w:p>
    <w:p w:rsidR="00B27B8A" w:rsidRDefault="00B27B8A" w:rsidP="00B27B8A">
      <w:pPr>
        <w:numPr>
          <w:ilvl w:val="1"/>
          <w:numId w:val="3"/>
        </w:numPr>
        <w:tabs>
          <w:tab w:val="clear" w:pos="1080"/>
          <w:tab w:val="num" w:pos="851"/>
          <w:tab w:val="left" w:pos="17301"/>
        </w:tabs>
        <w:suppressAutoHyphens/>
        <w:spacing w:after="57" w:line="240" w:lineRule="auto"/>
        <w:ind w:left="851" w:hanging="425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 xml:space="preserve">Za realizację dostaw opału o parametrach zaniżonych w stosunku do określonych w prowadzonym postępowaniu wymogów w wysokości 20% wartości zrealizowanej do tego czasu dostawy (podstawą roszczenia będzie wynik analizy akredytowanego </w:t>
      </w:r>
      <w:proofErr w:type="spellStart"/>
      <w:r>
        <w:rPr>
          <w:rFonts w:ascii="Verdana" w:hAnsi="Verdana"/>
          <w:sz w:val="20"/>
        </w:rPr>
        <w:t>labolatorium</w:t>
      </w:r>
      <w:proofErr w:type="spellEnd"/>
      <w:r>
        <w:rPr>
          <w:rFonts w:ascii="Verdana" w:hAnsi="Verdana"/>
          <w:sz w:val="20"/>
        </w:rPr>
        <w:t>)</w:t>
      </w:r>
    </w:p>
    <w:p w:rsidR="00B27B8A" w:rsidRDefault="00B27B8A" w:rsidP="00B27B8A">
      <w:pPr>
        <w:numPr>
          <w:ilvl w:val="0"/>
          <w:numId w:val="4"/>
        </w:numPr>
        <w:tabs>
          <w:tab w:val="clear" w:pos="720"/>
          <w:tab w:val="num" w:pos="284"/>
          <w:tab w:val="left" w:pos="10821"/>
          <w:tab w:val="left" w:pos="11517"/>
        </w:tabs>
        <w:suppressAutoHyphens/>
        <w:spacing w:after="57" w:line="240" w:lineRule="auto"/>
        <w:ind w:left="315" w:hanging="31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 zapłaci Wykonawcy karę umowną za odstąpienie od umowy przez Wykonawcę z przyczyn za, które odpowiedzialność ponosi Zamawiający – w wysokości 10% wynagrodzenia umownego brutto.</w:t>
      </w:r>
    </w:p>
    <w:p w:rsidR="00B27B8A" w:rsidRDefault="00B27B8A" w:rsidP="00B27B8A">
      <w:pPr>
        <w:numPr>
          <w:ilvl w:val="0"/>
          <w:numId w:val="4"/>
        </w:numPr>
        <w:tabs>
          <w:tab w:val="clear" w:pos="720"/>
          <w:tab w:val="num" w:pos="284"/>
          <w:tab w:val="left" w:pos="10821"/>
        </w:tabs>
        <w:suppressAutoHyphens/>
        <w:spacing w:after="57" w:line="240" w:lineRule="auto"/>
        <w:ind w:left="315" w:hanging="31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Kary umowne będą potrącane z faktury Wykonawcy.</w:t>
      </w:r>
    </w:p>
    <w:p w:rsidR="00B27B8A" w:rsidRDefault="00B27B8A" w:rsidP="00B27B8A">
      <w:pPr>
        <w:numPr>
          <w:ilvl w:val="0"/>
          <w:numId w:val="4"/>
        </w:numPr>
        <w:tabs>
          <w:tab w:val="clear" w:pos="720"/>
          <w:tab w:val="num" w:pos="284"/>
          <w:tab w:val="left" w:pos="10821"/>
        </w:tabs>
        <w:suppressAutoHyphens/>
        <w:spacing w:after="0" w:line="240" w:lineRule="auto"/>
        <w:ind w:left="315" w:hanging="31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Kary będą potrącane automatycznie bez uzyskiwania zgody Wykonawcy.</w:t>
      </w:r>
    </w:p>
    <w:p w:rsidR="00B27B8A" w:rsidRDefault="00B27B8A" w:rsidP="00B27B8A">
      <w:pPr>
        <w:numPr>
          <w:ilvl w:val="0"/>
          <w:numId w:val="4"/>
        </w:numPr>
        <w:tabs>
          <w:tab w:val="clear" w:pos="720"/>
          <w:tab w:val="num" w:pos="284"/>
          <w:tab w:val="left" w:pos="10821"/>
        </w:tabs>
        <w:suppressAutoHyphens/>
        <w:spacing w:after="0" w:line="240" w:lineRule="auto"/>
        <w:ind w:left="315" w:hanging="31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Strony zastrzegają sobie prawo do przeprowadzenia kontroli parametrów na losowo wybranej partii dostawy.</w:t>
      </w:r>
    </w:p>
    <w:p w:rsidR="00B27B8A" w:rsidRDefault="00B27B8A" w:rsidP="00B27B8A">
      <w:pPr>
        <w:tabs>
          <w:tab w:val="left" w:pos="10821"/>
        </w:tabs>
        <w:ind w:left="31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przypadku negatywnego wyniku przebadanych próbek Dostawca zostanie obciążony kosztami wykonania analiz.</w:t>
      </w:r>
    </w:p>
    <w:p w:rsidR="00B27B8A" w:rsidRDefault="00B27B8A" w:rsidP="00B27B8A">
      <w:pPr>
        <w:tabs>
          <w:tab w:val="left" w:pos="1082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6. Każdorazowa dostawa węgla winna być przeważana w obecności przedstawiciela Zamawiającego .</w:t>
      </w:r>
    </w:p>
    <w:p w:rsidR="00B27B8A" w:rsidRDefault="00B27B8A" w:rsidP="00B27B8A">
      <w:pPr>
        <w:tabs>
          <w:tab w:val="left" w:pos="3261"/>
        </w:tabs>
        <w:jc w:val="center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 xml:space="preserve"> § 5.</w:t>
      </w:r>
    </w:p>
    <w:p w:rsidR="00B27B8A" w:rsidRDefault="00B27B8A" w:rsidP="00B27B8A">
      <w:pPr>
        <w:tabs>
          <w:tab w:val="left" w:pos="3261"/>
        </w:tabs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>1. Osobą upoważnioną ze strony Wykonawcy do kontaktów z Zamawiającym jest:</w:t>
      </w:r>
      <w:r>
        <w:rPr>
          <w:rFonts w:ascii="Verdana" w:hAnsi="Verdana"/>
          <w:b/>
          <w:bCs/>
          <w:color w:val="000000"/>
          <w:sz w:val="20"/>
        </w:rPr>
        <w:br/>
        <w:t>………………………………, Tel. ……………., e-mail:……………………………….</w:t>
      </w:r>
    </w:p>
    <w:p w:rsidR="00B27B8A" w:rsidRDefault="00B27B8A" w:rsidP="00B27B8A">
      <w:pPr>
        <w:tabs>
          <w:tab w:val="left" w:pos="3261"/>
        </w:tabs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>2.Osobą/</w:t>
      </w:r>
      <w:proofErr w:type="spellStart"/>
      <w:r>
        <w:rPr>
          <w:rFonts w:ascii="Verdana" w:hAnsi="Verdana"/>
          <w:b/>
          <w:bCs/>
          <w:color w:val="000000"/>
          <w:sz w:val="20"/>
        </w:rPr>
        <w:t>ami</w:t>
      </w:r>
      <w:proofErr w:type="spellEnd"/>
      <w:r>
        <w:rPr>
          <w:rFonts w:ascii="Verdana" w:hAnsi="Verdana"/>
          <w:b/>
          <w:bCs/>
          <w:color w:val="000000"/>
          <w:sz w:val="20"/>
        </w:rPr>
        <w:t xml:space="preserve"> upoważnionymi przez Zamawiającego do kontaktów z Wykonawcą są:</w:t>
      </w:r>
    </w:p>
    <w:p w:rsidR="00B27B8A" w:rsidRDefault="00B27B8A" w:rsidP="00B27B8A">
      <w:pPr>
        <w:tabs>
          <w:tab w:val="left" w:pos="3261"/>
        </w:tabs>
        <w:rPr>
          <w:rFonts w:ascii="Verdana" w:hAnsi="Verdana"/>
          <w:b/>
          <w:bCs/>
          <w:color w:val="000000"/>
          <w:sz w:val="20"/>
          <w:lang w:val="en-US"/>
        </w:rPr>
      </w:pPr>
      <w:r>
        <w:rPr>
          <w:rFonts w:ascii="Verdana" w:hAnsi="Verdana"/>
          <w:b/>
          <w:bCs/>
          <w:color w:val="000000"/>
          <w:sz w:val="20"/>
          <w:lang w:val="en-US"/>
        </w:rPr>
        <w:t>………………………, Tel. ………………………,e-mail:………………………………</w:t>
      </w:r>
    </w:p>
    <w:p w:rsidR="00B27B8A" w:rsidRDefault="00B27B8A" w:rsidP="00B27B8A">
      <w:pPr>
        <w:tabs>
          <w:tab w:val="left" w:pos="3261"/>
        </w:tabs>
        <w:rPr>
          <w:rFonts w:ascii="Verdana" w:hAnsi="Verdana"/>
          <w:b/>
          <w:bCs/>
          <w:color w:val="000000"/>
          <w:sz w:val="20"/>
          <w:lang w:val="en-US"/>
        </w:rPr>
      </w:pPr>
      <w:r>
        <w:rPr>
          <w:rFonts w:ascii="Verdana" w:hAnsi="Verdana"/>
          <w:b/>
          <w:bCs/>
          <w:color w:val="000000"/>
          <w:sz w:val="20"/>
          <w:lang w:val="en-US"/>
        </w:rPr>
        <w:t>………………………, Tel……………………….., e-mail:……………………………..</w:t>
      </w:r>
    </w:p>
    <w:p w:rsidR="00B27B8A" w:rsidRDefault="00B27B8A" w:rsidP="00B27B8A">
      <w:pPr>
        <w:tabs>
          <w:tab w:val="left" w:pos="3261"/>
        </w:tabs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  <w:lang w:val="en-US"/>
        </w:rPr>
        <w:t xml:space="preserve">                                                               </w:t>
      </w:r>
      <w:r>
        <w:rPr>
          <w:rFonts w:ascii="Verdana" w:hAnsi="Verdana"/>
          <w:b/>
          <w:bCs/>
          <w:color w:val="000000"/>
          <w:sz w:val="20"/>
        </w:rPr>
        <w:t>§ 6</w:t>
      </w:r>
    </w:p>
    <w:p w:rsidR="00B27B8A" w:rsidRDefault="00B27B8A" w:rsidP="00B27B8A">
      <w:pPr>
        <w:tabs>
          <w:tab w:val="left" w:pos="3261"/>
        </w:tabs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Wszelkie zmiany i uzupełnienia treści umowy mogą być dokonywane wyłącznie w formie aneksu, podpisanego przez obie strony, pod rygorem nieważności.</w:t>
      </w:r>
    </w:p>
    <w:p w:rsidR="00B27B8A" w:rsidRDefault="00B27B8A" w:rsidP="00B27B8A">
      <w:pPr>
        <w:tabs>
          <w:tab w:val="left" w:pos="3261"/>
        </w:tabs>
        <w:jc w:val="center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lastRenderedPageBreak/>
        <w:t>§ 7.</w:t>
      </w:r>
    </w:p>
    <w:p w:rsidR="00B27B8A" w:rsidRDefault="00B27B8A" w:rsidP="00B27B8A">
      <w:pPr>
        <w:tabs>
          <w:tab w:val="left" w:pos="3261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Ewentualne spory powstałe na tle wykonania niniejszej umowy będą rozpatrywane przez sąd właściwy dla siedziby Zamawiającego. </w:t>
      </w:r>
    </w:p>
    <w:p w:rsidR="00B27B8A" w:rsidRDefault="00B27B8A" w:rsidP="00B27B8A">
      <w:pPr>
        <w:tabs>
          <w:tab w:val="left" w:pos="3261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§ 8.</w:t>
      </w:r>
    </w:p>
    <w:p w:rsidR="00B27B8A" w:rsidRDefault="00B27B8A" w:rsidP="00B27B8A">
      <w:pPr>
        <w:tabs>
          <w:tab w:val="left" w:pos="3261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sprawach nie uregulowanych niniejszą umową mają zastosowanie odpowiednie przepisy Kodeksu cywilnego i ustawy Prawo zamówień publicznych.</w:t>
      </w:r>
    </w:p>
    <w:p w:rsidR="00B27B8A" w:rsidRDefault="00B27B8A" w:rsidP="00B27B8A">
      <w:pPr>
        <w:tabs>
          <w:tab w:val="left" w:pos="3261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§ 9.</w:t>
      </w:r>
    </w:p>
    <w:p w:rsidR="00B27B8A" w:rsidRDefault="00B27B8A" w:rsidP="00B27B8A">
      <w:pPr>
        <w:tabs>
          <w:tab w:val="left" w:pos="326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Umowę sporządzono w trzech jednobrzmiących egzemplarzach, dwa egzemplarze dla Zamawiającego , jeden egzemplarz dla Wykonawcy.</w:t>
      </w:r>
    </w:p>
    <w:p w:rsidR="00B27B8A" w:rsidRDefault="00B27B8A" w:rsidP="00B27B8A">
      <w:pPr>
        <w:tabs>
          <w:tab w:val="left" w:pos="-22915"/>
          <w:tab w:val="left" w:pos="-19616"/>
        </w:tabs>
        <w:jc w:val="center"/>
        <w:rPr>
          <w:rFonts w:ascii="Verdana" w:hAnsi="Verdana"/>
          <w:sz w:val="20"/>
        </w:rPr>
      </w:pPr>
    </w:p>
    <w:p w:rsidR="00B27B8A" w:rsidRDefault="00B27B8A" w:rsidP="00B27B8A">
      <w:pPr>
        <w:tabs>
          <w:tab w:val="left" w:pos="-22915"/>
          <w:tab w:val="left" w:pos="-19616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ZAMAWIAJĄCY: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WYKONAWCA:</w:t>
      </w:r>
    </w:p>
    <w:p w:rsidR="00B27B8A" w:rsidRDefault="00B27B8A" w:rsidP="00B27B8A">
      <w:pPr>
        <w:tabs>
          <w:tab w:val="left" w:pos="-22915"/>
          <w:tab w:val="left" w:pos="-19616"/>
        </w:tabs>
        <w:jc w:val="center"/>
        <w:rPr>
          <w:rFonts w:ascii="Verdana" w:hAnsi="Verdana"/>
          <w:b/>
          <w:sz w:val="20"/>
        </w:rPr>
      </w:pPr>
    </w:p>
    <w:p w:rsidR="00B27B8A" w:rsidRDefault="00B27B8A" w:rsidP="00B27B8A">
      <w:pPr>
        <w:tabs>
          <w:tab w:val="left" w:pos="-22915"/>
          <w:tab w:val="left" w:pos="-19616"/>
        </w:tabs>
        <w:rPr>
          <w:rFonts w:ascii="Verdana" w:hAnsi="Verdana"/>
          <w:b/>
          <w:sz w:val="20"/>
        </w:rPr>
      </w:pPr>
    </w:p>
    <w:p w:rsidR="00B27B8A" w:rsidRDefault="00B27B8A" w:rsidP="00B27B8A">
      <w:pPr>
        <w:tabs>
          <w:tab w:val="left" w:pos="-22915"/>
          <w:tab w:val="left" w:pos="-19616"/>
        </w:tabs>
        <w:jc w:val="both"/>
        <w:rPr>
          <w:rFonts w:ascii="Verdana" w:hAnsi="Verdana"/>
          <w:sz w:val="20"/>
        </w:rPr>
      </w:pPr>
    </w:p>
    <w:p w:rsidR="00B27B8A" w:rsidRDefault="00B27B8A" w:rsidP="00B27B8A">
      <w:pPr>
        <w:spacing w:after="0" w:line="240" w:lineRule="auto"/>
        <w:ind w:left="4956" w:firstLine="708"/>
      </w:pPr>
    </w:p>
    <w:p w:rsidR="00357145" w:rsidRDefault="00B27B8A"/>
    <w:sectPr w:rsidR="00357145" w:rsidSect="00AB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E6EEC66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lowerRoman"/>
      <w:lvlText w:val="%2)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B8A"/>
    <w:rsid w:val="00162946"/>
    <w:rsid w:val="001F0DCE"/>
    <w:rsid w:val="002369C8"/>
    <w:rsid w:val="002B1E33"/>
    <w:rsid w:val="002D4704"/>
    <w:rsid w:val="002E70D4"/>
    <w:rsid w:val="0039054A"/>
    <w:rsid w:val="00420924"/>
    <w:rsid w:val="00566C35"/>
    <w:rsid w:val="00717443"/>
    <w:rsid w:val="00756149"/>
    <w:rsid w:val="009E30B7"/>
    <w:rsid w:val="00AB3FA9"/>
    <w:rsid w:val="00B27B8A"/>
    <w:rsid w:val="00B87D70"/>
    <w:rsid w:val="00CE4DD9"/>
    <w:rsid w:val="00EF2343"/>
    <w:rsid w:val="00FC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B8A"/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7B8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7B8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7B8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7B8A"/>
    <w:rPr>
      <w:rFonts w:ascii="Calibri" w:eastAsia="Times New Roman" w:hAnsi="Calibri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B27B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B27B8A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27B8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7B8A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Lista">
    <w:name w:val="List"/>
    <w:basedOn w:val="Tekstpodstawowy"/>
    <w:semiHidden/>
    <w:unhideWhenUsed/>
    <w:rsid w:val="00B27B8A"/>
    <w:rPr>
      <w:rFonts w:cs="Tahoma"/>
    </w:rPr>
  </w:style>
  <w:style w:type="paragraph" w:customStyle="1" w:styleId="Tekstpodstawowy22">
    <w:name w:val="Tekst podstawowy 22"/>
    <w:basedOn w:val="Normalny"/>
    <w:rsid w:val="00B27B8A"/>
    <w:pPr>
      <w:tabs>
        <w:tab w:val="left" w:pos="3261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27B8A"/>
    <w:pPr>
      <w:suppressAutoHyphens/>
      <w:spacing w:after="0" w:line="360" w:lineRule="auto"/>
      <w:ind w:left="709" w:firstLine="707"/>
      <w:jc w:val="both"/>
    </w:pPr>
    <w:rPr>
      <w:rFonts w:ascii="Times New Roman" w:eastAsia="Times New Roman" w:hAnsi="Times New Roman"/>
      <w:lang w:eastAsia="ar-SA"/>
    </w:rPr>
  </w:style>
  <w:style w:type="paragraph" w:customStyle="1" w:styleId="Tekstpodstawowy31">
    <w:name w:val="Tekst podstawowy 31"/>
    <w:basedOn w:val="Normalny"/>
    <w:rsid w:val="00B27B8A"/>
    <w:pPr>
      <w:tabs>
        <w:tab w:val="left" w:pos="851"/>
        <w:tab w:val="left" w:pos="297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1917</Words>
  <Characters>11504</Characters>
  <Application>Microsoft Office Word</Application>
  <DocSecurity>0</DocSecurity>
  <Lines>95</Lines>
  <Paragraphs>26</Paragraphs>
  <ScaleCrop>false</ScaleCrop>
  <Company>GUS</Company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</cp:revision>
  <dcterms:created xsi:type="dcterms:W3CDTF">2020-10-22T06:37:00Z</dcterms:created>
  <dcterms:modified xsi:type="dcterms:W3CDTF">2020-10-22T06:43:00Z</dcterms:modified>
</cp:coreProperties>
</file>