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9554" w14:textId="77777777" w:rsidR="00B95347" w:rsidRPr="007A1F05" w:rsidRDefault="00B95347" w:rsidP="00606C49">
      <w:pPr>
        <w:spacing w:after="0" w:line="276" w:lineRule="auto"/>
        <w:rPr>
          <w:rFonts w:ascii="Times New Roman" w:hAnsi="Times New Roman"/>
          <w:sz w:val="24"/>
          <w:szCs w:val="24"/>
        </w:rPr>
      </w:pPr>
    </w:p>
    <w:p w14:paraId="2FF872B6" w14:textId="77777777" w:rsidR="00B95347" w:rsidRPr="007A1F05" w:rsidRDefault="00B95347" w:rsidP="00606C49">
      <w:pPr>
        <w:spacing w:after="0" w:line="276" w:lineRule="auto"/>
        <w:rPr>
          <w:rFonts w:ascii="Times New Roman" w:hAnsi="Times New Roman"/>
          <w:b/>
          <w:sz w:val="24"/>
          <w:szCs w:val="24"/>
        </w:rPr>
      </w:pPr>
    </w:p>
    <w:p w14:paraId="6955769F" w14:textId="77777777" w:rsidR="00FD5A45" w:rsidRPr="007A1F05" w:rsidRDefault="00FD5A45" w:rsidP="007E3B7F">
      <w:pPr>
        <w:spacing w:after="0" w:line="276" w:lineRule="auto"/>
        <w:jc w:val="center"/>
        <w:rPr>
          <w:rFonts w:ascii="Times New Roman" w:hAnsi="Times New Roman"/>
          <w:b/>
          <w:sz w:val="24"/>
          <w:szCs w:val="24"/>
        </w:rPr>
      </w:pPr>
      <w:r w:rsidRPr="007A1F05">
        <w:rPr>
          <w:rFonts w:ascii="Times New Roman" w:hAnsi="Times New Roman"/>
          <w:b/>
          <w:sz w:val="24"/>
          <w:szCs w:val="24"/>
        </w:rPr>
        <w:t>SPECYFIKACJA WARUNKÓW ZAMÓWIENIA (dalej SWZ)</w:t>
      </w:r>
    </w:p>
    <w:p w14:paraId="0EB4AF0C" w14:textId="77777777" w:rsidR="00FD5A45" w:rsidRPr="007A1F05" w:rsidRDefault="00FD5A45" w:rsidP="007E3B7F">
      <w:pPr>
        <w:spacing w:after="120" w:line="276" w:lineRule="auto"/>
        <w:jc w:val="center"/>
        <w:rPr>
          <w:rFonts w:ascii="Times New Roman" w:hAnsi="Times New Roman"/>
          <w:b/>
          <w:sz w:val="24"/>
          <w:szCs w:val="24"/>
        </w:rPr>
      </w:pPr>
      <w:r w:rsidRPr="007A1F05">
        <w:rPr>
          <w:rFonts w:ascii="Times New Roman" w:hAnsi="Times New Roman"/>
          <w:b/>
          <w:sz w:val="24"/>
          <w:szCs w:val="24"/>
        </w:rPr>
        <w:t xml:space="preserve">dla zamówienia o wartości mniejszej od progów </w:t>
      </w:r>
      <w:r w:rsidR="00655115" w:rsidRPr="007A1F05">
        <w:rPr>
          <w:rFonts w:ascii="Times New Roman" w:hAnsi="Times New Roman"/>
          <w:b/>
          <w:sz w:val="24"/>
          <w:szCs w:val="24"/>
        </w:rPr>
        <w:t>unijnych określonych w art. 3</w:t>
      </w:r>
      <w:r w:rsidRPr="007A1F05">
        <w:rPr>
          <w:rFonts w:ascii="Times New Roman" w:hAnsi="Times New Roman"/>
          <w:b/>
          <w:sz w:val="24"/>
          <w:szCs w:val="24"/>
        </w:rPr>
        <w:t xml:space="preserve"> ust. 1 pkt 1 ustawy z dnia 11 września 2019 r.</w:t>
      </w:r>
      <w:r w:rsidR="00655115" w:rsidRPr="007A1F05">
        <w:rPr>
          <w:rFonts w:ascii="Times New Roman" w:hAnsi="Times New Roman"/>
          <w:b/>
          <w:sz w:val="24"/>
          <w:szCs w:val="24"/>
        </w:rPr>
        <w:t xml:space="preserve"> -</w:t>
      </w:r>
      <w:r w:rsidRPr="007A1F05">
        <w:rPr>
          <w:rFonts w:ascii="Times New Roman" w:hAnsi="Times New Roman"/>
          <w:b/>
          <w:sz w:val="24"/>
          <w:szCs w:val="24"/>
        </w:rPr>
        <w:t xml:space="preserve"> Prawo zamówień publicznych.</w:t>
      </w:r>
    </w:p>
    <w:p w14:paraId="44AC0772" w14:textId="77777777" w:rsidR="00FD5A45" w:rsidRPr="007A1F05" w:rsidRDefault="00FD5A45" w:rsidP="00606C49">
      <w:pPr>
        <w:spacing w:after="0" w:line="276" w:lineRule="auto"/>
        <w:rPr>
          <w:rFonts w:ascii="Times New Roman" w:hAnsi="Times New Roman"/>
          <w:sz w:val="24"/>
          <w:szCs w:val="24"/>
        </w:rPr>
      </w:pPr>
      <w:r w:rsidRPr="007A1F05">
        <w:rPr>
          <w:rFonts w:ascii="Times New Roman" w:hAnsi="Times New Roman"/>
          <w:sz w:val="24"/>
          <w:szCs w:val="24"/>
        </w:rPr>
        <w:t>Postępowanie prowadzone jest zgodnie z ustawą</w:t>
      </w:r>
      <w:r w:rsidR="00655115" w:rsidRPr="007A1F05">
        <w:rPr>
          <w:rFonts w:ascii="Times New Roman" w:hAnsi="Times New Roman"/>
          <w:sz w:val="24"/>
          <w:szCs w:val="24"/>
        </w:rPr>
        <w:t xml:space="preserve"> z dnia 11 września 2019 r. -</w:t>
      </w:r>
      <w:r w:rsidRPr="007A1F05">
        <w:rPr>
          <w:rFonts w:ascii="Times New Roman" w:hAnsi="Times New Roman"/>
          <w:sz w:val="24"/>
          <w:szCs w:val="24"/>
        </w:rPr>
        <w:t xml:space="preserve"> Prawo zamówień publicznych (dalej Pzp)</w:t>
      </w:r>
      <w:r w:rsidR="00655115" w:rsidRPr="007A1F05">
        <w:rPr>
          <w:rFonts w:ascii="Times New Roman" w:hAnsi="Times New Roman"/>
          <w:sz w:val="24"/>
          <w:szCs w:val="24"/>
        </w:rPr>
        <w:t xml:space="preserve"> (</w:t>
      </w:r>
      <w:r w:rsidR="00606C49" w:rsidRPr="007A1F05">
        <w:rPr>
          <w:rFonts w:ascii="Times New Roman" w:hAnsi="Times New Roman"/>
          <w:sz w:val="24"/>
          <w:szCs w:val="24"/>
        </w:rPr>
        <w:t>Dz. U. z 2021</w:t>
      </w:r>
      <w:r w:rsidRPr="007A1F05">
        <w:rPr>
          <w:rFonts w:ascii="Times New Roman" w:hAnsi="Times New Roman"/>
          <w:sz w:val="24"/>
          <w:szCs w:val="24"/>
        </w:rPr>
        <w:t> r.</w:t>
      </w:r>
      <w:r w:rsidR="00606C49" w:rsidRPr="007A1F05">
        <w:rPr>
          <w:rFonts w:ascii="Times New Roman" w:hAnsi="Times New Roman"/>
          <w:sz w:val="24"/>
          <w:szCs w:val="24"/>
        </w:rPr>
        <w:t>, poz. 1129 z późn.</w:t>
      </w:r>
      <w:r w:rsidRPr="007A1F05">
        <w:rPr>
          <w:rFonts w:ascii="Times New Roman" w:hAnsi="Times New Roman"/>
          <w:sz w:val="24"/>
          <w:szCs w:val="24"/>
        </w:rPr>
        <w:t xml:space="preserve"> zm.).</w:t>
      </w:r>
    </w:p>
    <w:p w14:paraId="16A68113" w14:textId="77777777" w:rsidR="00FD5A45" w:rsidRPr="007A1F05" w:rsidRDefault="007378BD"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 xml:space="preserve">ADRES POCZTY </w:t>
      </w:r>
      <w:r w:rsidR="002C7D2F" w:rsidRPr="007A1F05">
        <w:rPr>
          <w:rFonts w:ascii="Times New Roman" w:hAnsi="Times New Roman"/>
          <w:sz w:val="24"/>
          <w:szCs w:val="24"/>
        </w:rPr>
        <w:t>ELEKTRONICZNEJ ORAZ STRONY INTERNETOWEJ PROWADZONEGO POSTĘPOWANIA.</w:t>
      </w:r>
    </w:p>
    <w:p w14:paraId="0CB27585" w14:textId="77777777" w:rsidR="00BC01BE" w:rsidRPr="007A1F05" w:rsidRDefault="00FD5A45" w:rsidP="00606C49">
      <w:pPr>
        <w:spacing w:after="0" w:line="276" w:lineRule="auto"/>
        <w:ind w:left="284"/>
        <w:rPr>
          <w:rFonts w:ascii="Times New Roman" w:hAnsi="Times New Roman"/>
          <w:sz w:val="24"/>
          <w:szCs w:val="24"/>
        </w:rPr>
      </w:pPr>
      <w:r w:rsidRPr="007A1F05">
        <w:rPr>
          <w:rFonts w:ascii="Times New Roman" w:hAnsi="Times New Roman"/>
          <w:sz w:val="24"/>
          <w:szCs w:val="24"/>
        </w:rPr>
        <w:t xml:space="preserve">Zamawiający: </w:t>
      </w:r>
      <w:r w:rsidR="000A4D41" w:rsidRPr="007A1F05">
        <w:rPr>
          <w:rFonts w:ascii="Times New Roman" w:hAnsi="Times New Roman"/>
          <w:b/>
          <w:sz w:val="24"/>
          <w:szCs w:val="24"/>
        </w:rPr>
        <w:t>Gmina</w:t>
      </w:r>
      <w:r w:rsidR="00D92B4A" w:rsidRPr="007A1F05">
        <w:rPr>
          <w:rFonts w:ascii="Times New Roman" w:hAnsi="Times New Roman"/>
          <w:b/>
          <w:sz w:val="24"/>
          <w:szCs w:val="24"/>
        </w:rPr>
        <w:t xml:space="preserve"> Dąbrowa Zielona</w:t>
      </w:r>
      <w:r w:rsidR="000A4D41" w:rsidRPr="007A1F05">
        <w:rPr>
          <w:rFonts w:ascii="Times New Roman" w:hAnsi="Times New Roman"/>
          <w:sz w:val="24"/>
          <w:szCs w:val="24"/>
        </w:rPr>
        <w:t>,</w:t>
      </w:r>
      <w:r w:rsidR="00D92B4A" w:rsidRPr="007A1F05">
        <w:rPr>
          <w:rFonts w:ascii="Times New Roman" w:hAnsi="Times New Roman"/>
          <w:sz w:val="24"/>
          <w:szCs w:val="24"/>
        </w:rPr>
        <w:t xml:space="preserve"> Plac Kościuszki 31</w:t>
      </w:r>
      <w:r w:rsidR="000A4D41" w:rsidRPr="007A1F05">
        <w:rPr>
          <w:rFonts w:ascii="Times New Roman" w:hAnsi="Times New Roman"/>
          <w:sz w:val="24"/>
          <w:szCs w:val="24"/>
        </w:rPr>
        <w:t>, 42-2</w:t>
      </w:r>
      <w:r w:rsidR="00D92B4A" w:rsidRPr="007A1F05">
        <w:rPr>
          <w:rFonts w:ascii="Times New Roman" w:hAnsi="Times New Roman"/>
          <w:sz w:val="24"/>
          <w:szCs w:val="24"/>
        </w:rPr>
        <w:t>65 Dąbrowa Zielona</w:t>
      </w:r>
      <w:r w:rsidR="000A4D41" w:rsidRPr="007A1F05">
        <w:rPr>
          <w:rFonts w:ascii="Times New Roman" w:hAnsi="Times New Roman"/>
          <w:sz w:val="24"/>
          <w:szCs w:val="24"/>
        </w:rPr>
        <w:t xml:space="preserve">, </w:t>
      </w:r>
      <w:r w:rsidRPr="007A1F05">
        <w:rPr>
          <w:rFonts w:ascii="Times New Roman" w:hAnsi="Times New Roman"/>
          <w:sz w:val="24"/>
          <w:szCs w:val="24"/>
        </w:rPr>
        <w:t>numer telefonu</w:t>
      </w:r>
      <w:r w:rsidR="000A4D41" w:rsidRPr="007A1F05">
        <w:rPr>
          <w:rFonts w:ascii="Times New Roman" w:hAnsi="Times New Roman"/>
          <w:sz w:val="24"/>
          <w:szCs w:val="24"/>
        </w:rPr>
        <w:t>:</w:t>
      </w:r>
      <w:r w:rsidRPr="007A1F05">
        <w:rPr>
          <w:rFonts w:ascii="Times New Roman" w:hAnsi="Times New Roman"/>
          <w:sz w:val="24"/>
          <w:szCs w:val="24"/>
        </w:rPr>
        <w:t xml:space="preserve"> </w:t>
      </w:r>
      <w:r w:rsidR="000A4D41" w:rsidRPr="007A1F05">
        <w:rPr>
          <w:rFonts w:ascii="Times New Roman" w:hAnsi="Times New Roman"/>
          <w:sz w:val="24"/>
          <w:szCs w:val="24"/>
        </w:rPr>
        <w:t>+48 34 3</w:t>
      </w:r>
      <w:r w:rsidR="00D92B4A" w:rsidRPr="007A1F05">
        <w:rPr>
          <w:rFonts w:ascii="Times New Roman" w:hAnsi="Times New Roman"/>
          <w:sz w:val="24"/>
          <w:szCs w:val="24"/>
        </w:rPr>
        <w:t>5</w:t>
      </w:r>
      <w:r w:rsidR="000A4D41" w:rsidRPr="007A1F05">
        <w:rPr>
          <w:rFonts w:ascii="Times New Roman" w:hAnsi="Times New Roman"/>
          <w:sz w:val="24"/>
          <w:szCs w:val="24"/>
        </w:rPr>
        <w:t xml:space="preserve"> </w:t>
      </w:r>
      <w:r w:rsidR="00D92B4A" w:rsidRPr="007A1F05">
        <w:rPr>
          <w:rFonts w:ascii="Times New Roman" w:hAnsi="Times New Roman"/>
          <w:sz w:val="24"/>
          <w:szCs w:val="24"/>
        </w:rPr>
        <w:t>55 018 lub 019</w:t>
      </w:r>
      <w:r w:rsidR="00BC01BE" w:rsidRPr="007A1F05">
        <w:rPr>
          <w:rFonts w:ascii="Times New Roman" w:hAnsi="Times New Roman"/>
          <w:sz w:val="24"/>
          <w:szCs w:val="24"/>
        </w:rPr>
        <w:t>.</w:t>
      </w:r>
    </w:p>
    <w:p w14:paraId="35532AF6" w14:textId="77777777" w:rsidR="003851A2" w:rsidRPr="007A1F05" w:rsidRDefault="00BC01BE" w:rsidP="00606C49">
      <w:pPr>
        <w:spacing w:after="0" w:line="276" w:lineRule="auto"/>
        <w:ind w:left="284"/>
        <w:rPr>
          <w:rFonts w:ascii="Times New Roman" w:hAnsi="Times New Roman"/>
          <w:color w:val="FF0000"/>
          <w:sz w:val="24"/>
          <w:szCs w:val="24"/>
        </w:rPr>
      </w:pPr>
      <w:r w:rsidRPr="007A1F05">
        <w:rPr>
          <w:rFonts w:ascii="Times New Roman" w:hAnsi="Times New Roman"/>
          <w:sz w:val="24"/>
          <w:szCs w:val="24"/>
        </w:rPr>
        <w:t>A</w:t>
      </w:r>
      <w:r w:rsidR="00FD5A45" w:rsidRPr="007A1F05">
        <w:rPr>
          <w:rFonts w:ascii="Times New Roman" w:hAnsi="Times New Roman"/>
          <w:sz w:val="24"/>
          <w:szCs w:val="24"/>
        </w:rPr>
        <w:t>dres poczty elektronicznej</w:t>
      </w:r>
      <w:r w:rsidR="000A4D41" w:rsidRPr="007A1F05">
        <w:rPr>
          <w:rFonts w:ascii="Times New Roman" w:hAnsi="Times New Roman"/>
          <w:sz w:val="24"/>
          <w:szCs w:val="24"/>
        </w:rPr>
        <w:t>:</w:t>
      </w:r>
      <w:r w:rsidR="00FD5A45" w:rsidRPr="007A1F05">
        <w:rPr>
          <w:rFonts w:ascii="Times New Roman" w:hAnsi="Times New Roman"/>
          <w:sz w:val="24"/>
          <w:szCs w:val="24"/>
        </w:rPr>
        <w:t xml:space="preserve"> </w:t>
      </w:r>
      <w:hyperlink r:id="rId8" w:history="1">
        <w:r w:rsidR="004C05EF" w:rsidRPr="007A1F05">
          <w:rPr>
            <w:rStyle w:val="Hipercze"/>
            <w:rFonts w:ascii="Times New Roman" w:hAnsi="Times New Roman"/>
            <w:sz w:val="24"/>
            <w:szCs w:val="24"/>
          </w:rPr>
          <w:t>zamowienia.publiczne@dabrowazielona.pl</w:t>
        </w:r>
      </w:hyperlink>
      <w:r w:rsidR="00D92B4A" w:rsidRPr="007A1F05">
        <w:rPr>
          <w:rStyle w:val="Hipercze"/>
          <w:rFonts w:ascii="Times New Roman" w:hAnsi="Times New Roman"/>
          <w:sz w:val="24"/>
          <w:szCs w:val="24"/>
        </w:rPr>
        <w:t xml:space="preserve"> </w:t>
      </w:r>
    </w:p>
    <w:p w14:paraId="52A3E952" w14:textId="77777777" w:rsidR="00B8458B" w:rsidRPr="007A1F05" w:rsidRDefault="002C7D2F" w:rsidP="00606C49">
      <w:pPr>
        <w:spacing w:after="0" w:line="276" w:lineRule="auto"/>
        <w:ind w:left="284"/>
        <w:rPr>
          <w:rFonts w:ascii="Times New Roman" w:hAnsi="Times New Roman"/>
          <w:sz w:val="24"/>
          <w:szCs w:val="24"/>
        </w:rPr>
      </w:pPr>
      <w:r w:rsidRPr="007A1F05">
        <w:rPr>
          <w:rFonts w:ascii="Times New Roman" w:hAnsi="Times New Roman"/>
          <w:sz w:val="24"/>
          <w:szCs w:val="24"/>
        </w:rPr>
        <w:t xml:space="preserve">Adres strony internetowej prowadzonego postępowania: </w:t>
      </w:r>
    </w:p>
    <w:p w14:paraId="753AD357" w14:textId="77777777" w:rsidR="00B8458B" w:rsidRPr="007A1F05" w:rsidRDefault="00B8458B" w:rsidP="00606C49">
      <w:pPr>
        <w:spacing w:after="0" w:line="276" w:lineRule="auto"/>
        <w:ind w:left="284"/>
        <w:rPr>
          <w:rStyle w:val="Hipercze"/>
          <w:rFonts w:ascii="Times New Roman" w:hAnsi="Times New Roman"/>
          <w:color w:val="00B050"/>
          <w:sz w:val="24"/>
          <w:szCs w:val="24"/>
        </w:rPr>
      </w:pPr>
      <w:r w:rsidRPr="007A1F05">
        <w:rPr>
          <w:rStyle w:val="Hipercze"/>
          <w:rFonts w:ascii="Times New Roman" w:hAnsi="Times New Roman"/>
          <w:sz w:val="24"/>
          <w:szCs w:val="24"/>
        </w:rPr>
        <w:t>https://bip.</w:t>
      </w:r>
      <w:r w:rsidR="00D92B4A" w:rsidRPr="007A1F05">
        <w:rPr>
          <w:rStyle w:val="Hipercze"/>
          <w:rFonts w:ascii="Times New Roman" w:hAnsi="Times New Roman"/>
          <w:sz w:val="24"/>
          <w:szCs w:val="24"/>
        </w:rPr>
        <w:t>dabrowazielona.pl</w:t>
      </w:r>
      <w:r w:rsidRPr="007A1F05">
        <w:rPr>
          <w:rStyle w:val="Hipercze"/>
          <w:rFonts w:ascii="Times New Roman" w:hAnsi="Times New Roman"/>
          <w:color w:val="00B050"/>
          <w:sz w:val="24"/>
          <w:szCs w:val="24"/>
        </w:rPr>
        <w:t xml:space="preserve"> </w:t>
      </w:r>
    </w:p>
    <w:p w14:paraId="6CCAA7AA" w14:textId="77777777" w:rsidR="00AC33F3" w:rsidRPr="007A1F05" w:rsidRDefault="00A550D5" w:rsidP="000910C7">
      <w:pPr>
        <w:pStyle w:val="glowny"/>
        <w:tabs>
          <w:tab w:val="left" w:pos="20955"/>
          <w:tab w:val="left" w:leader="dot" w:pos="25045"/>
          <w:tab w:val="center" w:pos="25131"/>
          <w:tab w:val="right" w:pos="29667"/>
        </w:tabs>
        <w:spacing w:line="276" w:lineRule="auto"/>
        <w:ind w:left="289" w:hanging="5"/>
        <w:jc w:val="left"/>
        <w:rPr>
          <w:rFonts w:ascii="Times New Roman" w:hAnsi="Times New Roman"/>
          <w:sz w:val="24"/>
          <w:szCs w:val="24"/>
        </w:rPr>
      </w:pPr>
      <w:r w:rsidRPr="007A1F05">
        <w:rPr>
          <w:rFonts w:ascii="Times New Roman" w:hAnsi="Times New Roman"/>
          <w:sz w:val="24"/>
          <w:szCs w:val="24"/>
        </w:rPr>
        <w:t xml:space="preserve">Adres skrytki </w:t>
      </w:r>
      <w:proofErr w:type="spellStart"/>
      <w:r w:rsidRPr="007A1F05">
        <w:rPr>
          <w:rFonts w:ascii="Times New Roman" w:hAnsi="Times New Roman"/>
          <w:sz w:val="24"/>
          <w:szCs w:val="24"/>
        </w:rPr>
        <w:t>ePUAP</w:t>
      </w:r>
      <w:proofErr w:type="spellEnd"/>
      <w:r w:rsidRPr="007A1F05">
        <w:rPr>
          <w:rFonts w:ascii="Times New Roman" w:hAnsi="Times New Roman"/>
          <w:sz w:val="24"/>
          <w:szCs w:val="24"/>
        </w:rPr>
        <w:t>:</w:t>
      </w:r>
      <w:r w:rsidR="004C05EF" w:rsidRPr="007A1F05">
        <w:rPr>
          <w:rFonts w:ascii="Times New Roman" w:hAnsi="Times New Roman"/>
          <w:sz w:val="24"/>
          <w:szCs w:val="24"/>
        </w:rPr>
        <w:t xml:space="preserve"> 1crxj 2m41j Elektroniczna Skrzynka podawcza </w:t>
      </w:r>
      <w:proofErr w:type="spellStart"/>
      <w:r w:rsidR="004C05EF" w:rsidRPr="007A1F05">
        <w:rPr>
          <w:rFonts w:ascii="Times New Roman" w:hAnsi="Times New Roman"/>
          <w:sz w:val="24"/>
          <w:szCs w:val="24"/>
        </w:rPr>
        <w:t>ePUAP</w:t>
      </w:r>
      <w:proofErr w:type="spellEnd"/>
      <w:r w:rsidR="004C05EF" w:rsidRPr="007A1F05">
        <w:rPr>
          <w:rFonts w:ascii="Times New Roman" w:hAnsi="Times New Roman"/>
          <w:sz w:val="24"/>
          <w:szCs w:val="24"/>
        </w:rPr>
        <w:t xml:space="preserve">  </w:t>
      </w:r>
      <w:r w:rsidRPr="007A1F05">
        <w:rPr>
          <w:rFonts w:ascii="Times New Roman" w:hAnsi="Times New Roman"/>
          <w:sz w:val="24"/>
          <w:szCs w:val="24"/>
        </w:rPr>
        <w:t xml:space="preserve"> </w:t>
      </w:r>
      <w:r w:rsidR="004C05EF" w:rsidRPr="007A1F05">
        <w:rPr>
          <w:rFonts w:ascii="Times New Roman" w:hAnsi="Times New Roman"/>
          <w:sz w:val="24"/>
          <w:szCs w:val="24"/>
        </w:rPr>
        <w:t xml:space="preserve"> </w:t>
      </w:r>
    </w:p>
    <w:p w14:paraId="358F16BA" w14:textId="77777777" w:rsidR="00BC01BE" w:rsidRPr="007A1F05" w:rsidRDefault="00D10B43" w:rsidP="00D9001A">
      <w:pPr>
        <w:spacing w:after="0" w:line="276" w:lineRule="auto"/>
        <w:ind w:left="284" w:hanging="284"/>
        <w:rPr>
          <w:rFonts w:ascii="Times New Roman" w:hAnsi="Times New Roman"/>
          <w:sz w:val="24"/>
          <w:szCs w:val="24"/>
        </w:rPr>
      </w:pPr>
      <w:r w:rsidRPr="007A1F05">
        <w:rPr>
          <w:rFonts w:ascii="Times New Roman" w:hAnsi="Times New Roman"/>
          <w:sz w:val="24"/>
          <w:szCs w:val="24"/>
        </w:rPr>
        <w:t>2. </w:t>
      </w:r>
      <w:r w:rsidR="00846661" w:rsidRPr="007A1F05">
        <w:rPr>
          <w:rFonts w:ascii="Times New Roman" w:hAnsi="Times New Roman"/>
          <w:sz w:val="24"/>
          <w:szCs w:val="24"/>
        </w:rPr>
        <w:t>ADRES STRONY INTERNETOWEJ</w:t>
      </w:r>
      <w:r w:rsidR="00BC01BE" w:rsidRPr="007A1F05">
        <w:rPr>
          <w:rFonts w:ascii="Times New Roman" w:hAnsi="Times New Roman"/>
          <w:sz w:val="24"/>
          <w:szCs w:val="24"/>
        </w:rPr>
        <w:t>, NA KT</w:t>
      </w:r>
      <w:r w:rsidR="00D35921" w:rsidRPr="007A1F05">
        <w:rPr>
          <w:rFonts w:ascii="Times New Roman" w:hAnsi="Times New Roman"/>
          <w:sz w:val="24"/>
          <w:szCs w:val="24"/>
        </w:rPr>
        <w:t>ÓREJ UDOSTĘPNIANE BĘDĄ ZMIANY I </w:t>
      </w:r>
      <w:r w:rsidR="00BC01BE" w:rsidRPr="007A1F05">
        <w:rPr>
          <w:rFonts w:ascii="Times New Roman" w:hAnsi="Times New Roman"/>
          <w:sz w:val="24"/>
          <w:szCs w:val="24"/>
        </w:rPr>
        <w:t>WYJAŚNIENIA TREŚCI SWZ ORAZ INNE DOKUMENTY ZAMÓWIENIA BEZPOŚREDNIO ZWIĄZANE Z POSTĘPOWANIEM O UDZIELENIE ZAMÓWIENI</w:t>
      </w:r>
      <w:r w:rsidR="00D9001A" w:rsidRPr="007A1F05">
        <w:rPr>
          <w:rFonts w:ascii="Times New Roman" w:hAnsi="Times New Roman"/>
          <w:sz w:val="24"/>
          <w:szCs w:val="24"/>
        </w:rPr>
        <w:t xml:space="preserve">A </w:t>
      </w:r>
      <w:hyperlink r:id="rId9" w:history="1">
        <w:r w:rsidR="00D9001A" w:rsidRPr="007A1F05">
          <w:rPr>
            <w:rStyle w:val="Hipercze"/>
            <w:rFonts w:ascii="Times New Roman" w:hAnsi="Times New Roman"/>
            <w:sz w:val="24"/>
            <w:szCs w:val="24"/>
          </w:rPr>
          <w:t>https://bip.dabrowazielona.pl</w:t>
        </w:r>
      </w:hyperlink>
      <w:r w:rsidR="00D9001A" w:rsidRPr="007A1F05">
        <w:rPr>
          <w:rFonts w:ascii="Times New Roman" w:hAnsi="Times New Roman"/>
          <w:sz w:val="24"/>
          <w:szCs w:val="24"/>
        </w:rPr>
        <w:t xml:space="preserve"> </w:t>
      </w:r>
    </w:p>
    <w:p w14:paraId="4D679BAF" w14:textId="77777777" w:rsidR="00FD5A45" w:rsidRPr="007A1F05" w:rsidRDefault="00C57CBD"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3. </w:t>
      </w:r>
      <w:r w:rsidR="00846661" w:rsidRPr="007A1F05">
        <w:rPr>
          <w:rFonts w:ascii="Times New Roman" w:hAnsi="Times New Roman"/>
          <w:sz w:val="24"/>
          <w:szCs w:val="24"/>
        </w:rPr>
        <w:t>TRYB UDZIELENIA ZAMÓWIENIA</w:t>
      </w:r>
      <w:r w:rsidR="00FD5A45" w:rsidRPr="007A1F05">
        <w:rPr>
          <w:rFonts w:ascii="Times New Roman" w:hAnsi="Times New Roman"/>
          <w:sz w:val="24"/>
          <w:szCs w:val="24"/>
        </w:rPr>
        <w:t>.</w:t>
      </w:r>
    </w:p>
    <w:p w14:paraId="1ACC78AB" w14:textId="77777777" w:rsidR="00BC01BE"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 xml:space="preserve">Postępowanie jest prowadzone w trybie podstawowym bez </w:t>
      </w:r>
      <w:r w:rsidR="00184A8E" w:rsidRPr="007A1F05">
        <w:rPr>
          <w:rFonts w:ascii="Times New Roman" w:hAnsi="Times New Roman"/>
          <w:sz w:val="24"/>
          <w:szCs w:val="24"/>
        </w:rPr>
        <w:t>prze</w:t>
      </w:r>
      <w:r w:rsidRPr="007A1F05">
        <w:rPr>
          <w:rFonts w:ascii="Times New Roman" w:hAnsi="Times New Roman"/>
          <w:sz w:val="24"/>
          <w:szCs w:val="24"/>
        </w:rPr>
        <w:t>prowadz</w:t>
      </w:r>
      <w:r w:rsidR="00C57CBD" w:rsidRPr="007A1F05">
        <w:rPr>
          <w:rFonts w:ascii="Times New Roman" w:hAnsi="Times New Roman"/>
          <w:sz w:val="24"/>
          <w:szCs w:val="24"/>
        </w:rPr>
        <w:t xml:space="preserve">enia negocjacji </w:t>
      </w:r>
      <w:r w:rsidR="00184A8E" w:rsidRPr="007A1F05">
        <w:rPr>
          <w:rFonts w:ascii="Times New Roman" w:hAnsi="Times New Roman"/>
          <w:sz w:val="24"/>
          <w:szCs w:val="24"/>
        </w:rPr>
        <w:t xml:space="preserve">treści </w:t>
      </w:r>
      <w:r w:rsidR="00C57CBD" w:rsidRPr="007A1F05">
        <w:rPr>
          <w:rFonts w:ascii="Times New Roman" w:hAnsi="Times New Roman"/>
          <w:sz w:val="24"/>
          <w:szCs w:val="24"/>
        </w:rPr>
        <w:t>złożonych ofert</w:t>
      </w:r>
      <w:r w:rsidRPr="007A1F05">
        <w:rPr>
          <w:rFonts w:ascii="Times New Roman" w:hAnsi="Times New Roman"/>
          <w:sz w:val="24"/>
          <w:szCs w:val="24"/>
        </w:rPr>
        <w:t xml:space="preserve"> </w:t>
      </w:r>
      <w:r w:rsidR="006E3936" w:rsidRPr="007A1F05">
        <w:rPr>
          <w:rFonts w:ascii="Times New Roman" w:hAnsi="Times New Roman"/>
          <w:sz w:val="24"/>
          <w:szCs w:val="24"/>
        </w:rPr>
        <w:t>zgodnie z</w:t>
      </w:r>
      <w:r w:rsidR="00D35921" w:rsidRPr="007A1F05">
        <w:rPr>
          <w:rFonts w:ascii="Times New Roman" w:hAnsi="Times New Roman"/>
          <w:sz w:val="24"/>
          <w:szCs w:val="24"/>
        </w:rPr>
        <w:t xml:space="preserve"> art. 275 pkt 1 </w:t>
      </w:r>
      <w:r w:rsidR="006E3936" w:rsidRPr="007A1F05">
        <w:rPr>
          <w:rFonts w:ascii="Times New Roman" w:hAnsi="Times New Roman"/>
          <w:sz w:val="24"/>
          <w:szCs w:val="24"/>
        </w:rPr>
        <w:t xml:space="preserve">ustawy </w:t>
      </w:r>
      <w:r w:rsidR="00D35921" w:rsidRPr="007A1F05">
        <w:rPr>
          <w:rFonts w:ascii="Times New Roman" w:hAnsi="Times New Roman"/>
          <w:sz w:val="24"/>
          <w:szCs w:val="24"/>
        </w:rPr>
        <w:t>P</w:t>
      </w:r>
      <w:r w:rsidR="009C2022" w:rsidRPr="007A1F05">
        <w:rPr>
          <w:rFonts w:ascii="Times New Roman" w:hAnsi="Times New Roman"/>
          <w:sz w:val="24"/>
          <w:szCs w:val="24"/>
        </w:rPr>
        <w:t xml:space="preserve">rawo </w:t>
      </w:r>
      <w:r w:rsidR="00D35921" w:rsidRPr="007A1F05">
        <w:rPr>
          <w:rFonts w:ascii="Times New Roman" w:hAnsi="Times New Roman"/>
          <w:sz w:val="24"/>
          <w:szCs w:val="24"/>
        </w:rPr>
        <w:t>z</w:t>
      </w:r>
      <w:r w:rsidR="009C2022" w:rsidRPr="007A1F05">
        <w:rPr>
          <w:rFonts w:ascii="Times New Roman" w:hAnsi="Times New Roman"/>
          <w:sz w:val="24"/>
          <w:szCs w:val="24"/>
        </w:rPr>
        <w:t xml:space="preserve">amówień </w:t>
      </w:r>
      <w:r w:rsidR="00D35921" w:rsidRPr="007A1F05">
        <w:rPr>
          <w:rFonts w:ascii="Times New Roman" w:hAnsi="Times New Roman"/>
          <w:sz w:val="24"/>
          <w:szCs w:val="24"/>
        </w:rPr>
        <w:t>p</w:t>
      </w:r>
      <w:r w:rsidR="009C2022" w:rsidRPr="007A1F05">
        <w:rPr>
          <w:rFonts w:ascii="Times New Roman" w:hAnsi="Times New Roman"/>
          <w:sz w:val="24"/>
          <w:szCs w:val="24"/>
        </w:rPr>
        <w:t>ublicznych</w:t>
      </w:r>
      <w:r w:rsidR="00D35921" w:rsidRPr="007A1F05">
        <w:rPr>
          <w:rFonts w:ascii="Times New Roman" w:hAnsi="Times New Roman"/>
          <w:sz w:val="24"/>
          <w:szCs w:val="24"/>
        </w:rPr>
        <w:t>. W </w:t>
      </w:r>
      <w:r w:rsidRPr="007A1F05">
        <w:rPr>
          <w:rFonts w:ascii="Times New Roman" w:hAnsi="Times New Roman"/>
          <w:sz w:val="24"/>
          <w:szCs w:val="24"/>
        </w:rPr>
        <w:t xml:space="preserve">związku </w:t>
      </w:r>
      <w:r w:rsidR="00584367" w:rsidRPr="007A1F05">
        <w:rPr>
          <w:rFonts w:ascii="Times New Roman" w:hAnsi="Times New Roman"/>
          <w:sz w:val="24"/>
          <w:szCs w:val="24"/>
        </w:rPr>
        <w:t xml:space="preserve">z tym </w:t>
      </w:r>
      <w:r w:rsidR="009C2022" w:rsidRPr="007A1F05">
        <w:rPr>
          <w:rFonts w:ascii="Times New Roman" w:hAnsi="Times New Roman"/>
          <w:sz w:val="24"/>
          <w:szCs w:val="24"/>
        </w:rPr>
        <w:t>z</w:t>
      </w:r>
      <w:r w:rsidRPr="007A1F05">
        <w:rPr>
          <w:rFonts w:ascii="Times New Roman" w:hAnsi="Times New Roman"/>
          <w:sz w:val="24"/>
          <w:szCs w:val="24"/>
        </w:rPr>
        <w:t>amawiający nie przewiduje wyb</w:t>
      </w:r>
      <w:r w:rsidR="00D35921" w:rsidRPr="007A1F05">
        <w:rPr>
          <w:rFonts w:ascii="Times New Roman" w:hAnsi="Times New Roman"/>
          <w:sz w:val="24"/>
          <w:szCs w:val="24"/>
        </w:rPr>
        <w:t>oru najkorzystniejszej oferty z </w:t>
      </w:r>
      <w:r w:rsidRPr="007A1F05">
        <w:rPr>
          <w:rFonts w:ascii="Times New Roman" w:hAnsi="Times New Roman"/>
          <w:sz w:val="24"/>
          <w:szCs w:val="24"/>
        </w:rPr>
        <w:t>możl</w:t>
      </w:r>
      <w:r w:rsidR="000910C7" w:rsidRPr="007A1F05">
        <w:rPr>
          <w:rFonts w:ascii="Times New Roman" w:hAnsi="Times New Roman"/>
          <w:sz w:val="24"/>
          <w:szCs w:val="24"/>
        </w:rPr>
        <w:t>iwością prowadzenia negocjacji.</w:t>
      </w:r>
    </w:p>
    <w:p w14:paraId="313E07C5" w14:textId="77777777" w:rsidR="00B126C6" w:rsidRPr="007A1F05" w:rsidRDefault="00B126C6" w:rsidP="000910C7">
      <w:pPr>
        <w:spacing w:after="0" w:line="276" w:lineRule="auto"/>
        <w:ind w:left="284"/>
        <w:rPr>
          <w:rFonts w:ascii="Times New Roman" w:hAnsi="Times New Roman"/>
          <w:sz w:val="24"/>
          <w:szCs w:val="24"/>
        </w:rPr>
      </w:pPr>
    </w:p>
    <w:p w14:paraId="33BCEDA1" w14:textId="77777777" w:rsidR="00B126C6" w:rsidRPr="007A1F05" w:rsidRDefault="00B126C6" w:rsidP="000910C7">
      <w:pPr>
        <w:spacing w:after="0" w:line="276" w:lineRule="auto"/>
        <w:ind w:left="284"/>
        <w:rPr>
          <w:rFonts w:ascii="Times New Roman" w:hAnsi="Times New Roman"/>
          <w:sz w:val="24"/>
          <w:szCs w:val="24"/>
        </w:rPr>
      </w:pPr>
      <w:bookmarkStart w:id="0" w:name="_Hlk95719122"/>
    </w:p>
    <w:bookmarkEnd w:id="0"/>
    <w:p w14:paraId="71F503E4" w14:textId="77777777" w:rsidR="00C57CBD" w:rsidRPr="007A1F05" w:rsidRDefault="00C57CBD"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4. </w:t>
      </w:r>
      <w:r w:rsidR="00846661" w:rsidRPr="007A1F05">
        <w:rPr>
          <w:rFonts w:ascii="Times New Roman" w:hAnsi="Times New Roman"/>
          <w:sz w:val="24"/>
          <w:szCs w:val="24"/>
        </w:rPr>
        <w:t>PRZEDMIOT ZAMÓWIENIA I JEGO ZAKRES</w:t>
      </w:r>
      <w:r w:rsidRPr="007A1F05">
        <w:rPr>
          <w:rFonts w:ascii="Times New Roman" w:hAnsi="Times New Roman"/>
          <w:sz w:val="24"/>
          <w:szCs w:val="24"/>
        </w:rPr>
        <w:t>.</w:t>
      </w:r>
    </w:p>
    <w:p w14:paraId="5FA329D4" w14:textId="77777777" w:rsidR="006B35D9" w:rsidRPr="007A1F05" w:rsidRDefault="006B35D9" w:rsidP="00EE21FA">
      <w:pPr>
        <w:spacing w:after="200" w:line="360" w:lineRule="auto"/>
        <w:contextualSpacing/>
        <w:rPr>
          <w:rFonts w:ascii="Times New Roman" w:eastAsia="SimSun" w:hAnsi="Times New Roman"/>
          <w:b/>
          <w:i/>
          <w:sz w:val="24"/>
          <w:szCs w:val="24"/>
          <w:lang w:val="x-none" w:eastAsia="ar-SA"/>
        </w:rPr>
      </w:pPr>
    </w:p>
    <w:p w14:paraId="1188885A" w14:textId="77777777" w:rsidR="00F86E14" w:rsidRPr="007A1F05" w:rsidRDefault="007951F6" w:rsidP="00746F06">
      <w:pPr>
        <w:numPr>
          <w:ilvl w:val="0"/>
          <w:numId w:val="7"/>
        </w:numPr>
        <w:tabs>
          <w:tab w:val="clear" w:pos="849"/>
          <w:tab w:val="num" w:pos="0"/>
          <w:tab w:val="left" w:pos="5943"/>
        </w:tabs>
        <w:suppressAutoHyphens/>
        <w:spacing w:after="0" w:line="240" w:lineRule="auto"/>
        <w:ind w:left="0"/>
        <w:rPr>
          <w:rFonts w:ascii="Times New Roman" w:eastAsia="Lucida Sans Unicode" w:hAnsi="Times New Roman"/>
          <w:b/>
          <w:sz w:val="24"/>
          <w:szCs w:val="24"/>
        </w:rPr>
      </w:pPr>
      <w:r w:rsidRPr="007A1F05">
        <w:rPr>
          <w:rFonts w:ascii="Times New Roman" w:hAnsi="Times New Roman"/>
          <w:sz w:val="24"/>
          <w:szCs w:val="24"/>
        </w:rPr>
        <w:t>1. </w:t>
      </w:r>
      <w:r w:rsidRPr="007A1F05">
        <w:rPr>
          <w:rFonts w:ascii="Times New Roman" w:hAnsi="Times New Roman"/>
          <w:b/>
          <w:sz w:val="24"/>
          <w:szCs w:val="24"/>
        </w:rPr>
        <w:t xml:space="preserve">Przedmiotem zamówienia jest </w:t>
      </w:r>
      <w:bookmarkStart w:id="1" w:name="_Hlk104541271"/>
      <w:r w:rsidRPr="007A1F05">
        <w:rPr>
          <w:rFonts w:ascii="Times New Roman" w:eastAsia="SimSun" w:hAnsi="Times New Roman"/>
          <w:b/>
          <w:i/>
          <w:sz w:val="24"/>
          <w:szCs w:val="24"/>
          <w:lang w:val="x-none" w:eastAsia="ar-SA"/>
        </w:rPr>
        <w:t>„</w:t>
      </w:r>
      <w:r w:rsidR="008A3A7E" w:rsidRPr="007A1F05">
        <w:rPr>
          <w:rFonts w:ascii="Times New Roman" w:eastAsia="SimSun" w:hAnsi="Times New Roman"/>
          <w:b/>
          <w:i/>
          <w:sz w:val="24"/>
          <w:szCs w:val="24"/>
          <w:lang w:eastAsia="ar-SA"/>
        </w:rPr>
        <w:t>Rozbudowa</w:t>
      </w:r>
      <w:r w:rsidR="00682D41" w:rsidRPr="007A1F05">
        <w:rPr>
          <w:rFonts w:ascii="Times New Roman" w:eastAsia="SimSun" w:hAnsi="Times New Roman"/>
          <w:b/>
          <w:i/>
          <w:sz w:val="24"/>
          <w:szCs w:val="24"/>
          <w:lang w:eastAsia="ar-SA"/>
        </w:rPr>
        <w:t xml:space="preserve"> i przebudowa</w:t>
      </w:r>
      <w:r w:rsidRPr="007A1F05">
        <w:rPr>
          <w:rFonts w:ascii="Times New Roman" w:eastAsia="SimSun" w:hAnsi="Times New Roman"/>
          <w:b/>
          <w:i/>
          <w:sz w:val="24"/>
          <w:szCs w:val="24"/>
          <w:lang w:eastAsia="ar-SA"/>
        </w:rPr>
        <w:t xml:space="preserve"> budynku</w:t>
      </w:r>
      <w:r w:rsidR="00682D41" w:rsidRPr="007A1F05">
        <w:rPr>
          <w:rFonts w:ascii="Times New Roman" w:eastAsia="SimSun" w:hAnsi="Times New Roman"/>
          <w:b/>
          <w:i/>
          <w:sz w:val="24"/>
          <w:szCs w:val="24"/>
          <w:lang w:eastAsia="ar-SA"/>
        </w:rPr>
        <w:t xml:space="preserve"> OSP w </w:t>
      </w:r>
      <w:r w:rsidRPr="007A1F05">
        <w:rPr>
          <w:rFonts w:ascii="Times New Roman" w:eastAsia="SimSun" w:hAnsi="Times New Roman"/>
          <w:b/>
          <w:i/>
          <w:sz w:val="24"/>
          <w:szCs w:val="24"/>
          <w:lang w:eastAsia="ar-SA"/>
        </w:rPr>
        <w:t xml:space="preserve"> </w:t>
      </w:r>
      <w:r w:rsidR="008A3A7E" w:rsidRPr="007A1F05">
        <w:rPr>
          <w:rFonts w:ascii="Times New Roman" w:eastAsia="SimSun" w:hAnsi="Times New Roman"/>
          <w:b/>
          <w:i/>
          <w:sz w:val="24"/>
          <w:szCs w:val="24"/>
          <w:lang w:eastAsia="ar-SA"/>
        </w:rPr>
        <w:t>Raczkowic</w:t>
      </w:r>
      <w:r w:rsidR="00682D41" w:rsidRPr="007A1F05">
        <w:rPr>
          <w:rFonts w:ascii="Times New Roman" w:eastAsia="SimSun" w:hAnsi="Times New Roman"/>
          <w:b/>
          <w:i/>
          <w:sz w:val="24"/>
          <w:szCs w:val="24"/>
          <w:lang w:eastAsia="ar-SA"/>
        </w:rPr>
        <w:t>ach wraz z niezbędną infrastrukturą techniczną</w:t>
      </w:r>
      <w:r w:rsidR="008A3A7E" w:rsidRPr="007A1F05">
        <w:rPr>
          <w:rFonts w:ascii="Times New Roman" w:eastAsia="SimSun" w:hAnsi="Times New Roman"/>
          <w:b/>
          <w:i/>
          <w:sz w:val="24"/>
          <w:szCs w:val="24"/>
          <w:lang w:eastAsia="ar-SA"/>
        </w:rPr>
        <w:t xml:space="preserve"> – Etap I</w:t>
      </w:r>
      <w:r w:rsidRPr="007A1F05">
        <w:rPr>
          <w:rFonts w:ascii="Times New Roman" w:eastAsia="SimSun" w:hAnsi="Times New Roman"/>
          <w:b/>
          <w:i/>
          <w:sz w:val="24"/>
          <w:szCs w:val="24"/>
          <w:lang w:val="x-none" w:eastAsia="ar-SA"/>
        </w:rPr>
        <w:t xml:space="preserve">” </w:t>
      </w:r>
      <w:r w:rsidRPr="007A1F05">
        <w:rPr>
          <w:rFonts w:ascii="Times New Roman" w:eastAsia="SimSun" w:hAnsi="Times New Roman"/>
          <w:b/>
          <w:i/>
          <w:sz w:val="24"/>
          <w:szCs w:val="24"/>
          <w:lang w:eastAsia="ar-SA"/>
        </w:rPr>
        <w:t xml:space="preserve"> , w której zakres wchodzi</w:t>
      </w:r>
      <w:r w:rsidR="005717D6" w:rsidRPr="007A1F05">
        <w:rPr>
          <w:rFonts w:ascii="Times New Roman" w:eastAsia="SimSun" w:hAnsi="Times New Roman"/>
          <w:b/>
          <w:i/>
          <w:sz w:val="24"/>
          <w:szCs w:val="24"/>
          <w:lang w:eastAsia="ar-SA"/>
        </w:rPr>
        <w:t>: budowa garażu wraz z pomieszczeniem technicznym</w:t>
      </w:r>
    </w:p>
    <w:bookmarkEnd w:id="1"/>
    <w:p w14:paraId="3DE3B279" w14:textId="77777777" w:rsidR="005717D6" w:rsidRPr="007A1F05" w:rsidRDefault="005717D6" w:rsidP="00E232FA">
      <w:pPr>
        <w:pStyle w:val="Default"/>
        <w:numPr>
          <w:ilvl w:val="0"/>
          <w:numId w:val="7"/>
        </w:numPr>
        <w:spacing w:before="82"/>
        <w:ind w:left="0"/>
        <w:jc w:val="both"/>
        <w:rPr>
          <w:rFonts w:ascii="Times New Roman" w:hAnsi="Times New Roman" w:cs="Times New Roman"/>
        </w:rPr>
      </w:pPr>
      <w:r w:rsidRPr="007A1F05">
        <w:rPr>
          <w:rFonts w:ascii="Times New Roman" w:hAnsi="Times New Roman" w:cs="Times New Roman"/>
        </w:rPr>
        <w:t xml:space="preserve">4.2 Przedmiot zamówienia należy wykonać zgodnie z umową, dokumentacją projektową wraz z charakterystyką energetyczną budynku, projektem robót geologicznych oraz zasadami wiedzy technicznej, specyfikacjami technicznymi wykonania i odbioru robót.” </w:t>
      </w:r>
    </w:p>
    <w:p w14:paraId="63429443" w14:textId="77777777" w:rsidR="005717D6" w:rsidRPr="007A1F05" w:rsidRDefault="005717D6" w:rsidP="00E232FA">
      <w:pPr>
        <w:pStyle w:val="Default"/>
        <w:numPr>
          <w:ilvl w:val="0"/>
          <w:numId w:val="7"/>
        </w:numPr>
        <w:ind w:left="0"/>
        <w:jc w:val="both"/>
        <w:rPr>
          <w:rFonts w:ascii="Times New Roman" w:hAnsi="Times New Roman" w:cs="Times New Roman"/>
        </w:rPr>
      </w:pPr>
      <w:r w:rsidRPr="007A1F05">
        <w:rPr>
          <w:rFonts w:ascii="Times New Roman" w:hAnsi="Times New Roman" w:cs="Times New Roman"/>
        </w:rPr>
        <w:t>4.3</w:t>
      </w:r>
      <w:r w:rsidRPr="007A1F05">
        <w:rPr>
          <w:rFonts w:ascii="Times New Roman" w:hAnsi="Times New Roman" w:cs="Times New Roman"/>
          <w:b/>
          <w:bCs/>
        </w:rPr>
        <w:t xml:space="preserve"> </w:t>
      </w:r>
      <w:r w:rsidRPr="007A1F05">
        <w:rPr>
          <w:rFonts w:ascii="Times New Roman" w:hAnsi="Times New Roman" w:cs="Times New Roman"/>
        </w:rPr>
        <w:t xml:space="preserve">Szczegółowy opis przedmiotu zamówienia stanowią: </w:t>
      </w:r>
    </w:p>
    <w:p w14:paraId="0C3EB30C" w14:textId="77777777" w:rsidR="005717D6" w:rsidRPr="007A1F05" w:rsidRDefault="005717D6" w:rsidP="00E232FA">
      <w:pPr>
        <w:pStyle w:val="Default"/>
        <w:numPr>
          <w:ilvl w:val="0"/>
          <w:numId w:val="7"/>
        </w:numPr>
        <w:ind w:left="0"/>
        <w:jc w:val="both"/>
        <w:rPr>
          <w:rFonts w:ascii="Times New Roman" w:hAnsi="Times New Roman" w:cs="Times New Roman"/>
        </w:rPr>
      </w:pPr>
      <w:r w:rsidRPr="007A1F05">
        <w:rPr>
          <w:rFonts w:ascii="Times New Roman" w:hAnsi="Times New Roman" w:cs="Times New Roman"/>
        </w:rPr>
        <w:t xml:space="preserve">1) wzór umowy </w:t>
      </w:r>
      <w:r w:rsidR="00EE21FA" w:rsidRPr="007A1F05">
        <w:rPr>
          <w:rFonts w:ascii="Times New Roman" w:hAnsi="Times New Roman" w:cs="Times New Roman"/>
        </w:rPr>
        <w:t>–</w:t>
      </w:r>
      <w:r w:rsidRPr="007A1F05">
        <w:rPr>
          <w:rFonts w:ascii="Times New Roman" w:hAnsi="Times New Roman" w:cs="Times New Roman"/>
        </w:rPr>
        <w:t xml:space="preserve"> </w:t>
      </w:r>
      <w:r w:rsidR="00EE21FA" w:rsidRPr="007A1F05">
        <w:rPr>
          <w:rFonts w:ascii="Times New Roman" w:hAnsi="Times New Roman" w:cs="Times New Roman"/>
        </w:rPr>
        <w:t>załącznik nr 1 do SWZ</w:t>
      </w:r>
      <w:r w:rsidRPr="007A1F05">
        <w:rPr>
          <w:rFonts w:ascii="Times New Roman" w:hAnsi="Times New Roman" w:cs="Times New Roman"/>
        </w:rPr>
        <w:t>,</w:t>
      </w:r>
    </w:p>
    <w:p w14:paraId="5C678BA1" w14:textId="77777777" w:rsidR="005717D6" w:rsidRPr="007A1F05" w:rsidRDefault="005717D6" w:rsidP="00746F06">
      <w:pPr>
        <w:pStyle w:val="Default"/>
        <w:numPr>
          <w:ilvl w:val="0"/>
          <w:numId w:val="7"/>
        </w:numPr>
        <w:spacing w:before="73"/>
        <w:ind w:left="0"/>
        <w:rPr>
          <w:rFonts w:ascii="Times New Roman" w:hAnsi="Times New Roman" w:cs="Times New Roman"/>
        </w:rPr>
      </w:pPr>
      <w:r w:rsidRPr="007A1F05">
        <w:rPr>
          <w:rFonts w:ascii="Times New Roman" w:hAnsi="Times New Roman" w:cs="Times New Roman"/>
        </w:rPr>
        <w:t xml:space="preserve">2) Projekt budowlany: zagospodarowanie terenu, </w:t>
      </w:r>
      <w:r w:rsidR="00EE21FA" w:rsidRPr="007A1F05">
        <w:rPr>
          <w:rFonts w:ascii="Times New Roman" w:eastAsia="CIDFont+F2" w:hAnsi="Times New Roman" w:cs="Times New Roman"/>
        </w:rPr>
        <w:t>Projekt architektoniczno-budowlany budynku</w:t>
      </w:r>
      <w:r w:rsidRPr="007A1F05">
        <w:rPr>
          <w:rFonts w:ascii="Times New Roman" w:hAnsi="Times New Roman" w:cs="Times New Roman"/>
        </w:rPr>
        <w:t>,</w:t>
      </w:r>
    </w:p>
    <w:p w14:paraId="0B648924" w14:textId="77777777" w:rsidR="005717D6" w:rsidRPr="007A1F05" w:rsidRDefault="00EE21FA" w:rsidP="00E232FA">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3</w:t>
      </w:r>
      <w:r w:rsidR="005717D6" w:rsidRPr="007A1F05">
        <w:rPr>
          <w:rFonts w:ascii="Times New Roman" w:hAnsi="Times New Roman" w:cs="Times New Roman"/>
        </w:rPr>
        <w:t xml:space="preserve">) Projekt </w:t>
      </w:r>
      <w:r w:rsidRPr="007A1F05">
        <w:rPr>
          <w:rFonts w:ascii="Times New Roman" w:hAnsi="Times New Roman" w:cs="Times New Roman"/>
        </w:rPr>
        <w:t>techniczny branża sanitarna</w:t>
      </w:r>
    </w:p>
    <w:p w14:paraId="2AEDE1E7" w14:textId="77777777" w:rsidR="005717D6" w:rsidRPr="007A1F05" w:rsidRDefault="00EE21FA" w:rsidP="00E232FA">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4</w:t>
      </w:r>
      <w:r w:rsidR="005717D6" w:rsidRPr="007A1F05">
        <w:rPr>
          <w:rFonts w:ascii="Times New Roman" w:hAnsi="Times New Roman" w:cs="Times New Roman"/>
        </w:rPr>
        <w:t>)</w:t>
      </w:r>
      <w:r w:rsidRPr="007A1F05">
        <w:rPr>
          <w:rFonts w:ascii="Times New Roman" w:hAnsi="Times New Roman" w:cs="Times New Roman"/>
        </w:rPr>
        <w:t xml:space="preserve"> </w:t>
      </w:r>
      <w:r w:rsidR="005717D6" w:rsidRPr="007A1F05">
        <w:rPr>
          <w:rFonts w:ascii="Times New Roman" w:hAnsi="Times New Roman" w:cs="Times New Roman"/>
        </w:rPr>
        <w:t xml:space="preserve">Projekt </w:t>
      </w:r>
      <w:r w:rsidR="002E6D84" w:rsidRPr="007A1F05">
        <w:rPr>
          <w:rFonts w:ascii="Times New Roman" w:hAnsi="Times New Roman" w:cs="Times New Roman"/>
        </w:rPr>
        <w:t>techniczny branża elektryczna</w:t>
      </w:r>
      <w:r w:rsidR="005717D6" w:rsidRPr="007A1F05">
        <w:rPr>
          <w:rFonts w:ascii="Times New Roman" w:hAnsi="Times New Roman" w:cs="Times New Roman"/>
        </w:rPr>
        <w:t xml:space="preserve"> </w:t>
      </w:r>
    </w:p>
    <w:p w14:paraId="03001AC3" w14:textId="77777777" w:rsidR="005717D6" w:rsidRPr="007A1F05" w:rsidRDefault="00EE21FA" w:rsidP="00E232FA">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5</w:t>
      </w:r>
      <w:r w:rsidR="005717D6" w:rsidRPr="007A1F05">
        <w:rPr>
          <w:rFonts w:ascii="Times New Roman" w:hAnsi="Times New Roman" w:cs="Times New Roman"/>
        </w:rPr>
        <w:t>)</w:t>
      </w:r>
      <w:r w:rsidRPr="007A1F05">
        <w:rPr>
          <w:rFonts w:ascii="Times New Roman" w:hAnsi="Times New Roman" w:cs="Times New Roman"/>
        </w:rPr>
        <w:t xml:space="preserve"> </w:t>
      </w:r>
      <w:r w:rsidR="002E6D84" w:rsidRPr="007A1F05">
        <w:rPr>
          <w:rFonts w:ascii="Times New Roman" w:hAnsi="Times New Roman" w:cs="Times New Roman"/>
        </w:rPr>
        <w:t>Specyfikacja techniczna – branża elektryczna,</w:t>
      </w:r>
    </w:p>
    <w:p w14:paraId="360F5507" w14:textId="77777777" w:rsidR="005717D6" w:rsidRPr="007A1F05" w:rsidRDefault="00EE21FA" w:rsidP="00E232FA">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6</w:t>
      </w:r>
      <w:r w:rsidR="005717D6" w:rsidRPr="007A1F05">
        <w:rPr>
          <w:rFonts w:ascii="Times New Roman" w:hAnsi="Times New Roman" w:cs="Times New Roman"/>
        </w:rPr>
        <w:t>)</w:t>
      </w:r>
      <w:r w:rsidRPr="007A1F05">
        <w:rPr>
          <w:rFonts w:ascii="Times New Roman" w:hAnsi="Times New Roman" w:cs="Times New Roman"/>
        </w:rPr>
        <w:t xml:space="preserve"> Przedmiar robót branża budowlana</w:t>
      </w:r>
    </w:p>
    <w:p w14:paraId="053DAB24" w14:textId="77777777" w:rsidR="00EE21FA" w:rsidRPr="007A1F05" w:rsidRDefault="00EE21FA" w:rsidP="00E232FA">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7) Przedmiar robót branża elektryczna</w:t>
      </w:r>
    </w:p>
    <w:p w14:paraId="29DB3409" w14:textId="77777777" w:rsidR="005717D6" w:rsidRPr="007A1F05" w:rsidRDefault="00EE21FA" w:rsidP="00E232FA">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lastRenderedPageBreak/>
        <w:t>8</w:t>
      </w:r>
      <w:r w:rsidR="005717D6" w:rsidRPr="007A1F05">
        <w:rPr>
          <w:rFonts w:ascii="Times New Roman" w:hAnsi="Times New Roman" w:cs="Times New Roman"/>
        </w:rPr>
        <w:t>)</w:t>
      </w:r>
      <w:r w:rsidRPr="007A1F05">
        <w:rPr>
          <w:rFonts w:ascii="Times New Roman" w:hAnsi="Times New Roman" w:cs="Times New Roman"/>
        </w:rPr>
        <w:t xml:space="preserve"> </w:t>
      </w:r>
      <w:r w:rsidR="005717D6" w:rsidRPr="007A1F05">
        <w:rPr>
          <w:rFonts w:ascii="Times New Roman" w:hAnsi="Times New Roman" w:cs="Times New Roman"/>
        </w:rPr>
        <w:t xml:space="preserve">Specyfikacje Techniczne Wykonania i Odbioru Robót </w:t>
      </w:r>
    </w:p>
    <w:p w14:paraId="5967FA56" w14:textId="77777777" w:rsidR="005717D6" w:rsidRPr="007A1F05" w:rsidRDefault="005717D6" w:rsidP="00E232FA">
      <w:pPr>
        <w:pStyle w:val="Default"/>
        <w:numPr>
          <w:ilvl w:val="0"/>
          <w:numId w:val="7"/>
        </w:numPr>
        <w:ind w:left="0"/>
        <w:rPr>
          <w:rFonts w:ascii="Times New Roman" w:hAnsi="Times New Roman" w:cs="Times New Roman"/>
        </w:rPr>
      </w:pPr>
    </w:p>
    <w:p w14:paraId="04FB9082" w14:textId="77777777" w:rsidR="00510C69" w:rsidRPr="007A1F05" w:rsidRDefault="00510C69" w:rsidP="00E232FA">
      <w:pPr>
        <w:pStyle w:val="Default1"/>
        <w:tabs>
          <w:tab w:val="left" w:pos="140"/>
        </w:tabs>
        <w:ind w:left="284" w:hanging="283"/>
        <w:rPr>
          <w:b/>
          <w:bCs/>
          <w:color w:val="auto"/>
        </w:rPr>
      </w:pPr>
      <w:r w:rsidRPr="007A1F05">
        <w:rPr>
          <w:b/>
          <w:bCs/>
        </w:rPr>
        <w:t>4</w:t>
      </w:r>
      <w:r w:rsidR="005717D6" w:rsidRPr="007A1F05">
        <w:rPr>
          <w:b/>
          <w:bCs/>
        </w:rPr>
        <w:t>.</w:t>
      </w:r>
      <w:r w:rsidRPr="007A1F05">
        <w:rPr>
          <w:b/>
          <w:bCs/>
        </w:rPr>
        <w:t>4</w:t>
      </w:r>
      <w:r w:rsidR="005717D6" w:rsidRPr="007A1F05">
        <w:rPr>
          <w:b/>
          <w:bCs/>
        </w:rPr>
        <w:t xml:space="preserve"> </w:t>
      </w:r>
      <w:r w:rsidRPr="007A1F05">
        <w:rPr>
          <w:bCs/>
          <w:color w:val="auto"/>
        </w:rPr>
        <w:t xml:space="preserve">Zgodnie z art. 101 ust. 4 ustawy </w:t>
      </w:r>
      <w:proofErr w:type="spellStart"/>
      <w:r w:rsidRPr="007A1F05">
        <w:rPr>
          <w:bCs/>
          <w:color w:val="auto"/>
        </w:rPr>
        <w:t>Pzp</w:t>
      </w:r>
      <w:proofErr w:type="spellEnd"/>
      <w:r w:rsidRPr="007A1F05">
        <w:rPr>
          <w:bCs/>
          <w:color w:val="auto"/>
        </w:rPr>
        <w:t xml:space="preserve"> w sytuacji,</w:t>
      </w:r>
      <w:r w:rsidRPr="007A1F05">
        <w:rPr>
          <w:b/>
          <w:bCs/>
          <w:color w:val="auto"/>
        </w:rPr>
        <w:t xml:space="preserve"> gdyby w dokumentacji projektowej lub </w:t>
      </w:r>
      <w:proofErr w:type="spellStart"/>
      <w:r w:rsidRPr="007A1F05">
        <w:rPr>
          <w:b/>
          <w:bCs/>
          <w:color w:val="auto"/>
        </w:rPr>
        <w:t>STWiOR</w:t>
      </w:r>
      <w:proofErr w:type="spellEnd"/>
      <w:r w:rsidRPr="007A1F05">
        <w:rPr>
          <w:b/>
          <w:bCs/>
          <w:color w:val="auto"/>
        </w:rPr>
        <w:t>, a więc w dokumentach opisujących przedmiot zamówienia, zawarto odniesienie do norm, ocen technicznych, aprobat, specyfikacji technicznych i systemów referencji technicznych</w:t>
      </w:r>
      <w:r w:rsidRPr="007A1F05">
        <w:rPr>
          <w:color w:val="auto"/>
        </w:rPr>
        <w:t xml:space="preserve">, o których mowa w art. 101 ust. 1 pkt 2 i ust. 3 ustawy </w:t>
      </w:r>
      <w:proofErr w:type="spellStart"/>
      <w:r w:rsidRPr="007A1F05">
        <w:rPr>
          <w:color w:val="auto"/>
        </w:rPr>
        <w:t>Pzp</w:t>
      </w:r>
      <w:proofErr w:type="spellEnd"/>
      <w:r w:rsidRPr="007A1F05">
        <w:rPr>
          <w:color w:val="auto"/>
        </w:rPr>
        <w:t xml:space="preserve">, </w:t>
      </w:r>
      <w:r w:rsidRPr="007A1F05">
        <w:rPr>
          <w:b/>
          <w:color w:val="auto"/>
        </w:rPr>
        <w:t>a takim odniesieniom nie towarzyszyło wyrażenie „lub równoważne”,</w:t>
      </w:r>
      <w:r w:rsidRPr="007A1F05">
        <w:rPr>
          <w:color w:val="auto"/>
        </w:rPr>
        <w:t xml:space="preserve"> to </w:t>
      </w:r>
      <w:r w:rsidRPr="007A1F05">
        <w:rPr>
          <w:b/>
          <w:bCs/>
          <w:color w:val="auto"/>
        </w:rPr>
        <w:t xml:space="preserve">Zamawiający dopuszcza rozwiązania równoważne opisywanym </w:t>
      </w:r>
      <w:r w:rsidRPr="007A1F05">
        <w:rPr>
          <w:bCs/>
          <w:color w:val="auto"/>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7A1F05">
        <w:rPr>
          <w:b/>
          <w:bCs/>
          <w:color w:val="auto"/>
        </w:rPr>
        <w:t xml:space="preserve"> </w:t>
      </w:r>
    </w:p>
    <w:p w14:paraId="41E387D8" w14:textId="77777777" w:rsidR="00510C69" w:rsidRPr="007A1F05" w:rsidRDefault="00510C69" w:rsidP="00E232FA">
      <w:pPr>
        <w:pStyle w:val="Default1"/>
        <w:tabs>
          <w:tab w:val="left" w:pos="140"/>
        </w:tabs>
        <w:ind w:left="284" w:hanging="283"/>
        <w:rPr>
          <w:b/>
          <w:color w:val="auto"/>
        </w:rPr>
      </w:pPr>
      <w:r w:rsidRPr="007A1F05">
        <w:rPr>
          <w:color w:val="auto"/>
        </w:rPr>
        <w:tab/>
      </w:r>
      <w:r w:rsidRPr="007A1F05">
        <w:rPr>
          <w:color w:val="auto"/>
        </w:rPr>
        <w:tab/>
        <w:t xml:space="preserve">Zgodnie z art. 101 ust. 5 </w:t>
      </w:r>
      <w:proofErr w:type="spellStart"/>
      <w:r w:rsidRPr="007A1F05">
        <w:rPr>
          <w:color w:val="auto"/>
        </w:rPr>
        <w:t>Pzp</w:t>
      </w:r>
      <w:proofErr w:type="spellEnd"/>
      <w:r w:rsidRPr="007A1F05">
        <w:rPr>
          <w:color w:val="auto"/>
        </w:rPr>
        <w:t xml:space="preserve"> </w:t>
      </w:r>
      <w:r w:rsidRPr="007A1F05">
        <w:rPr>
          <w:b/>
          <w:bCs/>
          <w:color w:val="auto"/>
        </w:rPr>
        <w:t xml:space="preserve">wykonawca, który powołuje się na rozwiązania równoważne opisywanym w tych dokumentach, jest obowiązany udowodnić, poprzez dołączenie do oferty stosownych </w:t>
      </w:r>
      <w:r w:rsidRPr="007A1F05">
        <w:rPr>
          <w:b/>
          <w:color w:val="auto"/>
        </w:rPr>
        <w:t xml:space="preserve">przedmiotowych środków dowodowych, o których mowa w art. 104–107 ustawy </w:t>
      </w:r>
      <w:proofErr w:type="spellStart"/>
      <w:r w:rsidRPr="007A1F05">
        <w:rPr>
          <w:b/>
          <w:color w:val="auto"/>
        </w:rPr>
        <w:t>Pzp</w:t>
      </w:r>
      <w:proofErr w:type="spellEnd"/>
      <w:r w:rsidRPr="007A1F05">
        <w:rPr>
          <w:b/>
          <w:bCs/>
          <w:color w:val="auto"/>
        </w:rPr>
        <w:t>, że </w:t>
      </w:r>
      <w:r w:rsidRPr="007A1F05">
        <w:rPr>
          <w:b/>
          <w:color w:val="auto"/>
        </w:rPr>
        <w:t>proponowane rozwiązania w równoważnym stopniu spełniają wymagania określone w opisie przedmiotu zamówienia.</w:t>
      </w:r>
    </w:p>
    <w:p w14:paraId="50DF4149" w14:textId="77777777" w:rsidR="005717D6" w:rsidRPr="007A1F05" w:rsidRDefault="005717D6" w:rsidP="00EE21FA">
      <w:pPr>
        <w:pStyle w:val="Default"/>
        <w:numPr>
          <w:ilvl w:val="0"/>
          <w:numId w:val="7"/>
        </w:numPr>
        <w:spacing w:line="360" w:lineRule="auto"/>
        <w:ind w:left="0"/>
        <w:jc w:val="both"/>
        <w:rPr>
          <w:rFonts w:ascii="Times New Roman" w:hAnsi="Times New Roman" w:cs="Times New Roman"/>
        </w:rPr>
      </w:pPr>
    </w:p>
    <w:p w14:paraId="1FD862DD" w14:textId="77777777" w:rsidR="00682111" w:rsidRPr="007A1F05" w:rsidRDefault="00682111" w:rsidP="00682111">
      <w:pPr>
        <w:rPr>
          <w:rFonts w:ascii="Times New Roman" w:hAnsi="Times New Roman"/>
          <w:sz w:val="24"/>
          <w:szCs w:val="24"/>
        </w:rPr>
      </w:pPr>
    </w:p>
    <w:p w14:paraId="4B558DDA" w14:textId="77777777" w:rsidR="005F02F9" w:rsidRPr="007A1F05" w:rsidRDefault="0090160F" w:rsidP="005F02F9">
      <w:pPr>
        <w:spacing w:after="0"/>
        <w:ind w:left="357" w:hanging="360"/>
        <w:rPr>
          <w:rFonts w:ascii="Times New Roman" w:eastAsia="Lucida Sans Unicode" w:hAnsi="Times New Roman"/>
          <w:sz w:val="24"/>
          <w:szCs w:val="24"/>
        </w:rPr>
      </w:pPr>
      <w:r w:rsidRPr="007A1F05">
        <w:rPr>
          <w:rFonts w:ascii="Times New Roman" w:hAnsi="Times New Roman"/>
          <w:bCs/>
          <w:sz w:val="24"/>
          <w:szCs w:val="24"/>
        </w:rPr>
        <w:t>4.</w:t>
      </w:r>
      <w:r w:rsidR="00510C69" w:rsidRPr="007A1F05">
        <w:rPr>
          <w:rFonts w:ascii="Times New Roman" w:hAnsi="Times New Roman"/>
          <w:bCs/>
          <w:sz w:val="24"/>
          <w:szCs w:val="24"/>
        </w:rPr>
        <w:t>5</w:t>
      </w:r>
      <w:r w:rsidRPr="007A1F05">
        <w:rPr>
          <w:rFonts w:ascii="Times New Roman" w:hAnsi="Times New Roman"/>
          <w:bCs/>
          <w:sz w:val="24"/>
          <w:szCs w:val="24"/>
        </w:rPr>
        <w:t xml:space="preserve"> </w:t>
      </w:r>
      <w:r w:rsidR="008F0A28" w:rsidRPr="007A1F05">
        <w:rPr>
          <w:rFonts w:ascii="Times New Roman" w:hAnsi="Times New Roman"/>
          <w:bCs/>
          <w:sz w:val="24"/>
          <w:szCs w:val="24"/>
        </w:rPr>
        <w:t>Kod</w:t>
      </w:r>
      <w:r w:rsidR="00F86E14" w:rsidRPr="007A1F05">
        <w:rPr>
          <w:rFonts w:ascii="Times New Roman" w:hAnsi="Times New Roman"/>
          <w:bCs/>
          <w:sz w:val="24"/>
          <w:szCs w:val="24"/>
        </w:rPr>
        <w:t>y</w:t>
      </w:r>
      <w:r w:rsidR="007E2DC7" w:rsidRPr="007A1F05">
        <w:rPr>
          <w:rFonts w:ascii="Times New Roman" w:hAnsi="Times New Roman"/>
          <w:bCs/>
          <w:sz w:val="24"/>
          <w:szCs w:val="24"/>
        </w:rPr>
        <w:t xml:space="preserve"> CPV:</w:t>
      </w:r>
      <w:r w:rsidR="008F0A28" w:rsidRPr="007A1F05">
        <w:rPr>
          <w:rFonts w:ascii="Times New Roman" w:hAnsi="Times New Roman"/>
          <w:bCs/>
          <w:sz w:val="24"/>
          <w:szCs w:val="24"/>
        </w:rPr>
        <w:t xml:space="preserve"> </w:t>
      </w:r>
      <w:r w:rsidRPr="007A1F05">
        <w:rPr>
          <w:rFonts w:ascii="Times New Roman" w:hAnsi="Times New Roman"/>
          <w:bCs/>
          <w:sz w:val="24"/>
          <w:szCs w:val="24"/>
        </w:rPr>
        <w:br/>
      </w:r>
      <w:r w:rsidR="005F02F9" w:rsidRPr="007A1F05">
        <w:rPr>
          <w:rFonts w:ascii="Times New Roman" w:eastAsia="Lucida Sans Unicode" w:hAnsi="Times New Roman"/>
          <w:sz w:val="24"/>
          <w:szCs w:val="24"/>
        </w:rPr>
        <w:t>45100000-8 Przygotowanie terenu pod budowę</w:t>
      </w:r>
    </w:p>
    <w:p w14:paraId="2C2FCEAC" w14:textId="77777777" w:rsidR="00483344" w:rsidRPr="007A1F05" w:rsidRDefault="00483344" w:rsidP="005F02F9">
      <w:pPr>
        <w:spacing w:after="0"/>
        <w:ind w:left="357" w:hanging="360"/>
        <w:rPr>
          <w:rFonts w:ascii="Times New Roman" w:eastAsia="Lucida Sans Unicode" w:hAnsi="Times New Roman"/>
          <w:sz w:val="24"/>
          <w:szCs w:val="24"/>
        </w:rPr>
      </w:pPr>
      <w:r w:rsidRPr="007A1F05">
        <w:rPr>
          <w:rFonts w:ascii="Times New Roman" w:eastAsia="Lucida Sans Unicode" w:hAnsi="Times New Roman"/>
          <w:sz w:val="24"/>
          <w:szCs w:val="24"/>
        </w:rPr>
        <w:tab/>
        <w:t xml:space="preserve">45200000-9 Roboty budowlane w zakresie wznoszenia kompletnych obiektów budowlanych lub ich części </w:t>
      </w:r>
      <w:r w:rsidR="00EA77E1" w:rsidRPr="007A1F05">
        <w:rPr>
          <w:rFonts w:ascii="Times New Roman" w:eastAsia="Lucida Sans Unicode" w:hAnsi="Times New Roman"/>
          <w:sz w:val="24"/>
          <w:szCs w:val="24"/>
        </w:rPr>
        <w:t>oraz roboty w zakresie inżynierii lądowej i wodnej</w:t>
      </w:r>
    </w:p>
    <w:p w14:paraId="4118543B" w14:textId="77777777" w:rsidR="005F02F9" w:rsidRPr="007A1F05" w:rsidRDefault="005F02F9" w:rsidP="005F02F9">
      <w:pPr>
        <w:spacing w:after="0"/>
        <w:ind w:left="357"/>
        <w:jc w:val="both"/>
        <w:rPr>
          <w:rFonts w:ascii="Times New Roman" w:eastAsia="Lucida Sans Unicode" w:hAnsi="Times New Roman"/>
          <w:sz w:val="24"/>
          <w:szCs w:val="24"/>
        </w:rPr>
      </w:pPr>
      <w:r w:rsidRPr="007A1F05">
        <w:rPr>
          <w:rFonts w:ascii="Times New Roman" w:eastAsia="Lucida Sans Unicode" w:hAnsi="Times New Roman"/>
          <w:sz w:val="24"/>
          <w:szCs w:val="24"/>
        </w:rPr>
        <w:t xml:space="preserve">45300000-0 Roboty instalacyjne w budynkach </w:t>
      </w:r>
    </w:p>
    <w:p w14:paraId="5D643AAA" w14:textId="77777777" w:rsidR="0090160F" w:rsidRPr="007A1F05" w:rsidRDefault="008F15BC" w:rsidP="005F02F9">
      <w:pPr>
        <w:tabs>
          <w:tab w:val="left" w:pos="5943"/>
        </w:tabs>
        <w:spacing w:after="0" w:line="276" w:lineRule="auto"/>
        <w:ind w:left="357"/>
        <w:rPr>
          <w:rFonts w:ascii="Times New Roman" w:eastAsia="Lucida Sans Unicode" w:hAnsi="Times New Roman"/>
          <w:sz w:val="24"/>
          <w:szCs w:val="24"/>
        </w:rPr>
      </w:pPr>
      <w:r w:rsidRPr="007A1F05">
        <w:rPr>
          <w:rFonts w:ascii="Times New Roman" w:eastAsia="Lucida Sans Unicode" w:hAnsi="Times New Roman"/>
          <w:sz w:val="24"/>
          <w:szCs w:val="24"/>
        </w:rPr>
        <w:t>45400000-1Roboty wykończeniowe w zakresie obie</w:t>
      </w:r>
      <w:r w:rsidR="00675AE3" w:rsidRPr="007A1F05">
        <w:rPr>
          <w:rFonts w:ascii="Times New Roman" w:eastAsia="Lucida Sans Unicode" w:hAnsi="Times New Roman"/>
          <w:sz w:val="24"/>
          <w:szCs w:val="24"/>
        </w:rPr>
        <w:t>któw budowlanych</w:t>
      </w:r>
    </w:p>
    <w:p w14:paraId="692B86CA" w14:textId="77777777" w:rsidR="00510C69" w:rsidRPr="007A1F05" w:rsidRDefault="00510C69" w:rsidP="00606C49">
      <w:pPr>
        <w:spacing w:after="0" w:line="276" w:lineRule="auto"/>
        <w:ind w:left="284"/>
        <w:rPr>
          <w:rFonts w:ascii="Times New Roman" w:hAnsi="Times New Roman"/>
          <w:sz w:val="24"/>
          <w:szCs w:val="24"/>
        </w:rPr>
      </w:pPr>
    </w:p>
    <w:p w14:paraId="45DED6F6" w14:textId="77777777" w:rsidR="00B70403" w:rsidRPr="007A1F05" w:rsidRDefault="00510C69" w:rsidP="00E232FA">
      <w:pPr>
        <w:spacing w:after="0" w:line="276" w:lineRule="auto"/>
        <w:rPr>
          <w:rFonts w:ascii="Times New Roman" w:hAnsi="Times New Roman"/>
          <w:sz w:val="24"/>
          <w:szCs w:val="24"/>
        </w:rPr>
      </w:pPr>
      <w:r w:rsidRPr="007A1F05">
        <w:rPr>
          <w:rFonts w:ascii="Times New Roman" w:hAnsi="Times New Roman"/>
          <w:sz w:val="24"/>
          <w:szCs w:val="24"/>
        </w:rPr>
        <w:t xml:space="preserve">4.6 </w:t>
      </w:r>
      <w:r w:rsidR="00B70403" w:rsidRPr="007A1F05">
        <w:rPr>
          <w:rFonts w:ascii="Times New Roman" w:hAnsi="Times New Roman"/>
          <w:sz w:val="24"/>
          <w:szCs w:val="24"/>
        </w:rPr>
        <w:t xml:space="preserve">Dokumentacja ta jest załącznikiem do ogłoszenia o </w:t>
      </w:r>
      <w:r w:rsidR="00D37B62" w:rsidRPr="007A1F05">
        <w:rPr>
          <w:rFonts w:ascii="Times New Roman" w:hAnsi="Times New Roman"/>
          <w:sz w:val="24"/>
          <w:szCs w:val="24"/>
        </w:rPr>
        <w:t>postępowaniu</w:t>
      </w:r>
      <w:r w:rsidR="00B70403" w:rsidRPr="007A1F05">
        <w:rPr>
          <w:rFonts w:ascii="Times New Roman" w:hAnsi="Times New Roman"/>
          <w:sz w:val="24"/>
          <w:szCs w:val="24"/>
        </w:rPr>
        <w:t xml:space="preserve"> i jest dostępna na stronie internetowej prowadzonego postępowania.</w:t>
      </w:r>
    </w:p>
    <w:p w14:paraId="10E98492" w14:textId="77777777" w:rsidR="00C551C2" w:rsidRPr="007A1F05" w:rsidRDefault="00C551C2" w:rsidP="00746F06">
      <w:pPr>
        <w:numPr>
          <w:ilvl w:val="0"/>
          <w:numId w:val="20"/>
        </w:numPr>
        <w:spacing w:after="0" w:line="276" w:lineRule="auto"/>
        <w:ind w:left="0" w:firstLine="0"/>
        <w:rPr>
          <w:rFonts w:ascii="Times New Roman" w:hAnsi="Times New Roman"/>
          <w:strike/>
          <w:sz w:val="24"/>
          <w:szCs w:val="24"/>
        </w:rPr>
      </w:pPr>
      <w:r w:rsidRPr="007A1F05">
        <w:rPr>
          <w:rFonts w:ascii="Times New Roman" w:hAnsi="Times New Roman"/>
          <w:sz w:val="24"/>
          <w:szCs w:val="24"/>
        </w:rPr>
        <w:t xml:space="preserve">Realizacja zadania musi być zgodna z pozwoleniem na budowę, decyzja nr </w:t>
      </w:r>
      <w:r w:rsidR="00E232FA" w:rsidRPr="007A1F05">
        <w:rPr>
          <w:rFonts w:ascii="Times New Roman" w:hAnsi="Times New Roman"/>
          <w:sz w:val="24"/>
          <w:szCs w:val="24"/>
        </w:rPr>
        <w:t>745</w:t>
      </w:r>
      <w:r w:rsidR="00B82DC1" w:rsidRPr="007A1F05">
        <w:rPr>
          <w:rFonts w:ascii="Times New Roman" w:hAnsi="Times New Roman"/>
          <w:sz w:val="24"/>
          <w:szCs w:val="24"/>
        </w:rPr>
        <w:t xml:space="preserve">/2022 z dnia </w:t>
      </w:r>
      <w:r w:rsidR="00E232FA" w:rsidRPr="007A1F05">
        <w:rPr>
          <w:rFonts w:ascii="Times New Roman" w:hAnsi="Times New Roman"/>
          <w:sz w:val="24"/>
          <w:szCs w:val="24"/>
        </w:rPr>
        <w:t>19</w:t>
      </w:r>
      <w:r w:rsidR="00B82DC1" w:rsidRPr="007A1F05">
        <w:rPr>
          <w:rFonts w:ascii="Times New Roman" w:hAnsi="Times New Roman"/>
          <w:sz w:val="24"/>
          <w:szCs w:val="24"/>
        </w:rPr>
        <w:t>.0</w:t>
      </w:r>
      <w:r w:rsidR="00E232FA" w:rsidRPr="007A1F05">
        <w:rPr>
          <w:rFonts w:ascii="Times New Roman" w:hAnsi="Times New Roman"/>
          <w:sz w:val="24"/>
          <w:szCs w:val="24"/>
        </w:rPr>
        <w:t>5</w:t>
      </w:r>
      <w:r w:rsidR="00B82DC1" w:rsidRPr="007A1F05">
        <w:rPr>
          <w:rFonts w:ascii="Times New Roman" w:hAnsi="Times New Roman"/>
          <w:sz w:val="24"/>
          <w:szCs w:val="24"/>
        </w:rPr>
        <w:t xml:space="preserve">.2022 r. </w:t>
      </w:r>
      <w:r w:rsidRPr="007A1F05">
        <w:rPr>
          <w:rFonts w:ascii="Times New Roman" w:hAnsi="Times New Roman"/>
          <w:sz w:val="24"/>
          <w:szCs w:val="24"/>
        </w:rPr>
        <w:t xml:space="preserve"> zatwierdzająca projekt </w:t>
      </w:r>
      <w:r w:rsidR="00B82DC1" w:rsidRPr="007A1F05">
        <w:rPr>
          <w:rFonts w:ascii="Times New Roman" w:hAnsi="Times New Roman"/>
          <w:sz w:val="24"/>
          <w:szCs w:val="24"/>
        </w:rPr>
        <w:t>zagospodarowania terenu oraz projekt architektoniczno-budowlany</w:t>
      </w:r>
      <w:r w:rsidRPr="007A1F05">
        <w:rPr>
          <w:rFonts w:ascii="Times New Roman" w:hAnsi="Times New Roman"/>
          <w:sz w:val="24"/>
          <w:szCs w:val="24"/>
        </w:rPr>
        <w:t xml:space="preserve"> i udzielająca pozwolenia na </w:t>
      </w:r>
      <w:r w:rsidR="00E232FA" w:rsidRPr="007A1F05">
        <w:rPr>
          <w:rFonts w:ascii="Times New Roman" w:hAnsi="Times New Roman"/>
          <w:sz w:val="24"/>
          <w:szCs w:val="24"/>
        </w:rPr>
        <w:t>Rozbudowę i przebudowę budynku OSP w Raczkowicach wraz z niezbędną infrastrukturą</w:t>
      </w:r>
      <w:r w:rsidR="00520522" w:rsidRPr="007A1F05">
        <w:rPr>
          <w:rFonts w:ascii="Times New Roman" w:hAnsi="Times New Roman"/>
          <w:sz w:val="24"/>
          <w:szCs w:val="24"/>
        </w:rPr>
        <w:t>.</w:t>
      </w:r>
    </w:p>
    <w:p w14:paraId="698F8969" w14:textId="77777777" w:rsidR="00B95347" w:rsidRPr="007A1F05" w:rsidRDefault="007E2DC7" w:rsidP="00510C69">
      <w:pPr>
        <w:pStyle w:val="Default1"/>
        <w:tabs>
          <w:tab w:val="left" w:pos="140"/>
        </w:tabs>
        <w:spacing w:line="276" w:lineRule="auto"/>
        <w:ind w:left="284" w:hanging="283"/>
        <w:rPr>
          <w:b/>
          <w:color w:val="auto"/>
        </w:rPr>
      </w:pPr>
      <w:r w:rsidRPr="007A1F05">
        <w:rPr>
          <w:bCs/>
          <w:color w:val="auto"/>
        </w:rPr>
        <w:tab/>
      </w:r>
      <w:r w:rsidR="008F0A28" w:rsidRPr="007A1F05">
        <w:rPr>
          <w:bCs/>
          <w:color w:val="auto"/>
        </w:rPr>
        <w:tab/>
      </w:r>
    </w:p>
    <w:p w14:paraId="42978013" w14:textId="77777777" w:rsidR="00B95347" w:rsidRPr="007A1F05" w:rsidRDefault="00687B80" w:rsidP="008A3A7E">
      <w:pPr>
        <w:pStyle w:val="Default1"/>
        <w:tabs>
          <w:tab w:val="left" w:pos="1"/>
        </w:tabs>
        <w:spacing w:line="276" w:lineRule="auto"/>
        <w:ind w:left="284" w:hanging="426"/>
        <w:rPr>
          <w:color w:val="auto"/>
        </w:rPr>
      </w:pPr>
      <w:r w:rsidRPr="007A1F05">
        <w:rPr>
          <w:color w:val="FF0000"/>
        </w:rPr>
        <w:tab/>
      </w:r>
    </w:p>
    <w:p w14:paraId="49192734" w14:textId="77777777" w:rsidR="00973916" w:rsidRPr="007A1F05" w:rsidRDefault="00FD7C92" w:rsidP="00606C49">
      <w:pPr>
        <w:pStyle w:val="Tekstpodstawowy"/>
        <w:spacing w:after="0" w:line="276" w:lineRule="auto"/>
        <w:ind w:left="567" w:hanging="567"/>
        <w:rPr>
          <w:b/>
          <w:szCs w:val="24"/>
        </w:rPr>
      </w:pPr>
      <w:r w:rsidRPr="007A1F05">
        <w:rPr>
          <w:szCs w:val="24"/>
        </w:rPr>
        <w:t>5. </w:t>
      </w:r>
      <w:r w:rsidR="00846661" w:rsidRPr="007A1F05">
        <w:rPr>
          <w:b/>
          <w:szCs w:val="24"/>
        </w:rPr>
        <w:t>TERMIN WYKONANIA ZAMÓWIENIA</w:t>
      </w:r>
      <w:r w:rsidR="00FD5A45" w:rsidRPr="007A1F05">
        <w:rPr>
          <w:b/>
          <w:szCs w:val="24"/>
        </w:rPr>
        <w:t xml:space="preserve">: </w:t>
      </w:r>
    </w:p>
    <w:p w14:paraId="6501C89C" w14:textId="77777777" w:rsidR="00973916" w:rsidRPr="007A1F05" w:rsidRDefault="00973916" w:rsidP="009C1ACF">
      <w:pPr>
        <w:ind w:left="180"/>
        <w:rPr>
          <w:rFonts w:ascii="Times New Roman" w:hAnsi="Times New Roman"/>
          <w:sz w:val="24"/>
          <w:szCs w:val="24"/>
        </w:rPr>
      </w:pPr>
      <w:r w:rsidRPr="007A1F05">
        <w:rPr>
          <w:rFonts w:ascii="Times New Roman" w:hAnsi="Times New Roman"/>
          <w:sz w:val="24"/>
          <w:szCs w:val="24"/>
        </w:rPr>
        <w:t xml:space="preserve">a) rozpoczęcie realizacji przedmiotu zamówienia: </w:t>
      </w:r>
      <w:r w:rsidR="00430F49" w:rsidRPr="007A1F05">
        <w:rPr>
          <w:rFonts w:ascii="Times New Roman" w:hAnsi="Times New Roman"/>
          <w:b/>
          <w:sz w:val="24"/>
          <w:szCs w:val="24"/>
        </w:rPr>
        <w:t>w dniu następnym po podpisaniu umowy</w:t>
      </w:r>
    </w:p>
    <w:p w14:paraId="1079F6E5" w14:textId="77777777" w:rsidR="0087096B" w:rsidRPr="007A1F05" w:rsidRDefault="00973916" w:rsidP="000910C7">
      <w:pPr>
        <w:pStyle w:val="Tekstpodstawowy"/>
        <w:spacing w:after="0" w:line="276" w:lineRule="auto"/>
        <w:ind w:left="567" w:hanging="283"/>
        <w:rPr>
          <w:szCs w:val="24"/>
        </w:rPr>
      </w:pPr>
      <w:r w:rsidRPr="007A1F05">
        <w:rPr>
          <w:szCs w:val="24"/>
        </w:rPr>
        <w:t xml:space="preserve">b) zakończenie realizacji przedmiotu zamówienia wraz z jego odbiorem: </w:t>
      </w:r>
      <w:r w:rsidRPr="007A1F05">
        <w:rPr>
          <w:szCs w:val="24"/>
        </w:rPr>
        <w:br/>
      </w:r>
      <w:r w:rsidR="002175A2" w:rsidRPr="007A1F05">
        <w:rPr>
          <w:b/>
          <w:szCs w:val="24"/>
        </w:rPr>
        <w:t xml:space="preserve">do </w:t>
      </w:r>
      <w:r w:rsidR="005F02F9" w:rsidRPr="007A1F05">
        <w:rPr>
          <w:b/>
          <w:szCs w:val="24"/>
        </w:rPr>
        <w:t>3</w:t>
      </w:r>
      <w:r w:rsidR="00A00E60" w:rsidRPr="007A1F05">
        <w:rPr>
          <w:b/>
          <w:szCs w:val="24"/>
        </w:rPr>
        <w:t>0</w:t>
      </w:r>
      <w:r w:rsidR="002175A2" w:rsidRPr="007A1F05">
        <w:rPr>
          <w:b/>
          <w:szCs w:val="24"/>
        </w:rPr>
        <w:t>.</w:t>
      </w:r>
      <w:r w:rsidR="007A1F05" w:rsidRPr="007A1F05">
        <w:rPr>
          <w:b/>
          <w:szCs w:val="24"/>
        </w:rPr>
        <w:t>09</w:t>
      </w:r>
      <w:r w:rsidR="002175A2" w:rsidRPr="007A1F05">
        <w:rPr>
          <w:b/>
          <w:szCs w:val="24"/>
        </w:rPr>
        <w:t>.202</w:t>
      </w:r>
      <w:r w:rsidR="007A1F05" w:rsidRPr="007A1F05">
        <w:rPr>
          <w:b/>
          <w:szCs w:val="24"/>
        </w:rPr>
        <w:t>3</w:t>
      </w:r>
      <w:r w:rsidR="002175A2" w:rsidRPr="007A1F05">
        <w:rPr>
          <w:b/>
          <w:szCs w:val="24"/>
        </w:rPr>
        <w:t xml:space="preserve"> r</w:t>
      </w:r>
      <w:r w:rsidR="004267F7" w:rsidRPr="007A1F05">
        <w:rPr>
          <w:b/>
          <w:szCs w:val="24"/>
        </w:rPr>
        <w:t>.</w:t>
      </w:r>
    </w:p>
    <w:p w14:paraId="32016A16" w14:textId="77777777" w:rsidR="00FD5A45" w:rsidRPr="007A1F05" w:rsidRDefault="00FD7C92"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6. </w:t>
      </w:r>
      <w:r w:rsidR="00846661" w:rsidRPr="007A1F05">
        <w:rPr>
          <w:rFonts w:ascii="Times New Roman" w:hAnsi="Times New Roman"/>
          <w:sz w:val="24"/>
          <w:szCs w:val="24"/>
        </w:rPr>
        <w:t xml:space="preserve">PROJEKTOWANE POSTANOWIENIA </w:t>
      </w:r>
      <w:r w:rsidR="000139DA" w:rsidRPr="007A1F05">
        <w:rPr>
          <w:rFonts w:ascii="Times New Roman" w:hAnsi="Times New Roman"/>
          <w:sz w:val="24"/>
          <w:szCs w:val="24"/>
        </w:rPr>
        <w:t>UMOWY W SPRAWIE ZAMÓWIENIA PUBLICZNEGO, KTÓRE ZOSTANĄ WPROWADZONE DO TREŚCI TEJ UMOWY</w:t>
      </w:r>
      <w:r w:rsidR="00FD5A45" w:rsidRPr="007A1F05">
        <w:rPr>
          <w:rFonts w:ascii="Times New Roman" w:hAnsi="Times New Roman"/>
          <w:sz w:val="24"/>
          <w:szCs w:val="24"/>
        </w:rPr>
        <w:t>.</w:t>
      </w:r>
    </w:p>
    <w:p w14:paraId="7B4F9EFD" w14:textId="77777777" w:rsidR="000139DA"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 xml:space="preserve">Z </w:t>
      </w:r>
      <w:r w:rsidR="00F42257" w:rsidRPr="007A1F05">
        <w:rPr>
          <w:rFonts w:ascii="Times New Roman" w:hAnsi="Times New Roman"/>
          <w:sz w:val="24"/>
          <w:szCs w:val="24"/>
        </w:rPr>
        <w:t>w</w:t>
      </w:r>
      <w:r w:rsidR="00584367" w:rsidRPr="007A1F05">
        <w:rPr>
          <w:rFonts w:ascii="Times New Roman" w:hAnsi="Times New Roman"/>
          <w:sz w:val="24"/>
          <w:szCs w:val="24"/>
        </w:rPr>
        <w:t>ykonawc</w:t>
      </w:r>
      <w:r w:rsidRPr="007A1F05">
        <w:rPr>
          <w:rFonts w:ascii="Times New Roman" w:hAnsi="Times New Roman"/>
          <w:sz w:val="24"/>
          <w:szCs w:val="24"/>
        </w:rPr>
        <w:t>ą, który złoży najkorzystniejszą ofertę</w:t>
      </w:r>
      <w:r w:rsidR="007B6B5B" w:rsidRPr="007A1F05">
        <w:rPr>
          <w:rFonts w:ascii="Times New Roman" w:hAnsi="Times New Roman"/>
          <w:sz w:val="24"/>
          <w:szCs w:val="24"/>
        </w:rPr>
        <w:t xml:space="preserve"> </w:t>
      </w:r>
      <w:r w:rsidRPr="007A1F05">
        <w:rPr>
          <w:rFonts w:ascii="Times New Roman" w:hAnsi="Times New Roman"/>
          <w:sz w:val="24"/>
          <w:szCs w:val="24"/>
        </w:rPr>
        <w:t xml:space="preserve">zostanie zawarta umowa, której wzór stanowi załącznik nr 1 do </w:t>
      </w:r>
      <w:r w:rsidR="00210B1B" w:rsidRPr="007A1F05">
        <w:rPr>
          <w:rFonts w:ascii="Times New Roman" w:hAnsi="Times New Roman"/>
          <w:sz w:val="24"/>
          <w:szCs w:val="24"/>
        </w:rPr>
        <w:t>SWZ</w:t>
      </w:r>
      <w:r w:rsidR="000910C7" w:rsidRPr="007A1F05">
        <w:rPr>
          <w:rFonts w:ascii="Times New Roman" w:hAnsi="Times New Roman"/>
          <w:sz w:val="24"/>
          <w:szCs w:val="24"/>
        </w:rPr>
        <w:t>.</w:t>
      </w:r>
    </w:p>
    <w:p w14:paraId="38933750" w14:textId="77777777" w:rsidR="00FD5A45" w:rsidRPr="007A1F05" w:rsidRDefault="00FD7C92"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7. </w:t>
      </w:r>
      <w:r w:rsidR="00374786" w:rsidRPr="007A1F05">
        <w:rPr>
          <w:rFonts w:ascii="Times New Roman" w:hAnsi="Times New Roman"/>
          <w:sz w:val="24"/>
          <w:szCs w:val="24"/>
        </w:rPr>
        <w:t>SPOSÓB</w:t>
      </w:r>
      <w:r w:rsidR="00846661" w:rsidRPr="007A1F05">
        <w:rPr>
          <w:rFonts w:ascii="Times New Roman" w:hAnsi="Times New Roman"/>
          <w:sz w:val="24"/>
          <w:szCs w:val="24"/>
        </w:rPr>
        <w:t xml:space="preserve"> KOMUNIKOWANIA SIĘ ZAMAWIAJĄCEGO Z WYKONAWCAMI </w:t>
      </w:r>
      <w:r w:rsidR="00A86682" w:rsidRPr="007A1F05">
        <w:rPr>
          <w:rFonts w:ascii="Times New Roman" w:hAnsi="Times New Roman"/>
          <w:sz w:val="24"/>
          <w:szCs w:val="24"/>
        </w:rPr>
        <w:br/>
      </w:r>
      <w:r w:rsidR="00374786" w:rsidRPr="007A1F05">
        <w:rPr>
          <w:rFonts w:ascii="Times New Roman" w:hAnsi="Times New Roman"/>
          <w:sz w:val="24"/>
          <w:szCs w:val="24"/>
        </w:rPr>
        <w:t xml:space="preserve">(NIE DOTYCZY SKŁADANIA OFERT). </w:t>
      </w:r>
    </w:p>
    <w:p w14:paraId="02BDC505" w14:textId="77777777" w:rsidR="00C7175F" w:rsidRPr="007A1F05" w:rsidRDefault="00FD7C92" w:rsidP="00606C49">
      <w:pPr>
        <w:spacing w:after="0" w:line="276" w:lineRule="auto"/>
        <w:ind w:left="284" w:hanging="284"/>
        <w:rPr>
          <w:rFonts w:ascii="Times New Roman" w:hAnsi="Times New Roman"/>
          <w:color w:val="FF0000"/>
          <w:sz w:val="24"/>
          <w:szCs w:val="24"/>
        </w:rPr>
      </w:pPr>
      <w:r w:rsidRPr="007A1F05">
        <w:rPr>
          <w:rFonts w:ascii="Times New Roman" w:hAnsi="Times New Roman"/>
          <w:sz w:val="24"/>
          <w:szCs w:val="24"/>
        </w:rPr>
        <w:lastRenderedPageBreak/>
        <w:t>7.1. </w:t>
      </w:r>
      <w:r w:rsidR="00FD5A45" w:rsidRPr="007A1F05">
        <w:rPr>
          <w:rFonts w:ascii="Times New Roman" w:hAnsi="Times New Roman"/>
          <w:sz w:val="24"/>
          <w:szCs w:val="24"/>
        </w:rPr>
        <w:t>W postępowaniu o udzielenie zamówienia komu</w:t>
      </w:r>
      <w:r w:rsidRPr="007A1F05">
        <w:rPr>
          <w:rFonts w:ascii="Times New Roman" w:hAnsi="Times New Roman"/>
          <w:sz w:val="24"/>
          <w:szCs w:val="24"/>
        </w:rPr>
        <w:t xml:space="preserve">nikacja pomiędzy </w:t>
      </w:r>
      <w:r w:rsidR="00C7175F" w:rsidRPr="007A1F05">
        <w:rPr>
          <w:rFonts w:ascii="Times New Roman" w:hAnsi="Times New Roman"/>
          <w:sz w:val="24"/>
          <w:szCs w:val="24"/>
        </w:rPr>
        <w:t>z</w:t>
      </w:r>
      <w:r w:rsidR="00584367" w:rsidRPr="007A1F05">
        <w:rPr>
          <w:rFonts w:ascii="Times New Roman" w:hAnsi="Times New Roman"/>
          <w:sz w:val="24"/>
          <w:szCs w:val="24"/>
        </w:rPr>
        <w:t>amawiaj</w:t>
      </w:r>
      <w:r w:rsidRPr="007A1F05">
        <w:rPr>
          <w:rFonts w:ascii="Times New Roman" w:hAnsi="Times New Roman"/>
          <w:sz w:val="24"/>
          <w:szCs w:val="24"/>
        </w:rPr>
        <w:t>ącym a </w:t>
      </w:r>
      <w:r w:rsidR="00F42257" w:rsidRPr="007A1F05">
        <w:rPr>
          <w:rFonts w:ascii="Times New Roman" w:hAnsi="Times New Roman"/>
          <w:sz w:val="24"/>
          <w:szCs w:val="24"/>
        </w:rPr>
        <w:t>w</w:t>
      </w:r>
      <w:r w:rsidR="00584367" w:rsidRPr="007A1F05">
        <w:rPr>
          <w:rFonts w:ascii="Times New Roman" w:hAnsi="Times New Roman"/>
          <w:sz w:val="24"/>
          <w:szCs w:val="24"/>
        </w:rPr>
        <w:t>ykonawc</w:t>
      </w:r>
      <w:r w:rsidR="00FD5A45" w:rsidRPr="007A1F05">
        <w:rPr>
          <w:rFonts w:ascii="Times New Roman" w:hAnsi="Times New Roman"/>
          <w:sz w:val="24"/>
          <w:szCs w:val="24"/>
        </w:rPr>
        <w:t>ami</w:t>
      </w:r>
      <w:r w:rsidR="0025245F" w:rsidRPr="007A1F05">
        <w:rPr>
          <w:rFonts w:ascii="Times New Roman" w:hAnsi="Times New Roman"/>
          <w:sz w:val="24"/>
          <w:szCs w:val="24"/>
        </w:rPr>
        <w:t>,</w:t>
      </w:r>
      <w:r w:rsidR="00FD5A45" w:rsidRPr="007A1F05">
        <w:rPr>
          <w:rFonts w:ascii="Times New Roman" w:hAnsi="Times New Roman"/>
          <w:sz w:val="24"/>
          <w:szCs w:val="24"/>
        </w:rPr>
        <w:t xml:space="preserve"> w szczególności składanie </w:t>
      </w:r>
      <w:r w:rsidR="00A21149" w:rsidRPr="007A1F05">
        <w:rPr>
          <w:rFonts w:ascii="Times New Roman" w:hAnsi="Times New Roman"/>
          <w:sz w:val="24"/>
          <w:szCs w:val="24"/>
        </w:rPr>
        <w:t xml:space="preserve">pytań, </w:t>
      </w:r>
      <w:r w:rsidR="00FD5A45" w:rsidRPr="007A1F05">
        <w:rPr>
          <w:rFonts w:ascii="Times New Roman" w:hAnsi="Times New Roman"/>
          <w:sz w:val="24"/>
          <w:szCs w:val="24"/>
        </w:rPr>
        <w:t xml:space="preserve">oświadczeń, wniosków (innych niż wskazanych </w:t>
      </w:r>
      <w:r w:rsidR="001B165C" w:rsidRPr="007A1F05">
        <w:rPr>
          <w:rFonts w:ascii="Times New Roman" w:hAnsi="Times New Roman"/>
          <w:sz w:val="24"/>
          <w:szCs w:val="24"/>
        </w:rPr>
        <w:t>w pkt 11</w:t>
      </w:r>
      <w:r w:rsidR="00FD5A45" w:rsidRPr="007A1F05">
        <w:rPr>
          <w:rFonts w:ascii="Times New Roman" w:hAnsi="Times New Roman"/>
          <w:sz w:val="24"/>
          <w:szCs w:val="24"/>
        </w:rPr>
        <w:t>), zawiadomień oraz przekazywanie informac</w:t>
      </w:r>
      <w:r w:rsidR="00F42257" w:rsidRPr="007A1F05">
        <w:rPr>
          <w:rFonts w:ascii="Times New Roman" w:hAnsi="Times New Roman"/>
          <w:sz w:val="24"/>
          <w:szCs w:val="24"/>
        </w:rPr>
        <w:t xml:space="preserve">ji odbywa się elektronicznie za </w:t>
      </w:r>
      <w:r w:rsidR="00FD5A45" w:rsidRPr="007A1F05">
        <w:rPr>
          <w:rFonts w:ascii="Times New Roman" w:hAnsi="Times New Roman"/>
          <w:sz w:val="24"/>
          <w:szCs w:val="24"/>
        </w:rPr>
        <w:t xml:space="preserve">pośrednictwem </w:t>
      </w:r>
      <w:r w:rsidR="00A21149" w:rsidRPr="007A1F05">
        <w:rPr>
          <w:rFonts w:ascii="Times New Roman" w:hAnsi="Times New Roman"/>
          <w:sz w:val="24"/>
          <w:szCs w:val="24"/>
        </w:rPr>
        <w:t>poczty</w:t>
      </w:r>
      <w:r w:rsidR="00640061">
        <w:rPr>
          <w:rFonts w:ascii="Times New Roman" w:hAnsi="Times New Roman"/>
          <w:sz w:val="24"/>
          <w:szCs w:val="24"/>
        </w:rPr>
        <w:t xml:space="preserve"> e</w:t>
      </w:r>
      <w:r w:rsidR="00A21149" w:rsidRPr="007A1F05">
        <w:rPr>
          <w:rFonts w:ascii="Times New Roman" w:hAnsi="Times New Roman"/>
          <w:sz w:val="24"/>
          <w:szCs w:val="24"/>
        </w:rPr>
        <w:t>lektronicznej:</w:t>
      </w:r>
      <w:r w:rsidR="0095389F" w:rsidRPr="007A1F05">
        <w:rPr>
          <w:rFonts w:ascii="Times New Roman" w:hAnsi="Times New Roman"/>
          <w:sz w:val="24"/>
          <w:szCs w:val="24"/>
        </w:rPr>
        <w:t>zamowienia.publiczne@dabrowazielona.pl</w:t>
      </w:r>
      <w:r w:rsidR="00B449D8" w:rsidRPr="007A1F05">
        <w:rPr>
          <w:rFonts w:ascii="Times New Roman" w:hAnsi="Times New Roman"/>
          <w:sz w:val="24"/>
          <w:szCs w:val="24"/>
        </w:rPr>
        <w:t xml:space="preserve"> </w:t>
      </w:r>
      <w:r w:rsidR="0095389F" w:rsidRPr="007A1F05">
        <w:rPr>
          <w:rFonts w:ascii="Times New Roman" w:hAnsi="Times New Roman"/>
          <w:sz w:val="24"/>
          <w:szCs w:val="24"/>
        </w:rPr>
        <w:t xml:space="preserve"> </w:t>
      </w:r>
      <w:r w:rsidR="00A21149" w:rsidRPr="007A1F05">
        <w:rPr>
          <w:rFonts w:ascii="Times New Roman" w:hAnsi="Times New Roman"/>
          <w:sz w:val="24"/>
          <w:szCs w:val="24"/>
        </w:rPr>
        <w:t xml:space="preserve"> </w:t>
      </w:r>
      <w:r w:rsidR="001B165C" w:rsidRPr="007A1F05">
        <w:rPr>
          <w:rFonts w:ascii="Times New Roman" w:hAnsi="Times New Roman"/>
          <w:sz w:val="24"/>
          <w:szCs w:val="24"/>
        </w:rPr>
        <w:t xml:space="preserve"> </w:t>
      </w:r>
      <w:r w:rsidR="00FD5A45" w:rsidRPr="007A1F05">
        <w:rPr>
          <w:rFonts w:ascii="Times New Roman" w:hAnsi="Times New Roman"/>
          <w:b/>
          <w:sz w:val="24"/>
          <w:szCs w:val="24"/>
        </w:rPr>
        <w:t>We wszelkiej korespondencji związa</w:t>
      </w:r>
      <w:r w:rsidR="0025245F" w:rsidRPr="007A1F05">
        <w:rPr>
          <w:rFonts w:ascii="Times New Roman" w:hAnsi="Times New Roman"/>
          <w:b/>
          <w:sz w:val="24"/>
          <w:szCs w:val="24"/>
        </w:rPr>
        <w:t>nej z</w:t>
      </w:r>
      <w:r w:rsidR="001B165C" w:rsidRPr="007A1F05">
        <w:rPr>
          <w:rFonts w:ascii="Times New Roman" w:hAnsi="Times New Roman"/>
          <w:b/>
          <w:sz w:val="24"/>
          <w:szCs w:val="24"/>
        </w:rPr>
        <w:t> </w:t>
      </w:r>
      <w:r w:rsidR="0025245F" w:rsidRPr="007A1F05">
        <w:rPr>
          <w:rFonts w:ascii="Times New Roman" w:hAnsi="Times New Roman"/>
          <w:b/>
          <w:sz w:val="24"/>
          <w:szCs w:val="24"/>
        </w:rPr>
        <w:t xml:space="preserve">niniejszym postępowaniem </w:t>
      </w:r>
      <w:r w:rsidR="00F42257" w:rsidRPr="007A1F05">
        <w:rPr>
          <w:rFonts w:ascii="Times New Roman" w:hAnsi="Times New Roman"/>
          <w:b/>
          <w:sz w:val="24"/>
          <w:szCs w:val="24"/>
        </w:rPr>
        <w:t>z</w:t>
      </w:r>
      <w:r w:rsidR="00584367" w:rsidRPr="007A1F05">
        <w:rPr>
          <w:rFonts w:ascii="Times New Roman" w:hAnsi="Times New Roman"/>
          <w:b/>
          <w:sz w:val="24"/>
          <w:szCs w:val="24"/>
        </w:rPr>
        <w:t>amawiaj</w:t>
      </w:r>
      <w:r w:rsidR="00F42257" w:rsidRPr="007A1F05">
        <w:rPr>
          <w:rFonts w:ascii="Times New Roman" w:hAnsi="Times New Roman"/>
          <w:b/>
          <w:sz w:val="24"/>
          <w:szCs w:val="24"/>
        </w:rPr>
        <w:t>ący i w</w:t>
      </w:r>
      <w:r w:rsidR="00584367" w:rsidRPr="007A1F05">
        <w:rPr>
          <w:rFonts w:ascii="Times New Roman" w:hAnsi="Times New Roman"/>
          <w:b/>
          <w:sz w:val="24"/>
          <w:szCs w:val="24"/>
        </w:rPr>
        <w:t>ykonawc</w:t>
      </w:r>
      <w:r w:rsidR="00FD5A45" w:rsidRPr="007A1F05">
        <w:rPr>
          <w:rFonts w:ascii="Times New Roman" w:hAnsi="Times New Roman"/>
          <w:b/>
          <w:sz w:val="24"/>
          <w:szCs w:val="24"/>
        </w:rPr>
        <w:t>y</w:t>
      </w:r>
      <w:r w:rsidR="00FD5A45" w:rsidRPr="007A1F05">
        <w:rPr>
          <w:rFonts w:ascii="Times New Roman" w:hAnsi="Times New Roman"/>
          <w:sz w:val="24"/>
          <w:szCs w:val="24"/>
        </w:rPr>
        <w:t xml:space="preserve"> </w:t>
      </w:r>
      <w:r w:rsidR="00F42257" w:rsidRPr="007A1F05">
        <w:rPr>
          <w:rFonts w:ascii="Times New Roman" w:hAnsi="Times New Roman"/>
          <w:b/>
          <w:sz w:val="24"/>
          <w:szCs w:val="24"/>
        </w:rPr>
        <w:t>posługują się numerem referencyjnym sprawy, tj.</w:t>
      </w:r>
      <w:r w:rsidR="00F42257" w:rsidRPr="007A1F05">
        <w:rPr>
          <w:rFonts w:ascii="Times New Roman" w:hAnsi="Times New Roman"/>
          <w:sz w:val="24"/>
          <w:szCs w:val="24"/>
        </w:rPr>
        <w:t xml:space="preserve"> </w:t>
      </w:r>
      <w:r w:rsidR="00B449D8" w:rsidRPr="007A1F05">
        <w:rPr>
          <w:rFonts w:ascii="Times New Roman" w:hAnsi="Times New Roman"/>
          <w:b/>
          <w:sz w:val="24"/>
          <w:szCs w:val="24"/>
        </w:rPr>
        <w:t>RI</w:t>
      </w:r>
      <w:r w:rsidR="00F42257" w:rsidRPr="007A1F05">
        <w:rPr>
          <w:rFonts w:ascii="Times New Roman" w:hAnsi="Times New Roman"/>
          <w:b/>
          <w:sz w:val="24"/>
          <w:szCs w:val="24"/>
        </w:rPr>
        <w:t>.271.</w:t>
      </w:r>
      <w:r w:rsidR="00B449D8" w:rsidRPr="007A1F05">
        <w:rPr>
          <w:rFonts w:ascii="Times New Roman" w:hAnsi="Times New Roman"/>
          <w:b/>
          <w:sz w:val="24"/>
          <w:szCs w:val="24"/>
        </w:rPr>
        <w:t>I.</w:t>
      </w:r>
      <w:r w:rsidR="007A1F05" w:rsidRPr="007A1F05">
        <w:rPr>
          <w:rFonts w:ascii="Times New Roman" w:hAnsi="Times New Roman"/>
          <w:b/>
          <w:sz w:val="24"/>
          <w:szCs w:val="24"/>
        </w:rPr>
        <w:t>13</w:t>
      </w:r>
      <w:r w:rsidR="00F42257" w:rsidRPr="007A1F05">
        <w:rPr>
          <w:rFonts w:ascii="Times New Roman" w:hAnsi="Times New Roman"/>
          <w:b/>
          <w:sz w:val="24"/>
          <w:szCs w:val="24"/>
        </w:rPr>
        <w:t>.202</w:t>
      </w:r>
      <w:r w:rsidR="00A86682" w:rsidRPr="007A1F05">
        <w:rPr>
          <w:rFonts w:ascii="Times New Roman" w:hAnsi="Times New Roman"/>
          <w:b/>
          <w:sz w:val="24"/>
          <w:szCs w:val="24"/>
        </w:rPr>
        <w:t>2</w:t>
      </w:r>
      <w:r w:rsidR="00570844" w:rsidRPr="007A1F05">
        <w:rPr>
          <w:rFonts w:ascii="Times New Roman" w:hAnsi="Times New Roman"/>
          <w:b/>
          <w:sz w:val="24"/>
          <w:szCs w:val="24"/>
        </w:rPr>
        <w:t>.</w:t>
      </w:r>
      <w:r w:rsidR="00570844" w:rsidRPr="007A1F05">
        <w:rPr>
          <w:rFonts w:ascii="Times New Roman" w:hAnsi="Times New Roman"/>
          <w:color w:val="FF0000"/>
          <w:sz w:val="24"/>
          <w:szCs w:val="24"/>
        </w:rPr>
        <w:t xml:space="preserve"> </w:t>
      </w:r>
    </w:p>
    <w:p w14:paraId="453BF2D5" w14:textId="77777777" w:rsidR="007E3B7F" w:rsidRPr="007A1F05" w:rsidRDefault="008F4635" w:rsidP="007E3B7F">
      <w:pPr>
        <w:spacing w:after="0" w:line="276" w:lineRule="auto"/>
        <w:ind w:left="284" w:hanging="284"/>
        <w:rPr>
          <w:rFonts w:ascii="Times New Roman" w:hAnsi="Times New Roman"/>
          <w:color w:val="FF0000"/>
          <w:sz w:val="24"/>
          <w:szCs w:val="24"/>
        </w:rPr>
      </w:pPr>
      <w:r w:rsidRPr="007A1F05">
        <w:rPr>
          <w:rFonts w:ascii="Times New Roman" w:hAnsi="Times New Roman"/>
          <w:sz w:val="24"/>
          <w:szCs w:val="24"/>
        </w:rPr>
        <w:t>7.2. </w:t>
      </w:r>
      <w:r w:rsidR="00570844" w:rsidRPr="007A1F05">
        <w:rPr>
          <w:rFonts w:ascii="Times New Roman" w:hAnsi="Times New Roman"/>
          <w:sz w:val="24"/>
          <w:szCs w:val="24"/>
        </w:rPr>
        <w:t> </w:t>
      </w:r>
      <w:r w:rsidR="00FD5A45" w:rsidRPr="007A1F05">
        <w:rPr>
          <w:rFonts w:ascii="Times New Roman" w:hAnsi="Times New Roman"/>
          <w:sz w:val="24"/>
          <w:szCs w:val="24"/>
        </w:rPr>
        <w:t>Sposób sporządzenia dokumentów elektronicznych musi być zgod</w:t>
      </w:r>
      <w:r w:rsidR="00A86682" w:rsidRPr="007A1F05">
        <w:rPr>
          <w:rFonts w:ascii="Times New Roman" w:hAnsi="Times New Roman"/>
          <w:sz w:val="24"/>
          <w:szCs w:val="24"/>
        </w:rPr>
        <w:t>n</w:t>
      </w:r>
      <w:r w:rsidR="00FD5A45" w:rsidRPr="007A1F05">
        <w:rPr>
          <w:rFonts w:ascii="Times New Roman" w:hAnsi="Times New Roman"/>
          <w:sz w:val="24"/>
          <w:szCs w:val="24"/>
        </w:rPr>
        <w:t>y z</w:t>
      </w:r>
      <w:r w:rsidR="00A86682" w:rsidRPr="007A1F05">
        <w:rPr>
          <w:rFonts w:ascii="Times New Roman" w:hAnsi="Times New Roman"/>
          <w:sz w:val="24"/>
          <w:szCs w:val="24"/>
        </w:rPr>
        <w:t> </w:t>
      </w:r>
      <w:r w:rsidR="00FD5A45" w:rsidRPr="007A1F05">
        <w:rPr>
          <w:rFonts w:ascii="Times New Roman" w:hAnsi="Times New Roman"/>
          <w:sz w:val="24"/>
          <w:szCs w:val="24"/>
        </w:rPr>
        <w:t>wymaganiami określonymi w rozporzą</w:t>
      </w:r>
      <w:r w:rsidR="002759F3" w:rsidRPr="007A1F05">
        <w:rPr>
          <w:rFonts w:ascii="Times New Roman" w:hAnsi="Times New Roman"/>
          <w:sz w:val="24"/>
          <w:szCs w:val="24"/>
        </w:rPr>
        <w:t>dzeniu Prezesa Rady Ministrów z </w:t>
      </w:r>
      <w:r w:rsidR="00FD5A45" w:rsidRPr="007A1F05">
        <w:rPr>
          <w:rFonts w:ascii="Times New Roman" w:hAnsi="Times New Roman"/>
          <w:sz w:val="24"/>
          <w:szCs w:val="24"/>
        </w:rPr>
        <w:t xml:space="preserve">dnia 30 grudnia 2020 r. w sprawie sposobu sporządzania i przekazywania informacji oraz wymagań technicznych dla dokumentów elektronicznych oraz środków komunikacji </w:t>
      </w:r>
      <w:r w:rsidR="003851A2" w:rsidRPr="007A1F05">
        <w:rPr>
          <w:rFonts w:ascii="Times New Roman" w:hAnsi="Times New Roman"/>
          <w:sz w:val="24"/>
          <w:szCs w:val="24"/>
        </w:rPr>
        <w:t>elektronicznej w postępowaniu o </w:t>
      </w:r>
      <w:r w:rsidR="00FD5A45" w:rsidRPr="007A1F05">
        <w:rPr>
          <w:rFonts w:ascii="Times New Roman" w:hAnsi="Times New Roman"/>
          <w:sz w:val="24"/>
          <w:szCs w:val="24"/>
        </w:rPr>
        <w:t>udzielenie zamówienia publicznego lub konkursie (Dz. U. z 2020 poz. 2452) oraz rozporząd</w:t>
      </w:r>
      <w:r w:rsidR="000139DA" w:rsidRPr="007A1F05">
        <w:rPr>
          <w:rFonts w:ascii="Times New Roman" w:hAnsi="Times New Roman"/>
          <w:sz w:val="24"/>
          <w:szCs w:val="24"/>
        </w:rPr>
        <w:t>zeniu Ministra Rozwoju, Pracy i </w:t>
      </w:r>
      <w:r w:rsidRPr="007A1F05">
        <w:rPr>
          <w:rFonts w:ascii="Times New Roman" w:hAnsi="Times New Roman"/>
          <w:sz w:val="24"/>
          <w:szCs w:val="24"/>
        </w:rPr>
        <w:t>Technologii z dnia 23 </w:t>
      </w:r>
      <w:r w:rsidR="00FD5A45" w:rsidRPr="007A1F05">
        <w:rPr>
          <w:rFonts w:ascii="Times New Roman" w:hAnsi="Times New Roman"/>
          <w:sz w:val="24"/>
          <w:szCs w:val="24"/>
        </w:rPr>
        <w:t xml:space="preserve">grudnia 2020 r. w sprawie podmiotowych środków dowodowych oraz innych dokumentów lub oświadczeń, jakich może żądać </w:t>
      </w:r>
      <w:r w:rsidR="00570844" w:rsidRPr="007A1F05">
        <w:rPr>
          <w:rFonts w:ascii="Times New Roman" w:hAnsi="Times New Roman"/>
          <w:sz w:val="24"/>
          <w:szCs w:val="24"/>
        </w:rPr>
        <w:t>z</w:t>
      </w:r>
      <w:r w:rsidR="00584367" w:rsidRPr="007A1F05">
        <w:rPr>
          <w:rFonts w:ascii="Times New Roman" w:hAnsi="Times New Roman"/>
          <w:sz w:val="24"/>
          <w:szCs w:val="24"/>
        </w:rPr>
        <w:t>amawiaj</w:t>
      </w:r>
      <w:r w:rsidR="00FD5A45" w:rsidRPr="007A1F05">
        <w:rPr>
          <w:rFonts w:ascii="Times New Roman" w:hAnsi="Times New Roman"/>
          <w:sz w:val="24"/>
          <w:szCs w:val="24"/>
        </w:rPr>
        <w:t xml:space="preserve">ący od </w:t>
      </w:r>
      <w:r w:rsidR="00570844" w:rsidRPr="007A1F05">
        <w:rPr>
          <w:rFonts w:ascii="Times New Roman" w:hAnsi="Times New Roman"/>
          <w:sz w:val="24"/>
          <w:szCs w:val="24"/>
        </w:rPr>
        <w:t>w</w:t>
      </w:r>
      <w:r w:rsidR="00584367" w:rsidRPr="007A1F05">
        <w:rPr>
          <w:rFonts w:ascii="Times New Roman" w:hAnsi="Times New Roman"/>
          <w:sz w:val="24"/>
          <w:szCs w:val="24"/>
        </w:rPr>
        <w:t>ykonawc</w:t>
      </w:r>
      <w:r w:rsidRPr="007A1F05">
        <w:rPr>
          <w:rFonts w:ascii="Times New Roman" w:hAnsi="Times New Roman"/>
          <w:sz w:val="24"/>
          <w:szCs w:val="24"/>
        </w:rPr>
        <w:t>y (Dz. U. z </w:t>
      </w:r>
      <w:r w:rsidR="00FD5A45" w:rsidRPr="007A1F05">
        <w:rPr>
          <w:rFonts w:ascii="Times New Roman" w:hAnsi="Times New Roman"/>
          <w:sz w:val="24"/>
          <w:szCs w:val="24"/>
        </w:rPr>
        <w:t>2020 poz. 2415).</w:t>
      </w:r>
    </w:p>
    <w:p w14:paraId="27DFC10E" w14:textId="77777777" w:rsidR="007B6B5B" w:rsidRPr="007A1F05" w:rsidRDefault="00FD5A45" w:rsidP="000910C7">
      <w:pPr>
        <w:spacing w:after="0" w:line="276" w:lineRule="auto"/>
        <w:ind w:left="1134" w:hanging="850"/>
        <w:rPr>
          <w:rFonts w:ascii="Times New Roman" w:hAnsi="Times New Roman"/>
          <w:sz w:val="24"/>
          <w:szCs w:val="24"/>
        </w:rPr>
      </w:pPr>
      <w:r w:rsidRPr="007A1F05">
        <w:rPr>
          <w:rFonts w:ascii="Times New Roman" w:hAnsi="Times New Roman"/>
          <w:color w:val="FF0000"/>
          <w:sz w:val="24"/>
          <w:szCs w:val="24"/>
        </w:rPr>
        <w:t xml:space="preserve"> </w:t>
      </w:r>
      <w:r w:rsidR="007B5655" w:rsidRPr="007A1F05">
        <w:rPr>
          <w:rFonts w:ascii="Times New Roman" w:hAnsi="Times New Roman"/>
          <w:sz w:val="24"/>
          <w:szCs w:val="24"/>
        </w:rPr>
        <w:t>UWAGA</w:t>
      </w:r>
      <w:r w:rsidR="00A21149" w:rsidRPr="007A1F05">
        <w:rPr>
          <w:rFonts w:ascii="Times New Roman" w:hAnsi="Times New Roman"/>
          <w:sz w:val="24"/>
          <w:szCs w:val="24"/>
        </w:rPr>
        <w:t xml:space="preserve">: Pytania wykonawców o wyjaśnienie treści SWZ nie muszą być składane z uwzględnieniem powyższych </w:t>
      </w:r>
      <w:r w:rsidR="00A86682" w:rsidRPr="007A1F05">
        <w:rPr>
          <w:rFonts w:ascii="Times New Roman" w:hAnsi="Times New Roman"/>
          <w:sz w:val="24"/>
          <w:szCs w:val="24"/>
        </w:rPr>
        <w:t>r</w:t>
      </w:r>
      <w:r w:rsidR="00A21149" w:rsidRPr="007A1F05">
        <w:rPr>
          <w:rFonts w:ascii="Times New Roman" w:hAnsi="Times New Roman"/>
          <w:sz w:val="24"/>
          <w:szCs w:val="24"/>
        </w:rPr>
        <w:t>ozporządzeń, ani nie muszą być podpisane kwalifikowanym podpisem elektronicznym lub podpisem zaufanym lub podpisem osobistym.</w:t>
      </w:r>
    </w:p>
    <w:p w14:paraId="4DFE013D" w14:textId="77777777" w:rsidR="00FD5A45" w:rsidRPr="007A1F05" w:rsidRDefault="00A54DF8"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8. </w:t>
      </w:r>
      <w:r w:rsidR="004023D4" w:rsidRPr="007A1F05">
        <w:rPr>
          <w:rFonts w:ascii="Times New Roman" w:hAnsi="Times New Roman"/>
          <w:sz w:val="24"/>
          <w:szCs w:val="24"/>
        </w:rPr>
        <w:t>WSKAZANIE OSÓB UPRAWNIONYCH DO KOMUNIKOWANIA SIĘ Z</w:t>
      </w:r>
      <w:r w:rsidR="00A86682" w:rsidRPr="007A1F05">
        <w:rPr>
          <w:rFonts w:ascii="Times New Roman" w:hAnsi="Times New Roman"/>
          <w:sz w:val="24"/>
          <w:szCs w:val="24"/>
        </w:rPr>
        <w:t> </w:t>
      </w:r>
      <w:r w:rsidR="004023D4" w:rsidRPr="007A1F05">
        <w:rPr>
          <w:rFonts w:ascii="Times New Roman" w:hAnsi="Times New Roman"/>
          <w:sz w:val="24"/>
          <w:szCs w:val="24"/>
        </w:rPr>
        <w:t>WYKONAWCAMI.</w:t>
      </w:r>
    </w:p>
    <w:p w14:paraId="2482621F" w14:textId="77777777" w:rsidR="007B6B5B"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 xml:space="preserve">Do porozumiewania się z </w:t>
      </w:r>
      <w:r w:rsidR="00570844" w:rsidRPr="007A1F05">
        <w:rPr>
          <w:rFonts w:ascii="Times New Roman" w:hAnsi="Times New Roman"/>
          <w:sz w:val="24"/>
          <w:szCs w:val="24"/>
        </w:rPr>
        <w:t>w</w:t>
      </w:r>
      <w:r w:rsidR="00584367" w:rsidRPr="007A1F05">
        <w:rPr>
          <w:rFonts w:ascii="Times New Roman" w:hAnsi="Times New Roman"/>
          <w:sz w:val="24"/>
          <w:szCs w:val="24"/>
        </w:rPr>
        <w:t>ykonawc</w:t>
      </w:r>
      <w:r w:rsidRPr="007A1F05">
        <w:rPr>
          <w:rFonts w:ascii="Times New Roman" w:hAnsi="Times New Roman"/>
          <w:sz w:val="24"/>
          <w:szCs w:val="24"/>
        </w:rPr>
        <w:t>ami upoważnione s</w:t>
      </w:r>
      <w:r w:rsidR="00A54DF8" w:rsidRPr="007A1F05">
        <w:rPr>
          <w:rFonts w:ascii="Times New Roman" w:hAnsi="Times New Roman"/>
          <w:sz w:val="24"/>
          <w:szCs w:val="24"/>
        </w:rPr>
        <w:t>ą następujące osoby po</w:t>
      </w:r>
      <w:r w:rsidR="00A86682" w:rsidRPr="007A1F05">
        <w:rPr>
          <w:rFonts w:ascii="Times New Roman" w:hAnsi="Times New Roman"/>
          <w:sz w:val="24"/>
          <w:szCs w:val="24"/>
        </w:rPr>
        <w:t> </w:t>
      </w:r>
      <w:r w:rsidR="00A54DF8" w:rsidRPr="007A1F05">
        <w:rPr>
          <w:rFonts w:ascii="Times New Roman" w:hAnsi="Times New Roman"/>
          <w:sz w:val="24"/>
          <w:szCs w:val="24"/>
        </w:rPr>
        <w:t xml:space="preserve">stronie </w:t>
      </w:r>
      <w:r w:rsidR="00570844" w:rsidRPr="007A1F05">
        <w:rPr>
          <w:rFonts w:ascii="Times New Roman" w:hAnsi="Times New Roman"/>
          <w:sz w:val="24"/>
          <w:szCs w:val="24"/>
        </w:rPr>
        <w:t>z</w:t>
      </w:r>
      <w:r w:rsidR="00584367" w:rsidRPr="007A1F05">
        <w:rPr>
          <w:rFonts w:ascii="Times New Roman" w:hAnsi="Times New Roman"/>
          <w:sz w:val="24"/>
          <w:szCs w:val="24"/>
        </w:rPr>
        <w:t>amawiaj</w:t>
      </w:r>
      <w:r w:rsidR="000910C7" w:rsidRPr="007A1F05">
        <w:rPr>
          <w:rFonts w:ascii="Times New Roman" w:hAnsi="Times New Roman"/>
          <w:sz w:val="24"/>
          <w:szCs w:val="24"/>
        </w:rPr>
        <w:t xml:space="preserve">ącego: </w:t>
      </w:r>
    </w:p>
    <w:p w14:paraId="38FAF463" w14:textId="77777777" w:rsidR="00FB643A" w:rsidRPr="007A1F05" w:rsidRDefault="00B449D8" w:rsidP="000910C7">
      <w:pPr>
        <w:spacing w:after="0" w:line="276" w:lineRule="auto"/>
        <w:ind w:left="284"/>
        <w:rPr>
          <w:rFonts w:ascii="Times New Roman" w:hAnsi="Times New Roman"/>
          <w:sz w:val="24"/>
          <w:szCs w:val="24"/>
        </w:rPr>
      </w:pPr>
      <w:r w:rsidRPr="007A1F05">
        <w:rPr>
          <w:rFonts w:ascii="Times New Roman" w:hAnsi="Times New Roman"/>
          <w:b/>
          <w:sz w:val="24"/>
          <w:szCs w:val="24"/>
        </w:rPr>
        <w:t>Wiesława Tyrek</w:t>
      </w:r>
      <w:r w:rsidR="00A54DF8" w:rsidRPr="007A1F05">
        <w:rPr>
          <w:rFonts w:ascii="Times New Roman" w:hAnsi="Times New Roman"/>
          <w:sz w:val="24"/>
          <w:szCs w:val="24"/>
        </w:rPr>
        <w:t xml:space="preserve"> </w:t>
      </w:r>
      <w:r w:rsidRPr="007A1F05">
        <w:rPr>
          <w:rFonts w:ascii="Times New Roman" w:hAnsi="Times New Roman"/>
          <w:sz w:val="24"/>
          <w:szCs w:val="24"/>
        </w:rPr>
        <w:t>– Referat Inwestycji</w:t>
      </w:r>
      <w:r w:rsidR="00A54DF8" w:rsidRPr="007A1F05">
        <w:rPr>
          <w:rFonts w:ascii="Times New Roman" w:hAnsi="Times New Roman"/>
          <w:sz w:val="24"/>
          <w:szCs w:val="24"/>
        </w:rPr>
        <w:t xml:space="preserve"> Urzędu </w:t>
      </w:r>
      <w:r w:rsidRPr="007A1F05">
        <w:rPr>
          <w:rFonts w:ascii="Times New Roman" w:hAnsi="Times New Roman"/>
          <w:sz w:val="24"/>
          <w:szCs w:val="24"/>
        </w:rPr>
        <w:t>Gminy Dąbrowa Zielona</w:t>
      </w:r>
      <w:r w:rsidR="00932755" w:rsidRPr="007A1F05">
        <w:rPr>
          <w:rFonts w:ascii="Times New Roman" w:hAnsi="Times New Roman"/>
          <w:sz w:val="24"/>
          <w:szCs w:val="24"/>
        </w:rPr>
        <w:t>,</w:t>
      </w:r>
      <w:r w:rsidRPr="007A1F05">
        <w:rPr>
          <w:rFonts w:ascii="Times New Roman" w:hAnsi="Times New Roman"/>
          <w:sz w:val="24"/>
          <w:szCs w:val="24"/>
        </w:rPr>
        <w:t xml:space="preserve"> Plac Kościuszki 31</w:t>
      </w:r>
      <w:r w:rsidR="00932755" w:rsidRPr="007A1F05">
        <w:rPr>
          <w:rFonts w:ascii="Times New Roman" w:hAnsi="Times New Roman"/>
          <w:sz w:val="24"/>
          <w:szCs w:val="24"/>
        </w:rPr>
        <w:t xml:space="preserve">, pokój nr </w:t>
      </w:r>
      <w:r w:rsidRPr="007A1F05">
        <w:rPr>
          <w:rFonts w:ascii="Times New Roman" w:hAnsi="Times New Roman"/>
          <w:sz w:val="24"/>
          <w:szCs w:val="24"/>
        </w:rPr>
        <w:t>6</w:t>
      </w:r>
      <w:r w:rsidR="00A54DF8" w:rsidRPr="007A1F05">
        <w:rPr>
          <w:rFonts w:ascii="Times New Roman" w:hAnsi="Times New Roman"/>
          <w:sz w:val="24"/>
          <w:szCs w:val="24"/>
        </w:rPr>
        <w:t>, tel. +48 34 3</w:t>
      </w:r>
      <w:r w:rsidRPr="007A1F05">
        <w:rPr>
          <w:rFonts w:ascii="Times New Roman" w:hAnsi="Times New Roman"/>
          <w:sz w:val="24"/>
          <w:szCs w:val="24"/>
        </w:rPr>
        <w:t>555-018 lub 019</w:t>
      </w:r>
      <w:r w:rsidR="00FB643A" w:rsidRPr="007A1F05">
        <w:rPr>
          <w:rFonts w:ascii="Times New Roman" w:hAnsi="Times New Roman"/>
          <w:sz w:val="24"/>
          <w:szCs w:val="24"/>
        </w:rPr>
        <w:t xml:space="preserve">, </w:t>
      </w:r>
    </w:p>
    <w:p w14:paraId="0E7E4B7D" w14:textId="77777777" w:rsidR="007B6B5B" w:rsidRPr="007A1F05" w:rsidRDefault="00FB643A" w:rsidP="000910C7">
      <w:pPr>
        <w:spacing w:after="0" w:line="276" w:lineRule="auto"/>
        <w:ind w:left="284"/>
        <w:rPr>
          <w:rFonts w:ascii="Times New Roman" w:hAnsi="Times New Roman"/>
          <w:sz w:val="24"/>
          <w:szCs w:val="24"/>
        </w:rPr>
      </w:pPr>
      <w:r w:rsidRPr="007A1F05">
        <w:rPr>
          <w:rFonts w:ascii="Times New Roman" w:hAnsi="Times New Roman"/>
          <w:sz w:val="24"/>
          <w:szCs w:val="24"/>
        </w:rPr>
        <w:t xml:space="preserve">e-mail: </w:t>
      </w:r>
      <w:hyperlink r:id="rId10" w:history="1">
        <w:r w:rsidRPr="007A1F05">
          <w:rPr>
            <w:rStyle w:val="Hipercze"/>
            <w:rFonts w:ascii="Times New Roman" w:hAnsi="Times New Roman"/>
            <w:sz w:val="24"/>
            <w:szCs w:val="24"/>
          </w:rPr>
          <w:t>zamowienia.publiczne@dabrowazielona.pl</w:t>
        </w:r>
      </w:hyperlink>
      <w:r w:rsidRPr="007A1F05">
        <w:rPr>
          <w:rFonts w:ascii="Times New Roman" w:hAnsi="Times New Roman"/>
          <w:sz w:val="24"/>
          <w:szCs w:val="24"/>
        </w:rPr>
        <w:t xml:space="preserve">    </w:t>
      </w:r>
      <w:r w:rsidR="00A54DF8" w:rsidRPr="007A1F05">
        <w:rPr>
          <w:rFonts w:ascii="Times New Roman" w:hAnsi="Times New Roman"/>
          <w:sz w:val="24"/>
          <w:szCs w:val="24"/>
        </w:rPr>
        <w:t xml:space="preserve"> w</w:t>
      </w:r>
      <w:r w:rsidR="00A86682" w:rsidRPr="007A1F05">
        <w:rPr>
          <w:rFonts w:ascii="Times New Roman" w:hAnsi="Times New Roman"/>
          <w:sz w:val="24"/>
          <w:szCs w:val="24"/>
        </w:rPr>
        <w:t> </w:t>
      </w:r>
      <w:r w:rsidR="00A54DF8" w:rsidRPr="007A1F05">
        <w:rPr>
          <w:rFonts w:ascii="Times New Roman" w:hAnsi="Times New Roman"/>
          <w:sz w:val="24"/>
          <w:szCs w:val="24"/>
        </w:rPr>
        <w:t>godz. 7</w:t>
      </w:r>
      <w:r w:rsidR="00A54DF8" w:rsidRPr="007A1F05">
        <w:rPr>
          <w:rFonts w:ascii="Times New Roman" w:hAnsi="Times New Roman"/>
          <w:sz w:val="24"/>
          <w:szCs w:val="24"/>
          <w:vertAlign w:val="superscript"/>
        </w:rPr>
        <w:t>30</w:t>
      </w:r>
      <w:r w:rsidR="00A54DF8" w:rsidRPr="007A1F05">
        <w:rPr>
          <w:rFonts w:ascii="Times New Roman" w:hAnsi="Times New Roman"/>
          <w:sz w:val="24"/>
          <w:szCs w:val="24"/>
        </w:rPr>
        <w:t>-15</w:t>
      </w:r>
      <w:r w:rsidR="00A54DF8" w:rsidRPr="007A1F05">
        <w:rPr>
          <w:rFonts w:ascii="Times New Roman" w:hAnsi="Times New Roman"/>
          <w:sz w:val="24"/>
          <w:szCs w:val="24"/>
          <w:vertAlign w:val="superscript"/>
        </w:rPr>
        <w:t>00</w:t>
      </w:r>
      <w:r w:rsidR="00A54DF8" w:rsidRPr="007A1F05">
        <w:rPr>
          <w:rFonts w:ascii="Times New Roman" w:hAnsi="Times New Roman"/>
          <w:sz w:val="24"/>
          <w:szCs w:val="24"/>
        </w:rPr>
        <w:t xml:space="preserve"> – </w:t>
      </w:r>
      <w:r w:rsidR="00A54DF8" w:rsidRPr="007A1F05">
        <w:rPr>
          <w:rFonts w:ascii="Times New Roman" w:hAnsi="Times New Roman"/>
          <w:b/>
          <w:sz w:val="24"/>
          <w:szCs w:val="24"/>
        </w:rPr>
        <w:t>w</w:t>
      </w:r>
      <w:r w:rsidR="00570844" w:rsidRPr="007A1F05">
        <w:rPr>
          <w:rFonts w:ascii="Times New Roman" w:hAnsi="Times New Roman"/>
          <w:b/>
          <w:sz w:val="24"/>
          <w:szCs w:val="24"/>
        </w:rPr>
        <w:t> zakresie p</w:t>
      </w:r>
      <w:r w:rsidR="00B449D8" w:rsidRPr="007A1F05">
        <w:rPr>
          <w:rFonts w:ascii="Times New Roman" w:hAnsi="Times New Roman"/>
          <w:b/>
          <w:sz w:val="24"/>
          <w:szCs w:val="24"/>
        </w:rPr>
        <w:t>rocedury</w:t>
      </w:r>
      <w:r w:rsidR="00570844" w:rsidRPr="007A1F05">
        <w:rPr>
          <w:rFonts w:ascii="Times New Roman" w:hAnsi="Times New Roman"/>
          <w:sz w:val="24"/>
          <w:szCs w:val="24"/>
        </w:rPr>
        <w:t>;</w:t>
      </w:r>
    </w:p>
    <w:p w14:paraId="1E22C5DE" w14:textId="77777777" w:rsidR="000139DA" w:rsidRPr="007A1F05" w:rsidRDefault="00B449D8" w:rsidP="000910C7">
      <w:pPr>
        <w:spacing w:after="0" w:line="276" w:lineRule="auto"/>
        <w:ind w:left="284"/>
        <w:rPr>
          <w:rFonts w:ascii="Times New Roman" w:hAnsi="Times New Roman"/>
          <w:b/>
          <w:sz w:val="24"/>
          <w:szCs w:val="24"/>
        </w:rPr>
      </w:pPr>
      <w:r w:rsidRPr="007A1F05">
        <w:rPr>
          <w:rFonts w:ascii="Times New Roman" w:hAnsi="Times New Roman"/>
          <w:b/>
          <w:sz w:val="24"/>
          <w:szCs w:val="24"/>
        </w:rPr>
        <w:t>Anna Błaszczyk</w:t>
      </w:r>
      <w:r w:rsidR="00A54DF8" w:rsidRPr="007A1F05">
        <w:rPr>
          <w:rFonts w:ascii="Times New Roman" w:hAnsi="Times New Roman"/>
          <w:sz w:val="24"/>
          <w:szCs w:val="24"/>
        </w:rPr>
        <w:t xml:space="preserve"> – </w:t>
      </w:r>
      <w:r w:rsidRPr="007A1F05">
        <w:rPr>
          <w:rFonts w:ascii="Times New Roman" w:hAnsi="Times New Roman"/>
          <w:sz w:val="24"/>
          <w:szCs w:val="24"/>
        </w:rPr>
        <w:t>Referat Inwestycji</w:t>
      </w:r>
      <w:r w:rsidR="00FB643A" w:rsidRPr="007A1F05">
        <w:rPr>
          <w:rFonts w:ascii="Times New Roman" w:hAnsi="Times New Roman"/>
          <w:sz w:val="24"/>
          <w:szCs w:val="24"/>
        </w:rPr>
        <w:t xml:space="preserve"> </w:t>
      </w:r>
      <w:r w:rsidR="00FE735A" w:rsidRPr="007A1F05">
        <w:rPr>
          <w:rFonts w:ascii="Times New Roman" w:hAnsi="Times New Roman"/>
          <w:sz w:val="24"/>
          <w:szCs w:val="24"/>
        </w:rPr>
        <w:t xml:space="preserve">Urzędu </w:t>
      </w:r>
      <w:r w:rsidR="00FB643A" w:rsidRPr="007A1F05">
        <w:rPr>
          <w:rFonts w:ascii="Times New Roman" w:hAnsi="Times New Roman"/>
          <w:sz w:val="24"/>
          <w:szCs w:val="24"/>
        </w:rPr>
        <w:t>Gminy Dąbrowa Zielona</w:t>
      </w:r>
      <w:r w:rsidR="00F3443D" w:rsidRPr="007A1F05">
        <w:rPr>
          <w:rFonts w:ascii="Times New Roman" w:hAnsi="Times New Roman"/>
          <w:sz w:val="24"/>
          <w:szCs w:val="24"/>
        </w:rPr>
        <w:t>,</w:t>
      </w:r>
      <w:r w:rsidR="00FB643A" w:rsidRPr="007A1F05">
        <w:rPr>
          <w:rFonts w:ascii="Times New Roman" w:hAnsi="Times New Roman"/>
          <w:sz w:val="24"/>
          <w:szCs w:val="24"/>
        </w:rPr>
        <w:t xml:space="preserve"> Plac Kościuszki 31</w:t>
      </w:r>
      <w:r w:rsidR="00F3443D" w:rsidRPr="007A1F05">
        <w:rPr>
          <w:rFonts w:ascii="Times New Roman" w:hAnsi="Times New Roman"/>
          <w:sz w:val="24"/>
          <w:szCs w:val="24"/>
        </w:rPr>
        <w:t xml:space="preserve">, pokój nr </w:t>
      </w:r>
      <w:r w:rsidR="00FB643A" w:rsidRPr="007A1F05">
        <w:rPr>
          <w:rFonts w:ascii="Times New Roman" w:hAnsi="Times New Roman"/>
          <w:sz w:val="24"/>
          <w:szCs w:val="24"/>
        </w:rPr>
        <w:t>5</w:t>
      </w:r>
      <w:r w:rsidR="00A54DF8" w:rsidRPr="007A1F05">
        <w:rPr>
          <w:rFonts w:ascii="Times New Roman" w:hAnsi="Times New Roman"/>
          <w:sz w:val="24"/>
          <w:szCs w:val="24"/>
        </w:rPr>
        <w:t>, tel. +48 34 3</w:t>
      </w:r>
      <w:r w:rsidR="00FB643A" w:rsidRPr="007A1F05">
        <w:rPr>
          <w:rFonts w:ascii="Times New Roman" w:hAnsi="Times New Roman"/>
          <w:sz w:val="24"/>
          <w:szCs w:val="24"/>
        </w:rPr>
        <w:t>5</w:t>
      </w:r>
      <w:r w:rsidR="00A54DF8" w:rsidRPr="007A1F05">
        <w:rPr>
          <w:rFonts w:ascii="Times New Roman" w:hAnsi="Times New Roman"/>
          <w:sz w:val="24"/>
          <w:szCs w:val="24"/>
        </w:rPr>
        <w:t xml:space="preserve"> </w:t>
      </w:r>
      <w:r w:rsidR="00FB643A" w:rsidRPr="007A1F05">
        <w:rPr>
          <w:rFonts w:ascii="Times New Roman" w:hAnsi="Times New Roman"/>
          <w:sz w:val="24"/>
          <w:szCs w:val="24"/>
        </w:rPr>
        <w:t>55 018 lub 019</w:t>
      </w:r>
      <w:r w:rsidR="00A54DF8" w:rsidRPr="007A1F05">
        <w:rPr>
          <w:rFonts w:ascii="Times New Roman" w:hAnsi="Times New Roman"/>
          <w:sz w:val="24"/>
          <w:szCs w:val="24"/>
        </w:rPr>
        <w:t xml:space="preserve">, </w:t>
      </w:r>
      <w:r w:rsidR="00F7220E" w:rsidRPr="007A1F05">
        <w:rPr>
          <w:rFonts w:ascii="Times New Roman" w:hAnsi="Times New Roman"/>
          <w:sz w:val="24"/>
          <w:szCs w:val="24"/>
        </w:rPr>
        <w:br/>
      </w:r>
      <w:r w:rsidR="00A54DF8" w:rsidRPr="007A1F05">
        <w:rPr>
          <w:rFonts w:ascii="Times New Roman" w:hAnsi="Times New Roman"/>
          <w:sz w:val="24"/>
          <w:szCs w:val="24"/>
        </w:rPr>
        <w:t>w godz. 7</w:t>
      </w:r>
      <w:r w:rsidR="00A54DF8" w:rsidRPr="007A1F05">
        <w:rPr>
          <w:rFonts w:ascii="Times New Roman" w:hAnsi="Times New Roman"/>
          <w:sz w:val="24"/>
          <w:szCs w:val="24"/>
          <w:vertAlign w:val="superscript"/>
        </w:rPr>
        <w:t>30</w:t>
      </w:r>
      <w:r w:rsidR="00A54DF8" w:rsidRPr="007A1F05">
        <w:rPr>
          <w:rFonts w:ascii="Times New Roman" w:hAnsi="Times New Roman"/>
          <w:sz w:val="24"/>
          <w:szCs w:val="24"/>
        </w:rPr>
        <w:t>-15</w:t>
      </w:r>
      <w:r w:rsidR="00A54DF8" w:rsidRPr="007A1F05">
        <w:rPr>
          <w:rFonts w:ascii="Times New Roman" w:hAnsi="Times New Roman"/>
          <w:sz w:val="24"/>
          <w:szCs w:val="24"/>
          <w:vertAlign w:val="superscript"/>
        </w:rPr>
        <w:t>00</w:t>
      </w:r>
      <w:r w:rsidR="00A54DF8" w:rsidRPr="007A1F05">
        <w:rPr>
          <w:rFonts w:ascii="Times New Roman" w:hAnsi="Times New Roman"/>
          <w:sz w:val="24"/>
          <w:szCs w:val="24"/>
        </w:rPr>
        <w:t xml:space="preserve"> – </w:t>
      </w:r>
      <w:r w:rsidR="00A54DF8" w:rsidRPr="007A1F05">
        <w:rPr>
          <w:rFonts w:ascii="Times New Roman" w:hAnsi="Times New Roman"/>
          <w:b/>
          <w:sz w:val="24"/>
          <w:szCs w:val="24"/>
        </w:rPr>
        <w:t>w</w:t>
      </w:r>
      <w:r w:rsidR="007B6B5B" w:rsidRPr="007A1F05">
        <w:rPr>
          <w:rFonts w:ascii="Times New Roman" w:hAnsi="Times New Roman"/>
          <w:b/>
          <w:sz w:val="24"/>
          <w:szCs w:val="24"/>
        </w:rPr>
        <w:t xml:space="preserve"> zakresie </w:t>
      </w:r>
      <w:r w:rsidR="00FB643A" w:rsidRPr="007A1F05">
        <w:rPr>
          <w:rFonts w:ascii="Times New Roman" w:hAnsi="Times New Roman"/>
          <w:b/>
          <w:sz w:val="24"/>
          <w:szCs w:val="24"/>
        </w:rPr>
        <w:t>przedmiotu zamówienia</w:t>
      </w:r>
    </w:p>
    <w:p w14:paraId="370D85C1" w14:textId="77777777" w:rsidR="00FB643A" w:rsidRPr="007A1F05" w:rsidRDefault="00FB643A" w:rsidP="000910C7">
      <w:pPr>
        <w:spacing w:after="0" w:line="276" w:lineRule="auto"/>
        <w:ind w:left="284"/>
        <w:rPr>
          <w:rFonts w:ascii="Times New Roman" w:hAnsi="Times New Roman"/>
          <w:b/>
          <w:sz w:val="24"/>
          <w:szCs w:val="24"/>
        </w:rPr>
      </w:pPr>
      <w:r w:rsidRPr="007A1F05">
        <w:rPr>
          <w:rFonts w:ascii="Times New Roman" w:hAnsi="Times New Roman"/>
          <w:b/>
          <w:sz w:val="24"/>
          <w:szCs w:val="24"/>
        </w:rPr>
        <w:t>Michał Bąkowski</w:t>
      </w:r>
      <w:r w:rsidR="00FE735A" w:rsidRPr="007A1F05">
        <w:rPr>
          <w:rFonts w:ascii="Times New Roman" w:hAnsi="Times New Roman"/>
          <w:b/>
          <w:sz w:val="24"/>
          <w:szCs w:val="24"/>
        </w:rPr>
        <w:t xml:space="preserve"> – </w:t>
      </w:r>
      <w:r w:rsidR="00FE735A" w:rsidRPr="007A1F05">
        <w:rPr>
          <w:rFonts w:ascii="Times New Roman" w:hAnsi="Times New Roman"/>
          <w:bCs/>
          <w:sz w:val="24"/>
          <w:szCs w:val="24"/>
        </w:rPr>
        <w:t>Referat Inwestycji Urzędu Gminy Dąbrowa Zielona, Plac Kościuszki 31, pokój nr 7, tel. 48 34 35 55 018 lub 019</w:t>
      </w:r>
      <w:r w:rsidR="004B4BC5" w:rsidRPr="007A1F05">
        <w:rPr>
          <w:rFonts w:ascii="Times New Roman" w:hAnsi="Times New Roman"/>
          <w:bCs/>
          <w:sz w:val="24"/>
          <w:szCs w:val="24"/>
        </w:rPr>
        <w:t xml:space="preserve"> – </w:t>
      </w:r>
      <w:r w:rsidR="004B4BC5" w:rsidRPr="007A1F05">
        <w:rPr>
          <w:rFonts w:ascii="Times New Roman" w:hAnsi="Times New Roman"/>
          <w:b/>
          <w:sz w:val="24"/>
          <w:szCs w:val="24"/>
        </w:rPr>
        <w:t>w zakresie przedmiotu zamówienia</w:t>
      </w:r>
    </w:p>
    <w:p w14:paraId="1CD1081E" w14:textId="77777777" w:rsidR="00B30F1A" w:rsidRPr="007A1F05" w:rsidRDefault="00B30F1A"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9. </w:t>
      </w:r>
      <w:r w:rsidR="00846661" w:rsidRPr="007A1F05">
        <w:rPr>
          <w:rFonts w:ascii="Times New Roman" w:hAnsi="Times New Roman"/>
          <w:sz w:val="24"/>
          <w:szCs w:val="24"/>
        </w:rPr>
        <w:t>TERMIN ZWIĄZANIA OFERTĄ</w:t>
      </w:r>
      <w:r w:rsidR="00AB79B9" w:rsidRPr="007A1F05">
        <w:rPr>
          <w:rFonts w:ascii="Times New Roman" w:hAnsi="Times New Roman"/>
          <w:sz w:val="24"/>
          <w:szCs w:val="24"/>
        </w:rPr>
        <w:t>.</w:t>
      </w:r>
      <w:r w:rsidR="00FD5A45" w:rsidRPr="007A1F05">
        <w:rPr>
          <w:rFonts w:ascii="Times New Roman" w:hAnsi="Times New Roman"/>
          <w:sz w:val="24"/>
          <w:szCs w:val="24"/>
        </w:rPr>
        <w:t xml:space="preserve"> </w:t>
      </w:r>
    </w:p>
    <w:p w14:paraId="1A3139EC" w14:textId="77777777" w:rsidR="000139DA" w:rsidRPr="007A1F05" w:rsidRDefault="00B30F1A" w:rsidP="000910C7">
      <w:pPr>
        <w:spacing w:after="0" w:line="276" w:lineRule="auto"/>
        <w:ind w:left="284"/>
        <w:rPr>
          <w:rFonts w:ascii="Times New Roman" w:hAnsi="Times New Roman"/>
          <w:b/>
          <w:bCs/>
          <w:sz w:val="24"/>
          <w:szCs w:val="24"/>
        </w:rPr>
      </w:pPr>
      <w:r w:rsidRPr="007A1F05">
        <w:rPr>
          <w:rFonts w:ascii="Times New Roman" w:hAnsi="Times New Roman"/>
          <w:sz w:val="24"/>
          <w:szCs w:val="24"/>
        </w:rPr>
        <w:t>W</w:t>
      </w:r>
      <w:r w:rsidR="00FD5A45" w:rsidRPr="007A1F05">
        <w:rPr>
          <w:rFonts w:ascii="Times New Roman" w:hAnsi="Times New Roman"/>
          <w:sz w:val="24"/>
          <w:szCs w:val="24"/>
        </w:rPr>
        <w:t>ykonawcy</w:t>
      </w:r>
      <w:r w:rsidRPr="007A1F05">
        <w:rPr>
          <w:rFonts w:ascii="Times New Roman" w:hAnsi="Times New Roman"/>
          <w:sz w:val="24"/>
          <w:szCs w:val="24"/>
        </w:rPr>
        <w:t xml:space="preserve"> będą związani ofertami do dnia</w:t>
      </w:r>
      <w:r w:rsidR="00FD5A45" w:rsidRPr="007A1F05">
        <w:rPr>
          <w:rFonts w:ascii="Times New Roman" w:hAnsi="Times New Roman"/>
          <w:sz w:val="24"/>
          <w:szCs w:val="24"/>
        </w:rPr>
        <w:t xml:space="preserve"> </w:t>
      </w:r>
      <w:r w:rsidR="00BC4242">
        <w:rPr>
          <w:rFonts w:ascii="Times New Roman" w:hAnsi="Times New Roman"/>
          <w:b/>
          <w:bCs/>
          <w:sz w:val="24"/>
          <w:szCs w:val="24"/>
        </w:rPr>
        <w:t>13</w:t>
      </w:r>
      <w:r w:rsidR="00CB3D1D" w:rsidRPr="007A1F05">
        <w:rPr>
          <w:rFonts w:ascii="Times New Roman" w:hAnsi="Times New Roman"/>
          <w:b/>
          <w:bCs/>
          <w:sz w:val="24"/>
          <w:szCs w:val="24"/>
        </w:rPr>
        <w:t>.</w:t>
      </w:r>
      <w:r w:rsidR="00640061">
        <w:rPr>
          <w:rFonts w:ascii="Times New Roman" w:hAnsi="Times New Roman"/>
          <w:b/>
          <w:bCs/>
          <w:sz w:val="24"/>
          <w:szCs w:val="24"/>
        </w:rPr>
        <w:t>12</w:t>
      </w:r>
      <w:r w:rsidR="00CB3D1D" w:rsidRPr="007A1F05">
        <w:rPr>
          <w:rFonts w:ascii="Times New Roman" w:hAnsi="Times New Roman"/>
          <w:b/>
          <w:bCs/>
          <w:sz w:val="24"/>
          <w:szCs w:val="24"/>
        </w:rPr>
        <w:t>.2022r.</w:t>
      </w:r>
    </w:p>
    <w:p w14:paraId="6D87D019" w14:textId="77777777" w:rsidR="00FD5A45" w:rsidRPr="007A1F05" w:rsidRDefault="00B30F1A" w:rsidP="00606C49">
      <w:pPr>
        <w:spacing w:after="0" w:line="276" w:lineRule="auto"/>
        <w:ind w:hanging="142"/>
        <w:rPr>
          <w:rFonts w:ascii="Times New Roman" w:hAnsi="Times New Roman"/>
          <w:sz w:val="24"/>
          <w:szCs w:val="24"/>
        </w:rPr>
      </w:pPr>
      <w:r w:rsidRPr="007A1F05">
        <w:rPr>
          <w:rFonts w:ascii="Times New Roman" w:hAnsi="Times New Roman"/>
          <w:sz w:val="24"/>
          <w:szCs w:val="24"/>
        </w:rPr>
        <w:t>10. </w:t>
      </w:r>
      <w:r w:rsidR="00846661" w:rsidRPr="007A1F05">
        <w:rPr>
          <w:rFonts w:ascii="Times New Roman" w:hAnsi="Times New Roman"/>
          <w:sz w:val="24"/>
          <w:szCs w:val="24"/>
        </w:rPr>
        <w:t>OPIS SPOSOBU PRZYGOTOWANIA OFERTY</w:t>
      </w:r>
      <w:r w:rsidR="00FD5A45" w:rsidRPr="007A1F05">
        <w:rPr>
          <w:rFonts w:ascii="Times New Roman" w:hAnsi="Times New Roman"/>
          <w:sz w:val="24"/>
          <w:szCs w:val="24"/>
        </w:rPr>
        <w:t>.</w:t>
      </w:r>
    </w:p>
    <w:p w14:paraId="0E474639" w14:textId="77777777" w:rsidR="00FD5A45" w:rsidRPr="007A1F05" w:rsidRDefault="00FD5A45" w:rsidP="00606C49">
      <w:pPr>
        <w:spacing w:after="0" w:line="276" w:lineRule="auto"/>
        <w:ind w:left="284"/>
        <w:rPr>
          <w:rFonts w:ascii="Times New Roman" w:hAnsi="Times New Roman"/>
          <w:sz w:val="24"/>
          <w:szCs w:val="24"/>
        </w:rPr>
      </w:pPr>
      <w:r w:rsidRPr="007A1F05">
        <w:rPr>
          <w:rFonts w:ascii="Times New Roman" w:hAnsi="Times New Roman"/>
          <w:sz w:val="24"/>
          <w:szCs w:val="24"/>
        </w:rPr>
        <w:t>Oferta ma być sporządzona zg</w:t>
      </w:r>
      <w:r w:rsidR="00B30F1A" w:rsidRPr="007A1F05">
        <w:rPr>
          <w:rFonts w:ascii="Times New Roman" w:hAnsi="Times New Roman"/>
          <w:sz w:val="24"/>
          <w:szCs w:val="24"/>
        </w:rPr>
        <w:t>odnie z warunkami określonymi w </w:t>
      </w:r>
      <w:r w:rsidRPr="007A1F05">
        <w:rPr>
          <w:rFonts w:ascii="Times New Roman" w:hAnsi="Times New Roman"/>
          <w:sz w:val="24"/>
          <w:szCs w:val="24"/>
        </w:rPr>
        <w:t xml:space="preserve">SWZ. Dokumenty sporządzone w języku obcym muszą być złożone wraz z tłumaczeniem na język polski. </w:t>
      </w:r>
    </w:p>
    <w:p w14:paraId="5F5DA4FD" w14:textId="77777777" w:rsidR="00FD5A45" w:rsidRPr="007A1F05" w:rsidRDefault="00FD5A45" w:rsidP="00606C49">
      <w:pPr>
        <w:spacing w:after="0" w:line="276" w:lineRule="auto"/>
        <w:ind w:left="284"/>
        <w:rPr>
          <w:rFonts w:ascii="Times New Roman" w:hAnsi="Times New Roman"/>
          <w:sz w:val="24"/>
          <w:szCs w:val="24"/>
        </w:rPr>
      </w:pPr>
      <w:r w:rsidRPr="007A1F05">
        <w:rPr>
          <w:rFonts w:ascii="Times New Roman" w:hAnsi="Times New Roman"/>
          <w:sz w:val="24"/>
          <w:szCs w:val="24"/>
        </w:rPr>
        <w:t xml:space="preserve">Dokumenty, które </w:t>
      </w:r>
      <w:r w:rsidR="00570844" w:rsidRPr="007A1F05">
        <w:rPr>
          <w:rFonts w:ascii="Times New Roman" w:hAnsi="Times New Roman"/>
          <w:sz w:val="24"/>
          <w:szCs w:val="24"/>
        </w:rPr>
        <w:t>w</w:t>
      </w:r>
      <w:r w:rsidR="00584367" w:rsidRPr="007A1F05">
        <w:rPr>
          <w:rFonts w:ascii="Times New Roman" w:hAnsi="Times New Roman"/>
          <w:sz w:val="24"/>
          <w:szCs w:val="24"/>
        </w:rPr>
        <w:t>ykonawc</w:t>
      </w:r>
      <w:r w:rsidRPr="007A1F05">
        <w:rPr>
          <w:rFonts w:ascii="Times New Roman" w:hAnsi="Times New Roman"/>
          <w:sz w:val="24"/>
          <w:szCs w:val="24"/>
        </w:rPr>
        <w:t>y muszą złożyć wraz z ofertą:</w:t>
      </w:r>
      <w:r w:rsidR="008F0A28" w:rsidRPr="007A1F05">
        <w:rPr>
          <w:rFonts w:ascii="Times New Roman" w:hAnsi="Times New Roman"/>
          <w:sz w:val="24"/>
          <w:szCs w:val="24"/>
        </w:rPr>
        <w:t xml:space="preserve"> </w:t>
      </w:r>
    </w:p>
    <w:p w14:paraId="268F652A" w14:textId="77777777" w:rsidR="000F58EA" w:rsidRPr="007A1F05" w:rsidRDefault="004023D4"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1) </w:t>
      </w:r>
      <w:r w:rsidR="008D50D9" w:rsidRPr="007A1F05">
        <w:rPr>
          <w:rFonts w:ascii="Times New Roman" w:hAnsi="Times New Roman"/>
          <w:b/>
          <w:sz w:val="24"/>
          <w:szCs w:val="24"/>
        </w:rPr>
        <w:t>W</w:t>
      </w:r>
      <w:r w:rsidR="00FD5A45" w:rsidRPr="007A1F05">
        <w:rPr>
          <w:rFonts w:ascii="Times New Roman" w:hAnsi="Times New Roman"/>
          <w:b/>
          <w:sz w:val="24"/>
          <w:szCs w:val="24"/>
        </w:rPr>
        <w:t>ypełniony FORMULARZ OFERTOWY</w:t>
      </w:r>
      <w:r w:rsidR="00FD5A45" w:rsidRPr="007A1F05">
        <w:rPr>
          <w:rFonts w:ascii="Times New Roman" w:hAnsi="Times New Roman"/>
          <w:sz w:val="24"/>
          <w:szCs w:val="24"/>
        </w:rPr>
        <w:t xml:space="preserve">, stanowiący załącznik nr 2 do SWZ. Do oferty należy dołączyć aktualne dokumenty potwierdzające status prawny </w:t>
      </w:r>
      <w:r w:rsidR="000F58EA" w:rsidRPr="007A1F05">
        <w:rPr>
          <w:rFonts w:ascii="Times New Roman" w:hAnsi="Times New Roman"/>
          <w:sz w:val="24"/>
          <w:szCs w:val="24"/>
        </w:rPr>
        <w:t>w</w:t>
      </w:r>
      <w:r w:rsidR="00584367" w:rsidRPr="007A1F05">
        <w:rPr>
          <w:rFonts w:ascii="Times New Roman" w:hAnsi="Times New Roman"/>
          <w:sz w:val="24"/>
          <w:szCs w:val="24"/>
        </w:rPr>
        <w:t>ykonawc</w:t>
      </w:r>
      <w:r w:rsidR="00FD5A45" w:rsidRPr="007A1F05">
        <w:rPr>
          <w:rFonts w:ascii="Times New Roman" w:hAnsi="Times New Roman"/>
          <w:sz w:val="24"/>
          <w:szCs w:val="24"/>
        </w:rPr>
        <w:t>y, np. odpis z właściwego rejest</w:t>
      </w:r>
      <w:r w:rsidR="000F58EA" w:rsidRPr="007A1F05">
        <w:rPr>
          <w:rFonts w:ascii="Times New Roman" w:hAnsi="Times New Roman"/>
          <w:sz w:val="24"/>
          <w:szCs w:val="24"/>
        </w:rPr>
        <w:t>ru lub z centralnej ewidencji i </w:t>
      </w:r>
      <w:r w:rsidR="00FD5A45" w:rsidRPr="007A1F05">
        <w:rPr>
          <w:rFonts w:ascii="Times New Roman" w:hAnsi="Times New Roman"/>
          <w:sz w:val="24"/>
          <w:szCs w:val="24"/>
        </w:rPr>
        <w:t>informacji o działalności gospodarczej. Oferta nie musi zawierać tych d</w:t>
      </w:r>
      <w:r w:rsidR="00C7175F" w:rsidRPr="007A1F05">
        <w:rPr>
          <w:rFonts w:ascii="Times New Roman" w:hAnsi="Times New Roman"/>
          <w:sz w:val="24"/>
          <w:szCs w:val="24"/>
        </w:rPr>
        <w:t>okumentów w </w:t>
      </w:r>
      <w:r w:rsidR="00FD5A45" w:rsidRPr="007A1F05">
        <w:rPr>
          <w:rFonts w:ascii="Times New Roman" w:hAnsi="Times New Roman"/>
          <w:sz w:val="24"/>
          <w:szCs w:val="24"/>
        </w:rPr>
        <w:t>przypadku</w:t>
      </w:r>
      <w:r w:rsidR="00322B73" w:rsidRPr="007A1F05">
        <w:rPr>
          <w:rFonts w:ascii="Times New Roman" w:hAnsi="Times New Roman"/>
          <w:sz w:val="24"/>
          <w:szCs w:val="24"/>
        </w:rPr>
        <w:t xml:space="preserve"> wskazania </w:t>
      </w:r>
      <w:r w:rsidR="00322B73" w:rsidRPr="007A1F05">
        <w:rPr>
          <w:rFonts w:ascii="Times New Roman" w:hAnsi="Times New Roman"/>
          <w:sz w:val="24"/>
          <w:szCs w:val="24"/>
        </w:rPr>
        <w:lastRenderedPageBreak/>
        <w:t xml:space="preserve">przez </w:t>
      </w:r>
      <w:r w:rsidR="000F58EA" w:rsidRPr="007A1F05">
        <w:rPr>
          <w:rFonts w:ascii="Times New Roman" w:hAnsi="Times New Roman"/>
          <w:sz w:val="24"/>
          <w:szCs w:val="24"/>
        </w:rPr>
        <w:t>w</w:t>
      </w:r>
      <w:r w:rsidR="00584367" w:rsidRPr="007A1F05">
        <w:rPr>
          <w:rFonts w:ascii="Times New Roman" w:hAnsi="Times New Roman"/>
          <w:sz w:val="24"/>
          <w:szCs w:val="24"/>
        </w:rPr>
        <w:t>ykonawc</w:t>
      </w:r>
      <w:r w:rsidR="00322B73" w:rsidRPr="007A1F05">
        <w:rPr>
          <w:rFonts w:ascii="Times New Roman" w:hAnsi="Times New Roman"/>
          <w:sz w:val="24"/>
          <w:szCs w:val="24"/>
        </w:rPr>
        <w:t xml:space="preserve">ę, że </w:t>
      </w:r>
      <w:r w:rsidR="00FD5A45" w:rsidRPr="007A1F05">
        <w:rPr>
          <w:rFonts w:ascii="Times New Roman" w:hAnsi="Times New Roman"/>
          <w:sz w:val="24"/>
          <w:szCs w:val="24"/>
        </w:rPr>
        <w:t>są one dostępne w formie elektronicznej pod określonymi adresami i</w:t>
      </w:r>
      <w:r w:rsidR="00C7175F" w:rsidRPr="007A1F05">
        <w:rPr>
          <w:rFonts w:ascii="Times New Roman" w:hAnsi="Times New Roman"/>
          <w:sz w:val="24"/>
          <w:szCs w:val="24"/>
        </w:rPr>
        <w:t>nternetowymi ogólnodostępnych i </w:t>
      </w:r>
      <w:r w:rsidR="00FD5A45" w:rsidRPr="007A1F05">
        <w:rPr>
          <w:rFonts w:ascii="Times New Roman" w:hAnsi="Times New Roman"/>
          <w:sz w:val="24"/>
          <w:szCs w:val="24"/>
        </w:rPr>
        <w:t xml:space="preserve">bezpłatnych baz danych. </w:t>
      </w:r>
    </w:p>
    <w:p w14:paraId="6628BB45" w14:textId="77777777" w:rsidR="00FD5A45" w:rsidRPr="007A1F05" w:rsidRDefault="00FD5A45" w:rsidP="00606C49">
      <w:pPr>
        <w:spacing w:after="0" w:line="276" w:lineRule="auto"/>
        <w:ind w:left="567"/>
        <w:rPr>
          <w:rFonts w:ascii="Times New Roman" w:hAnsi="Times New Roman"/>
          <w:sz w:val="24"/>
          <w:szCs w:val="24"/>
        </w:rPr>
      </w:pPr>
      <w:r w:rsidRPr="007A1F05">
        <w:rPr>
          <w:rFonts w:ascii="Times New Roman" w:hAnsi="Times New Roman"/>
          <w:b/>
          <w:sz w:val="24"/>
          <w:szCs w:val="24"/>
        </w:rPr>
        <w:t>Upoważnienie osób podpisujących ofertę musi bezpośrednio wynikać z</w:t>
      </w:r>
      <w:r w:rsidR="007B6B5B" w:rsidRPr="007A1F05">
        <w:rPr>
          <w:rFonts w:ascii="Times New Roman" w:hAnsi="Times New Roman"/>
          <w:b/>
          <w:sz w:val="24"/>
          <w:szCs w:val="24"/>
        </w:rPr>
        <w:t> </w:t>
      </w:r>
      <w:r w:rsidRPr="007A1F05">
        <w:rPr>
          <w:rFonts w:ascii="Times New Roman" w:hAnsi="Times New Roman"/>
          <w:b/>
          <w:sz w:val="24"/>
          <w:szCs w:val="24"/>
        </w:rPr>
        <w:t xml:space="preserve">ww. dokumentów. </w:t>
      </w:r>
      <w:r w:rsidR="0022688B" w:rsidRPr="007A1F05">
        <w:rPr>
          <w:rFonts w:ascii="Times New Roman" w:hAnsi="Times New Roman"/>
          <w:sz w:val="24"/>
          <w:szCs w:val="24"/>
        </w:rPr>
        <w:t>Oznacza to, że w przypadku jeżeli upoważnienie takie nie wynika wprost z dokumentu stwierdzającego status prawny Wykonawcy, do oferty należy dołączyć stosowne pełnomocnictwo w</w:t>
      </w:r>
      <w:r w:rsidR="007E3B7F" w:rsidRPr="007A1F05">
        <w:rPr>
          <w:rFonts w:ascii="Times New Roman" w:hAnsi="Times New Roman"/>
          <w:sz w:val="24"/>
          <w:szCs w:val="24"/>
        </w:rPr>
        <w:t> </w:t>
      </w:r>
      <w:r w:rsidR="0022688B" w:rsidRPr="007A1F05">
        <w:rPr>
          <w:rFonts w:ascii="Times New Roman" w:hAnsi="Times New Roman"/>
          <w:sz w:val="24"/>
          <w:szCs w:val="24"/>
        </w:rPr>
        <w:t>formie oryginału lub kserokopii potwierdzonej notarialnie, ustanowione do reprezentowania Wykonawcy</w:t>
      </w:r>
      <w:r w:rsidR="007E3B7F" w:rsidRPr="007A1F05">
        <w:rPr>
          <w:rFonts w:ascii="Times New Roman" w:hAnsi="Times New Roman"/>
          <w:sz w:val="24"/>
          <w:szCs w:val="24"/>
        </w:rPr>
        <w:t xml:space="preserve"> ubiegającego</w:t>
      </w:r>
      <w:r w:rsidR="0022688B" w:rsidRPr="007A1F05">
        <w:rPr>
          <w:rFonts w:ascii="Times New Roman" w:hAnsi="Times New Roman"/>
          <w:sz w:val="24"/>
          <w:szCs w:val="24"/>
        </w:rPr>
        <w:t xml:space="preserve"> się o udzielenie zamówienia publicznego.</w:t>
      </w:r>
    </w:p>
    <w:p w14:paraId="43A53D0D" w14:textId="77777777" w:rsidR="000F58EA" w:rsidRPr="007A1F05" w:rsidRDefault="000F58EA" w:rsidP="00606C49">
      <w:pPr>
        <w:pStyle w:val="awciety"/>
        <w:widowControl w:val="0"/>
        <w:spacing w:line="276" w:lineRule="auto"/>
        <w:ind w:firstLine="0"/>
        <w:jc w:val="left"/>
        <w:rPr>
          <w:rFonts w:ascii="Times New Roman" w:hAnsi="Times New Roman"/>
          <w:color w:val="auto"/>
          <w:sz w:val="24"/>
          <w:szCs w:val="24"/>
        </w:rPr>
      </w:pPr>
      <w:r w:rsidRPr="007A1F05">
        <w:rPr>
          <w:rFonts w:ascii="Times New Roman" w:hAnsi="Times New Roman"/>
          <w:color w:val="auto"/>
          <w:sz w:val="24"/>
          <w:szCs w:val="24"/>
        </w:rPr>
        <w:t>FORMULARZ OFERTOWY musi ponadto zawierać oświadczenie wykonawcy w zakresie wypełnienia obowiązków informacyjnych przewidzianych w art. 13 lub art. 14 RODO.</w:t>
      </w:r>
    </w:p>
    <w:p w14:paraId="352406A5" w14:textId="77777777" w:rsidR="004E25DC" w:rsidRPr="007A1F05" w:rsidRDefault="0022688B" w:rsidP="00606C49">
      <w:pPr>
        <w:spacing w:after="0" w:line="276" w:lineRule="auto"/>
        <w:ind w:left="567" w:hanging="283"/>
        <w:rPr>
          <w:rFonts w:ascii="Times New Roman" w:hAnsi="Times New Roman"/>
          <w:b/>
          <w:sz w:val="24"/>
          <w:szCs w:val="24"/>
        </w:rPr>
      </w:pPr>
      <w:r w:rsidRPr="007A1F05">
        <w:rPr>
          <w:rFonts w:ascii="Times New Roman" w:hAnsi="Times New Roman"/>
          <w:sz w:val="24"/>
          <w:szCs w:val="24"/>
        </w:rPr>
        <w:t>2) </w:t>
      </w:r>
      <w:r w:rsidRPr="007A1F05">
        <w:rPr>
          <w:rFonts w:ascii="Times New Roman" w:hAnsi="Times New Roman"/>
          <w:b/>
          <w:sz w:val="24"/>
          <w:szCs w:val="24"/>
        </w:rPr>
        <w:t>Oświadczenie o niepodleganiu wykluczeniu i spełnianiu warunków udziału w postępowaniu</w:t>
      </w:r>
      <w:r w:rsidRPr="007A1F05">
        <w:rPr>
          <w:rFonts w:ascii="Times New Roman" w:hAnsi="Times New Roman"/>
          <w:sz w:val="24"/>
          <w:szCs w:val="24"/>
        </w:rPr>
        <w:t xml:space="preserve">, </w:t>
      </w:r>
      <w:r w:rsidRPr="007A1F05">
        <w:rPr>
          <w:rFonts w:ascii="Times New Roman" w:hAnsi="Times New Roman"/>
          <w:b/>
          <w:sz w:val="24"/>
          <w:szCs w:val="24"/>
        </w:rPr>
        <w:t>o którym mowa w art. 125 ust. 1 ustawy Pzp</w:t>
      </w:r>
      <w:r w:rsidRPr="007A1F05">
        <w:rPr>
          <w:rFonts w:ascii="Times New Roman" w:hAnsi="Times New Roman"/>
          <w:sz w:val="24"/>
          <w:szCs w:val="24"/>
        </w:rPr>
        <w:t xml:space="preserve">, w zakresie wskazanym </w:t>
      </w:r>
      <w:r w:rsidR="000F4018" w:rsidRPr="007A1F05">
        <w:rPr>
          <w:rFonts w:ascii="Times New Roman" w:hAnsi="Times New Roman"/>
          <w:sz w:val="24"/>
          <w:szCs w:val="24"/>
        </w:rPr>
        <w:t>w punkcie 13 i 18 SWZ</w:t>
      </w:r>
      <w:r w:rsidRPr="007A1F05">
        <w:rPr>
          <w:rFonts w:ascii="Times New Roman" w:hAnsi="Times New Roman"/>
          <w:sz w:val="24"/>
          <w:szCs w:val="24"/>
        </w:rPr>
        <w:t xml:space="preserve"> </w:t>
      </w:r>
      <w:r w:rsidR="000F4018" w:rsidRPr="007A1F05">
        <w:rPr>
          <w:rFonts w:ascii="Times New Roman" w:hAnsi="Times New Roman"/>
          <w:sz w:val="24"/>
          <w:szCs w:val="24"/>
        </w:rPr>
        <w:t xml:space="preserve">stanowiące </w:t>
      </w:r>
      <w:r w:rsidRPr="007A1F05">
        <w:rPr>
          <w:rFonts w:ascii="Times New Roman" w:hAnsi="Times New Roman"/>
          <w:sz w:val="24"/>
          <w:szCs w:val="24"/>
        </w:rPr>
        <w:t>załącznik nr 3 do SWZ</w:t>
      </w:r>
      <w:r w:rsidR="000F4018" w:rsidRPr="007A1F05">
        <w:rPr>
          <w:rFonts w:ascii="Times New Roman" w:hAnsi="Times New Roman"/>
          <w:sz w:val="24"/>
          <w:szCs w:val="24"/>
        </w:rPr>
        <w:t>,</w:t>
      </w:r>
      <w:r w:rsidRPr="007A1F05">
        <w:rPr>
          <w:rFonts w:ascii="Times New Roman" w:hAnsi="Times New Roman"/>
          <w:sz w:val="24"/>
          <w:szCs w:val="24"/>
        </w:rPr>
        <w:t xml:space="preserve"> dotyczące odpowiednio:</w:t>
      </w:r>
    </w:p>
    <w:p w14:paraId="421FC980" w14:textId="77777777" w:rsidR="00FF1928" w:rsidRPr="007A1F05" w:rsidRDefault="004E25DC" w:rsidP="00606C49">
      <w:pPr>
        <w:tabs>
          <w:tab w:val="left" w:pos="709"/>
        </w:tabs>
        <w:spacing w:after="0" w:line="276" w:lineRule="auto"/>
        <w:ind w:left="851" w:hanging="284"/>
        <w:rPr>
          <w:rFonts w:ascii="Times New Roman" w:hAnsi="Times New Roman"/>
          <w:sz w:val="24"/>
          <w:szCs w:val="24"/>
        </w:rPr>
      </w:pPr>
      <w:r w:rsidRPr="007A1F05">
        <w:rPr>
          <w:rFonts w:ascii="Times New Roman" w:hAnsi="Times New Roman"/>
          <w:sz w:val="24"/>
          <w:szCs w:val="24"/>
        </w:rPr>
        <w:t>a) </w:t>
      </w:r>
      <w:r w:rsidR="00FB1317" w:rsidRPr="007A1F05">
        <w:rPr>
          <w:rFonts w:ascii="Times New Roman" w:hAnsi="Times New Roman"/>
          <w:sz w:val="24"/>
          <w:szCs w:val="24"/>
        </w:rPr>
        <w:t>w</w:t>
      </w:r>
      <w:r w:rsidRPr="007A1F05">
        <w:rPr>
          <w:rFonts w:ascii="Times New Roman" w:hAnsi="Times New Roman"/>
          <w:sz w:val="24"/>
          <w:szCs w:val="24"/>
        </w:rPr>
        <w:t>ykonawcy;</w:t>
      </w:r>
      <w:r w:rsidR="00FF1928" w:rsidRPr="007A1F05">
        <w:rPr>
          <w:rFonts w:ascii="Times New Roman" w:hAnsi="Times New Roman"/>
          <w:sz w:val="24"/>
          <w:szCs w:val="24"/>
        </w:rPr>
        <w:t xml:space="preserve"> </w:t>
      </w:r>
    </w:p>
    <w:p w14:paraId="5881FA02" w14:textId="77777777" w:rsidR="00FF1928" w:rsidRPr="007A1F05" w:rsidRDefault="00FF1928" w:rsidP="00FF1928">
      <w:pPr>
        <w:tabs>
          <w:tab w:val="left" w:pos="709"/>
        </w:tabs>
        <w:spacing w:after="0" w:line="276" w:lineRule="auto"/>
        <w:ind w:left="851" w:hanging="284"/>
        <w:rPr>
          <w:rFonts w:ascii="Times New Roman" w:hAnsi="Times New Roman"/>
          <w:sz w:val="24"/>
          <w:szCs w:val="24"/>
        </w:rPr>
      </w:pPr>
      <w:r w:rsidRPr="007A1F05">
        <w:rPr>
          <w:rFonts w:ascii="Times New Roman" w:hAnsi="Times New Roman"/>
          <w:sz w:val="24"/>
          <w:szCs w:val="24"/>
        </w:rPr>
        <w:t>b) każdego ze wspólników - w przypadku składania oferty wspólnej (konsorcjum, spółka cywilna);</w:t>
      </w:r>
    </w:p>
    <w:p w14:paraId="0D60F5A6" w14:textId="77777777" w:rsidR="004E25DC" w:rsidRPr="007A1F05" w:rsidRDefault="004E25DC" w:rsidP="00606C49">
      <w:pPr>
        <w:tabs>
          <w:tab w:val="left" w:pos="709"/>
        </w:tabs>
        <w:spacing w:after="0" w:line="276" w:lineRule="auto"/>
        <w:ind w:left="851" w:hanging="284"/>
        <w:rPr>
          <w:rFonts w:ascii="Times New Roman" w:hAnsi="Times New Roman"/>
          <w:sz w:val="24"/>
          <w:szCs w:val="24"/>
        </w:rPr>
      </w:pPr>
      <w:r w:rsidRPr="007A1F05">
        <w:rPr>
          <w:rFonts w:ascii="Times New Roman" w:hAnsi="Times New Roman"/>
          <w:sz w:val="24"/>
          <w:szCs w:val="24"/>
        </w:rPr>
        <w:t>c) </w:t>
      </w:r>
      <w:r w:rsidR="007B6B5B" w:rsidRPr="007A1F05">
        <w:rPr>
          <w:rFonts w:ascii="Times New Roman" w:hAnsi="Times New Roman"/>
          <w:sz w:val="24"/>
          <w:szCs w:val="24"/>
        </w:rPr>
        <w:t xml:space="preserve">podmiotów udostępniających zasoby, na </w:t>
      </w:r>
      <w:r w:rsidR="00402A98" w:rsidRPr="007A1F05">
        <w:rPr>
          <w:rFonts w:ascii="Times New Roman" w:hAnsi="Times New Roman"/>
          <w:sz w:val="24"/>
          <w:szCs w:val="24"/>
        </w:rPr>
        <w:t xml:space="preserve">które </w:t>
      </w:r>
      <w:r w:rsidR="007B6B5B" w:rsidRPr="007A1F05">
        <w:rPr>
          <w:rFonts w:ascii="Times New Roman" w:hAnsi="Times New Roman"/>
          <w:sz w:val="24"/>
          <w:szCs w:val="24"/>
        </w:rPr>
        <w:t xml:space="preserve">powołuje się Wykonawca w celu spełnienia warunków udziału w postępowaniu, o których mowa w </w:t>
      </w:r>
      <w:proofErr w:type="spellStart"/>
      <w:r w:rsidR="007B6B5B" w:rsidRPr="007A1F05">
        <w:rPr>
          <w:rFonts w:ascii="Times New Roman" w:hAnsi="Times New Roman"/>
          <w:sz w:val="24"/>
          <w:szCs w:val="24"/>
        </w:rPr>
        <w:t>punkt</w:t>
      </w:r>
      <w:r w:rsidR="00640061">
        <w:rPr>
          <w:rFonts w:ascii="Times New Roman" w:hAnsi="Times New Roman"/>
          <w:sz w:val="24"/>
          <w:szCs w:val="24"/>
        </w:rPr>
        <w:t>cie</w:t>
      </w:r>
      <w:proofErr w:type="spellEnd"/>
      <w:r w:rsidR="007B6B5B" w:rsidRPr="007A1F05">
        <w:rPr>
          <w:rFonts w:ascii="Times New Roman" w:hAnsi="Times New Roman"/>
          <w:sz w:val="24"/>
          <w:szCs w:val="24"/>
        </w:rPr>
        <w:t xml:space="preserve"> </w:t>
      </w:r>
      <w:r w:rsidR="00AA7EB9" w:rsidRPr="007A1F05">
        <w:rPr>
          <w:rFonts w:ascii="Times New Roman" w:hAnsi="Times New Roman"/>
          <w:sz w:val="24"/>
          <w:szCs w:val="24"/>
        </w:rPr>
        <w:t>18</w:t>
      </w:r>
      <w:r w:rsidRPr="007A1F05">
        <w:rPr>
          <w:rFonts w:ascii="Times New Roman" w:hAnsi="Times New Roman"/>
          <w:sz w:val="24"/>
          <w:szCs w:val="24"/>
        </w:rPr>
        <w:t>.1. SWZ oraz przesłanek wy</w:t>
      </w:r>
      <w:r w:rsidR="008D50D9" w:rsidRPr="007A1F05">
        <w:rPr>
          <w:rFonts w:ascii="Times New Roman" w:hAnsi="Times New Roman"/>
          <w:sz w:val="24"/>
          <w:szCs w:val="24"/>
        </w:rPr>
        <w:t>kluczenia z </w:t>
      </w:r>
      <w:r w:rsidRPr="007A1F05">
        <w:rPr>
          <w:rFonts w:ascii="Times New Roman" w:hAnsi="Times New Roman"/>
          <w:sz w:val="24"/>
          <w:szCs w:val="24"/>
        </w:rPr>
        <w:t xml:space="preserve">postępowania, o których mowa w art. 108 ust. 1 </w:t>
      </w:r>
      <w:r w:rsidR="008D50D9" w:rsidRPr="007A1F05">
        <w:rPr>
          <w:rFonts w:ascii="Times New Roman" w:hAnsi="Times New Roman"/>
          <w:sz w:val="24"/>
          <w:szCs w:val="24"/>
        </w:rPr>
        <w:t xml:space="preserve">ustawy </w:t>
      </w:r>
      <w:r w:rsidRPr="007A1F05">
        <w:rPr>
          <w:rFonts w:ascii="Times New Roman" w:hAnsi="Times New Roman"/>
          <w:sz w:val="24"/>
          <w:szCs w:val="24"/>
        </w:rPr>
        <w:t xml:space="preserve">Pzp (punkt </w:t>
      </w:r>
      <w:r w:rsidR="000E3EE7" w:rsidRPr="007A1F05">
        <w:rPr>
          <w:rFonts w:ascii="Times New Roman" w:hAnsi="Times New Roman"/>
          <w:sz w:val="24"/>
          <w:szCs w:val="24"/>
        </w:rPr>
        <w:t>1</w:t>
      </w:r>
      <w:r w:rsidR="00901461" w:rsidRPr="007A1F05">
        <w:rPr>
          <w:rFonts w:ascii="Times New Roman" w:hAnsi="Times New Roman"/>
          <w:sz w:val="24"/>
          <w:szCs w:val="24"/>
        </w:rPr>
        <w:t>3</w:t>
      </w:r>
      <w:r w:rsidR="000E3EE7" w:rsidRPr="007A1F05">
        <w:rPr>
          <w:rFonts w:ascii="Times New Roman" w:hAnsi="Times New Roman"/>
          <w:sz w:val="24"/>
          <w:szCs w:val="24"/>
        </w:rPr>
        <w:t>.1.</w:t>
      </w:r>
      <w:r w:rsidRPr="007A1F05">
        <w:rPr>
          <w:rFonts w:ascii="Times New Roman" w:hAnsi="Times New Roman"/>
          <w:sz w:val="24"/>
          <w:szCs w:val="24"/>
        </w:rPr>
        <w:t xml:space="preserve"> SWZ) oraz art. 109 ust. 1 </w:t>
      </w:r>
      <w:r w:rsidR="008D50D9" w:rsidRPr="007A1F05">
        <w:rPr>
          <w:rFonts w:ascii="Times New Roman" w:hAnsi="Times New Roman"/>
          <w:sz w:val="24"/>
          <w:szCs w:val="24"/>
        </w:rPr>
        <w:t xml:space="preserve">ustawy </w:t>
      </w:r>
      <w:r w:rsidRPr="007A1F05">
        <w:rPr>
          <w:rFonts w:ascii="Times New Roman" w:hAnsi="Times New Roman"/>
          <w:sz w:val="24"/>
          <w:szCs w:val="24"/>
        </w:rPr>
        <w:t>Pzp (punkt 1</w:t>
      </w:r>
      <w:r w:rsidR="00901461" w:rsidRPr="007A1F05">
        <w:rPr>
          <w:rFonts w:ascii="Times New Roman" w:hAnsi="Times New Roman"/>
          <w:sz w:val="24"/>
          <w:szCs w:val="24"/>
        </w:rPr>
        <w:t>3</w:t>
      </w:r>
      <w:r w:rsidR="000E3EE7" w:rsidRPr="007A1F05">
        <w:rPr>
          <w:rFonts w:ascii="Times New Roman" w:hAnsi="Times New Roman"/>
          <w:sz w:val="24"/>
          <w:szCs w:val="24"/>
        </w:rPr>
        <w:t>.2.</w:t>
      </w:r>
      <w:r w:rsidRPr="007A1F05">
        <w:rPr>
          <w:rFonts w:ascii="Times New Roman" w:hAnsi="Times New Roman"/>
          <w:sz w:val="24"/>
          <w:szCs w:val="24"/>
        </w:rPr>
        <w:t xml:space="preserve"> SWZ). </w:t>
      </w:r>
      <w:r w:rsidRPr="007A1F05">
        <w:rPr>
          <w:rFonts w:ascii="Times New Roman" w:hAnsi="Times New Roman"/>
          <w:strike/>
          <w:sz w:val="24"/>
          <w:szCs w:val="24"/>
        </w:rPr>
        <w:t xml:space="preserve"> </w:t>
      </w:r>
    </w:p>
    <w:p w14:paraId="5BBC8964" w14:textId="77777777" w:rsidR="008D50D9" w:rsidRPr="007A1F05" w:rsidRDefault="008D50D9"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3) </w:t>
      </w:r>
      <w:r w:rsidRPr="007A1F05">
        <w:rPr>
          <w:rFonts w:ascii="Times New Roman" w:hAnsi="Times New Roman"/>
          <w:b/>
          <w:sz w:val="24"/>
          <w:szCs w:val="24"/>
        </w:rPr>
        <w:t>Zobowiązania podmiotów udostępniających zasoby</w:t>
      </w:r>
      <w:r w:rsidR="00402A98" w:rsidRPr="007A1F05">
        <w:rPr>
          <w:rFonts w:ascii="Times New Roman" w:hAnsi="Times New Roman"/>
          <w:b/>
          <w:sz w:val="24"/>
          <w:szCs w:val="24"/>
        </w:rPr>
        <w:t>,</w:t>
      </w:r>
      <w:r w:rsidRPr="007A1F05">
        <w:rPr>
          <w:rFonts w:ascii="Times New Roman" w:hAnsi="Times New Roman"/>
          <w:b/>
          <w:sz w:val="24"/>
          <w:szCs w:val="24"/>
        </w:rPr>
        <w:t xml:space="preserve"> na które wykonawca będzie się powoływał w cel</w:t>
      </w:r>
      <w:r w:rsidR="00C7175F" w:rsidRPr="007A1F05">
        <w:rPr>
          <w:rFonts w:ascii="Times New Roman" w:hAnsi="Times New Roman"/>
          <w:b/>
          <w:sz w:val="24"/>
          <w:szCs w:val="24"/>
        </w:rPr>
        <w:t>u spełniania warunków udziału w </w:t>
      </w:r>
      <w:r w:rsidRPr="007A1F05">
        <w:rPr>
          <w:rFonts w:ascii="Times New Roman" w:hAnsi="Times New Roman"/>
          <w:b/>
          <w:sz w:val="24"/>
          <w:szCs w:val="24"/>
        </w:rPr>
        <w:t>postępowaniu</w:t>
      </w:r>
      <w:r w:rsidRPr="007A1F05">
        <w:rPr>
          <w:rFonts w:ascii="Times New Roman" w:hAnsi="Times New Roman"/>
          <w:sz w:val="24"/>
          <w:szCs w:val="24"/>
        </w:rPr>
        <w:t>, o których mowa w punk</w:t>
      </w:r>
      <w:r w:rsidR="00640061">
        <w:rPr>
          <w:rFonts w:ascii="Times New Roman" w:hAnsi="Times New Roman"/>
          <w:sz w:val="24"/>
          <w:szCs w:val="24"/>
        </w:rPr>
        <w:t>cie</w:t>
      </w:r>
      <w:r w:rsidRPr="007A1F05">
        <w:rPr>
          <w:rFonts w:ascii="Times New Roman" w:hAnsi="Times New Roman"/>
          <w:sz w:val="24"/>
          <w:szCs w:val="24"/>
        </w:rPr>
        <w:t xml:space="preserve"> </w:t>
      </w:r>
      <w:r w:rsidR="00AA7EB9" w:rsidRPr="007A1F05">
        <w:rPr>
          <w:rFonts w:ascii="Times New Roman" w:hAnsi="Times New Roman"/>
          <w:sz w:val="24"/>
          <w:szCs w:val="24"/>
        </w:rPr>
        <w:t>18</w:t>
      </w:r>
      <w:r w:rsidRPr="007A1F05">
        <w:rPr>
          <w:rFonts w:ascii="Times New Roman" w:hAnsi="Times New Roman"/>
          <w:sz w:val="24"/>
          <w:szCs w:val="24"/>
        </w:rPr>
        <w:t xml:space="preserve">.1. SWZ. Zgodnie z art. 118 ust. 3 ustawy Pzp </w:t>
      </w:r>
      <w:r w:rsidR="0022688B" w:rsidRPr="007A1F05">
        <w:rPr>
          <w:rFonts w:ascii="Times New Roman" w:hAnsi="Times New Roman"/>
          <w:sz w:val="24"/>
          <w:szCs w:val="24"/>
        </w:rPr>
        <w:t xml:space="preserve">Wykonawca </w:t>
      </w:r>
      <w:r w:rsidRPr="007A1F05">
        <w:rPr>
          <w:rFonts w:ascii="Times New Roman" w:hAnsi="Times New Roman"/>
          <w:sz w:val="24"/>
          <w:szCs w:val="24"/>
        </w:rPr>
        <w:t>musi złożyć wraz z</w:t>
      </w:r>
      <w:r w:rsidR="00CF5D52" w:rsidRPr="007A1F05">
        <w:rPr>
          <w:rFonts w:ascii="Times New Roman" w:hAnsi="Times New Roman"/>
          <w:sz w:val="24"/>
          <w:szCs w:val="24"/>
        </w:rPr>
        <w:t> </w:t>
      </w:r>
      <w:r w:rsidRPr="007A1F05">
        <w:rPr>
          <w:rFonts w:ascii="Times New Roman" w:hAnsi="Times New Roman"/>
          <w:sz w:val="24"/>
          <w:szCs w:val="24"/>
        </w:rPr>
        <w:t>ofertą zobowiązania ww. podmiotów</w:t>
      </w:r>
      <w:r w:rsidRPr="007A1F05">
        <w:rPr>
          <w:rFonts w:ascii="Times New Roman" w:hAnsi="Times New Roman"/>
          <w:b/>
          <w:sz w:val="24"/>
          <w:szCs w:val="24"/>
        </w:rPr>
        <w:t xml:space="preserve"> </w:t>
      </w:r>
      <w:r w:rsidRPr="007A1F05">
        <w:rPr>
          <w:rFonts w:ascii="Times New Roman" w:hAnsi="Times New Roman"/>
          <w:sz w:val="24"/>
          <w:szCs w:val="24"/>
        </w:rPr>
        <w:t xml:space="preserve">do oddania mu do dyspozycji tych zasobów na potrzeby realizacji zamówienia albo </w:t>
      </w:r>
      <w:r w:rsidRPr="007A1F05">
        <w:rPr>
          <w:rFonts w:ascii="Times New Roman" w:hAnsi="Times New Roman"/>
          <w:b/>
          <w:sz w:val="24"/>
          <w:szCs w:val="24"/>
        </w:rPr>
        <w:t>inne podmiotowe środki dowodowe</w:t>
      </w:r>
      <w:r w:rsidRPr="007A1F05">
        <w:rPr>
          <w:rFonts w:ascii="Times New Roman" w:hAnsi="Times New Roman"/>
          <w:sz w:val="24"/>
          <w:szCs w:val="24"/>
        </w:rPr>
        <w:t xml:space="preserve"> potwierdzające, że wykonawca realizując zamówienie, będzie dysponował niezbędnymi zasobami tych podmiotów.</w:t>
      </w:r>
    </w:p>
    <w:p w14:paraId="6AEFA1FC" w14:textId="77777777" w:rsidR="008D50D9" w:rsidRPr="007A1F05" w:rsidRDefault="008D50D9" w:rsidP="00606C49">
      <w:pPr>
        <w:spacing w:after="0" w:line="276" w:lineRule="auto"/>
        <w:ind w:left="567"/>
        <w:rPr>
          <w:rFonts w:ascii="Times New Roman" w:hAnsi="Times New Roman"/>
          <w:sz w:val="24"/>
          <w:szCs w:val="24"/>
        </w:rPr>
      </w:pPr>
      <w:r w:rsidRPr="007A1F05">
        <w:rPr>
          <w:rFonts w:ascii="Times New Roman" w:hAnsi="Times New Roman"/>
          <w:sz w:val="24"/>
          <w:szCs w:val="24"/>
        </w:rPr>
        <w:t xml:space="preserve">Zgodnie z art. 118 ust. 4 ustawy Pzp zobowiązanie podmiotu udostępniającego zasoby, którego wzór załącznik nr 4 do SWZ, musi potwierdzać, że stosunek łączący </w:t>
      </w:r>
      <w:r w:rsidR="00AE0FD7" w:rsidRPr="007A1F05">
        <w:rPr>
          <w:rFonts w:ascii="Times New Roman" w:hAnsi="Times New Roman"/>
          <w:sz w:val="24"/>
          <w:szCs w:val="24"/>
        </w:rPr>
        <w:t>w</w:t>
      </w:r>
      <w:r w:rsidRPr="007A1F05">
        <w:rPr>
          <w:rFonts w:ascii="Times New Roman" w:hAnsi="Times New Roman"/>
          <w:sz w:val="24"/>
          <w:szCs w:val="24"/>
        </w:rPr>
        <w:t>ykonawc</w:t>
      </w:r>
      <w:r w:rsidR="00AE0FD7" w:rsidRPr="007A1F05">
        <w:rPr>
          <w:rFonts w:ascii="Times New Roman" w:hAnsi="Times New Roman"/>
          <w:sz w:val="24"/>
          <w:szCs w:val="24"/>
        </w:rPr>
        <w:t xml:space="preserve">ę z </w:t>
      </w:r>
      <w:r w:rsidRPr="007A1F05">
        <w:rPr>
          <w:rFonts w:ascii="Times New Roman" w:hAnsi="Times New Roman"/>
          <w:sz w:val="24"/>
          <w:szCs w:val="24"/>
        </w:rPr>
        <w:t>podmiotami udostępniającymi zasoby gwarantuje rzeczywisty dostęp do tych zasobów oraz musi określać w szczególności:</w:t>
      </w:r>
    </w:p>
    <w:p w14:paraId="06262687" w14:textId="77777777" w:rsidR="008D50D9" w:rsidRPr="007A1F05" w:rsidRDefault="008D50D9" w:rsidP="00606C49">
      <w:pPr>
        <w:spacing w:after="0" w:line="276" w:lineRule="auto"/>
        <w:ind w:left="851" w:hanging="283"/>
        <w:rPr>
          <w:rFonts w:ascii="Times New Roman" w:hAnsi="Times New Roman"/>
          <w:sz w:val="24"/>
          <w:szCs w:val="24"/>
        </w:rPr>
      </w:pPr>
      <w:r w:rsidRPr="007A1F05">
        <w:rPr>
          <w:rFonts w:ascii="Times New Roman" w:hAnsi="Times New Roman"/>
          <w:sz w:val="24"/>
          <w:szCs w:val="24"/>
        </w:rPr>
        <w:t xml:space="preserve">a) zakres dostępnych </w:t>
      </w:r>
      <w:r w:rsidR="00AE0FD7" w:rsidRPr="007A1F05">
        <w:rPr>
          <w:rFonts w:ascii="Times New Roman" w:hAnsi="Times New Roman"/>
          <w:sz w:val="24"/>
          <w:szCs w:val="24"/>
        </w:rPr>
        <w:t>w</w:t>
      </w:r>
      <w:r w:rsidRPr="007A1F05">
        <w:rPr>
          <w:rFonts w:ascii="Times New Roman" w:hAnsi="Times New Roman"/>
          <w:sz w:val="24"/>
          <w:szCs w:val="24"/>
        </w:rPr>
        <w:t>ykonawcy zasobów p</w:t>
      </w:r>
      <w:r w:rsidR="00AE0FD7" w:rsidRPr="007A1F05">
        <w:rPr>
          <w:rFonts w:ascii="Times New Roman" w:hAnsi="Times New Roman"/>
          <w:sz w:val="24"/>
          <w:szCs w:val="24"/>
        </w:rPr>
        <w:t>odmiotu udostępniającego zasoby;</w:t>
      </w:r>
    </w:p>
    <w:p w14:paraId="00A0C4C4" w14:textId="77777777" w:rsidR="008D50D9" w:rsidRPr="007A1F05" w:rsidRDefault="008D50D9" w:rsidP="00606C49">
      <w:pPr>
        <w:spacing w:after="0" w:line="276" w:lineRule="auto"/>
        <w:ind w:left="851" w:hanging="283"/>
        <w:rPr>
          <w:rFonts w:ascii="Times New Roman" w:hAnsi="Times New Roman"/>
          <w:sz w:val="24"/>
          <w:szCs w:val="24"/>
        </w:rPr>
      </w:pPr>
      <w:r w:rsidRPr="007A1F05">
        <w:rPr>
          <w:rFonts w:ascii="Times New Roman" w:hAnsi="Times New Roman"/>
          <w:sz w:val="24"/>
          <w:szCs w:val="24"/>
        </w:rPr>
        <w:t xml:space="preserve">b) sposób i okres udostępnienia </w:t>
      </w:r>
      <w:r w:rsidR="00AE0FD7" w:rsidRPr="007A1F05">
        <w:rPr>
          <w:rFonts w:ascii="Times New Roman" w:hAnsi="Times New Roman"/>
          <w:sz w:val="24"/>
          <w:szCs w:val="24"/>
        </w:rPr>
        <w:t>w</w:t>
      </w:r>
      <w:r w:rsidRPr="007A1F05">
        <w:rPr>
          <w:rFonts w:ascii="Times New Roman" w:hAnsi="Times New Roman"/>
          <w:sz w:val="24"/>
          <w:szCs w:val="24"/>
        </w:rPr>
        <w:t>ykonawcy i wykorzystania przez niego zasobów podmiotu udostępniającego te zas</w:t>
      </w:r>
      <w:r w:rsidR="00AE0FD7" w:rsidRPr="007A1F05">
        <w:rPr>
          <w:rFonts w:ascii="Times New Roman" w:hAnsi="Times New Roman"/>
          <w:sz w:val="24"/>
          <w:szCs w:val="24"/>
        </w:rPr>
        <w:t>oby przy wykonywaniu zamówienia;</w:t>
      </w:r>
    </w:p>
    <w:p w14:paraId="32A93DC3" w14:textId="77777777" w:rsidR="004E25DC" w:rsidRPr="007A1F05" w:rsidRDefault="008D50D9" w:rsidP="00606C49">
      <w:pPr>
        <w:spacing w:after="0" w:line="276" w:lineRule="auto"/>
        <w:ind w:left="851" w:hanging="283"/>
        <w:rPr>
          <w:rFonts w:ascii="Times New Roman" w:hAnsi="Times New Roman"/>
          <w:sz w:val="24"/>
          <w:szCs w:val="24"/>
        </w:rPr>
      </w:pPr>
      <w:r w:rsidRPr="007A1F05">
        <w:rPr>
          <w:rFonts w:ascii="Times New Roman" w:hAnsi="Times New Roman"/>
          <w:sz w:val="24"/>
          <w:szCs w:val="24"/>
        </w:rPr>
        <w:t xml:space="preserve">c) czy i w jakim zakresie podmiot udostępniający zasoby, na zdolnościach którego </w:t>
      </w:r>
      <w:r w:rsidR="00AE0FD7" w:rsidRPr="007A1F05">
        <w:rPr>
          <w:rFonts w:ascii="Times New Roman" w:hAnsi="Times New Roman"/>
          <w:sz w:val="24"/>
          <w:szCs w:val="24"/>
        </w:rPr>
        <w:t>w</w:t>
      </w:r>
      <w:r w:rsidRPr="007A1F05">
        <w:rPr>
          <w:rFonts w:ascii="Times New Roman" w:hAnsi="Times New Roman"/>
          <w:sz w:val="24"/>
          <w:szCs w:val="24"/>
        </w:rPr>
        <w:t>ykonawca polega w od</w:t>
      </w:r>
      <w:r w:rsidR="00AE0FD7" w:rsidRPr="007A1F05">
        <w:rPr>
          <w:rFonts w:ascii="Times New Roman" w:hAnsi="Times New Roman"/>
          <w:sz w:val="24"/>
          <w:szCs w:val="24"/>
        </w:rPr>
        <w:t>niesieniu do warunków udziału w </w:t>
      </w:r>
      <w:r w:rsidRPr="007A1F05">
        <w:rPr>
          <w:rFonts w:ascii="Times New Roman" w:hAnsi="Times New Roman"/>
          <w:sz w:val="24"/>
          <w:szCs w:val="24"/>
        </w:rPr>
        <w:t>postępowaniu dotyczących wykształcenia, kwalifikacji zawodowych lub doświadczenia, zrealizuje roboty budowlane lub usługi, któr</w:t>
      </w:r>
      <w:r w:rsidR="00AE0FD7" w:rsidRPr="007A1F05">
        <w:rPr>
          <w:rFonts w:ascii="Times New Roman" w:hAnsi="Times New Roman"/>
          <w:sz w:val="24"/>
          <w:szCs w:val="24"/>
        </w:rPr>
        <w:t>ych wskazane zdolności dotyczą.</w:t>
      </w:r>
    </w:p>
    <w:p w14:paraId="21B34247" w14:textId="77777777" w:rsidR="009D3398" w:rsidRPr="007A1F05" w:rsidRDefault="00F87E81" w:rsidP="00F87E81">
      <w:pPr>
        <w:pStyle w:val="awciety"/>
        <w:tabs>
          <w:tab w:val="left" w:pos="567"/>
          <w:tab w:val="left" w:pos="1401"/>
        </w:tabs>
        <w:spacing w:line="276" w:lineRule="auto"/>
        <w:ind w:hanging="283"/>
        <w:jc w:val="left"/>
        <w:rPr>
          <w:rFonts w:ascii="Times New Roman" w:hAnsi="Times New Roman"/>
          <w:color w:val="auto"/>
          <w:sz w:val="24"/>
          <w:szCs w:val="24"/>
        </w:rPr>
      </w:pPr>
      <w:r w:rsidRPr="007A1F05">
        <w:rPr>
          <w:rFonts w:ascii="Times New Roman" w:hAnsi="Times New Roman"/>
          <w:sz w:val="24"/>
          <w:szCs w:val="24"/>
        </w:rPr>
        <w:t xml:space="preserve">4) </w:t>
      </w:r>
      <w:r w:rsidRPr="007A1F05">
        <w:rPr>
          <w:rFonts w:ascii="Times New Roman" w:hAnsi="Times New Roman"/>
          <w:b/>
          <w:bCs/>
          <w:sz w:val="24"/>
          <w:szCs w:val="24"/>
        </w:rPr>
        <w:t xml:space="preserve">Oświadczenie składane na podstawie art.117 ust.4 </w:t>
      </w:r>
      <w:proofErr w:type="spellStart"/>
      <w:r w:rsidRPr="007A1F05">
        <w:rPr>
          <w:rFonts w:ascii="Times New Roman" w:hAnsi="Times New Roman"/>
          <w:b/>
          <w:bCs/>
          <w:sz w:val="24"/>
          <w:szCs w:val="24"/>
        </w:rPr>
        <w:t>Pzp</w:t>
      </w:r>
      <w:proofErr w:type="spellEnd"/>
      <w:r w:rsidRPr="007A1F05">
        <w:rPr>
          <w:rFonts w:ascii="Times New Roman" w:hAnsi="Times New Roman"/>
          <w:b/>
          <w:bCs/>
          <w:sz w:val="24"/>
          <w:szCs w:val="24"/>
        </w:rPr>
        <w:t xml:space="preserve"> </w:t>
      </w:r>
      <w:r w:rsidRPr="007A1F05">
        <w:rPr>
          <w:rFonts w:ascii="Times New Roman" w:hAnsi="Times New Roman"/>
          <w:sz w:val="24"/>
          <w:szCs w:val="24"/>
        </w:rPr>
        <w:t xml:space="preserve">określające, które roboty budowlane, dostawy lub usługi wykonują poszczególni wykonawcy – w przypadku </w:t>
      </w:r>
      <w:r w:rsidRPr="007A1F05">
        <w:rPr>
          <w:rFonts w:ascii="Times New Roman" w:hAnsi="Times New Roman"/>
          <w:sz w:val="24"/>
          <w:szCs w:val="24"/>
        </w:rPr>
        <w:lastRenderedPageBreak/>
        <w:t>wykonawców wspólnie ubiegających się</w:t>
      </w:r>
      <w:r w:rsidR="00F75553" w:rsidRPr="007A1F05">
        <w:rPr>
          <w:rFonts w:ascii="Times New Roman" w:hAnsi="Times New Roman"/>
          <w:sz w:val="24"/>
          <w:szCs w:val="24"/>
        </w:rPr>
        <w:t xml:space="preserve"> o udzielenie zamówienia (konsorcjum , spółka cywilna) , stanowiące załącznik nr 5 do SWZ</w:t>
      </w:r>
    </w:p>
    <w:p w14:paraId="75025400" w14:textId="77777777" w:rsidR="0022688B" w:rsidRPr="007A1F05" w:rsidRDefault="00402A98"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5</w:t>
      </w:r>
      <w:r w:rsidR="006E513C" w:rsidRPr="007A1F05">
        <w:rPr>
          <w:rFonts w:ascii="Times New Roman" w:hAnsi="Times New Roman"/>
          <w:sz w:val="24"/>
          <w:szCs w:val="24"/>
        </w:rPr>
        <w:t>) </w:t>
      </w:r>
      <w:r w:rsidR="0022688B" w:rsidRPr="007A1F05">
        <w:rPr>
          <w:rFonts w:ascii="Times New Roman" w:hAnsi="Times New Roman"/>
          <w:b/>
          <w:sz w:val="24"/>
          <w:szCs w:val="24"/>
        </w:rPr>
        <w:t>Pełnomocnictwo ustanowione do reprezentowania Wykonawców wspólnie ubiegających się o udzielenie zamówienia publicznego</w:t>
      </w:r>
      <w:r w:rsidR="0022688B" w:rsidRPr="007A1F05">
        <w:rPr>
          <w:rFonts w:ascii="Times New Roman" w:hAnsi="Times New Roman"/>
          <w:sz w:val="24"/>
          <w:szCs w:val="24"/>
        </w:rPr>
        <w:t xml:space="preserve"> (jeżeli dotyczy)</w:t>
      </w:r>
      <w:r w:rsidR="00136168" w:rsidRPr="007A1F05">
        <w:rPr>
          <w:rFonts w:ascii="Times New Roman" w:hAnsi="Times New Roman"/>
          <w:sz w:val="24"/>
          <w:szCs w:val="24"/>
        </w:rPr>
        <w:t>.</w:t>
      </w:r>
    </w:p>
    <w:p w14:paraId="755D8104" w14:textId="77777777" w:rsidR="00A813E2" w:rsidRPr="007A1F05" w:rsidRDefault="0022688B" w:rsidP="000910C7">
      <w:pPr>
        <w:pStyle w:val="awciety"/>
        <w:tabs>
          <w:tab w:val="left" w:pos="1401"/>
        </w:tabs>
        <w:spacing w:line="276" w:lineRule="auto"/>
        <w:ind w:firstLine="0"/>
        <w:jc w:val="left"/>
        <w:rPr>
          <w:rFonts w:ascii="Times New Roman" w:hAnsi="Times New Roman"/>
          <w:iCs/>
          <w:color w:val="auto"/>
          <w:sz w:val="24"/>
          <w:szCs w:val="24"/>
        </w:rPr>
      </w:pPr>
      <w:r w:rsidRPr="007A1F05">
        <w:rPr>
          <w:rFonts w:ascii="Times New Roman" w:hAnsi="Times New Roman"/>
          <w:bCs/>
          <w:iCs/>
          <w:color w:val="auto"/>
          <w:sz w:val="24"/>
          <w:szCs w:val="24"/>
        </w:rPr>
        <w:t>W przypadku składania oferty wspólnej przez kilku przedsiębiorców</w:t>
      </w:r>
      <w:r w:rsidRPr="007A1F05">
        <w:rPr>
          <w:rFonts w:ascii="Times New Roman" w:hAnsi="Times New Roman"/>
          <w:iCs/>
          <w:color w:val="auto"/>
          <w:sz w:val="24"/>
          <w:szCs w:val="24"/>
        </w:rPr>
        <w:t xml:space="preserve"> (konsorcjum</w:t>
      </w:r>
      <w:r w:rsidR="00136168" w:rsidRPr="007A1F05">
        <w:rPr>
          <w:rFonts w:ascii="Times New Roman" w:hAnsi="Times New Roman"/>
          <w:iCs/>
          <w:color w:val="auto"/>
          <w:sz w:val="24"/>
          <w:szCs w:val="24"/>
        </w:rPr>
        <w:t>, spółka cywilna</w:t>
      </w:r>
      <w:r w:rsidRPr="007A1F05">
        <w:rPr>
          <w:rFonts w:ascii="Times New Roman" w:hAnsi="Times New Roman"/>
          <w:iCs/>
          <w:color w:val="auto"/>
          <w:sz w:val="24"/>
          <w:szCs w:val="24"/>
        </w:rPr>
        <w:t>) wspólnicy muszą ustanowić pełnomocnika do</w:t>
      </w:r>
      <w:r w:rsidR="00402A98" w:rsidRPr="007A1F05">
        <w:rPr>
          <w:rFonts w:ascii="Times New Roman" w:hAnsi="Times New Roman"/>
          <w:iCs/>
          <w:color w:val="auto"/>
          <w:sz w:val="24"/>
          <w:szCs w:val="24"/>
        </w:rPr>
        <w:t> </w:t>
      </w:r>
      <w:r w:rsidRPr="007A1F05">
        <w:rPr>
          <w:rFonts w:ascii="Times New Roman" w:hAnsi="Times New Roman"/>
          <w:iCs/>
          <w:color w:val="auto"/>
          <w:sz w:val="24"/>
          <w:szCs w:val="24"/>
        </w:rPr>
        <w:t>reprezentowania ich w postępowaniu o udzielenie zamówienia albo do</w:t>
      </w:r>
      <w:r w:rsidR="00402A98" w:rsidRPr="007A1F05">
        <w:rPr>
          <w:rFonts w:ascii="Times New Roman" w:hAnsi="Times New Roman"/>
          <w:iCs/>
          <w:color w:val="auto"/>
          <w:sz w:val="24"/>
          <w:szCs w:val="24"/>
        </w:rPr>
        <w:t> </w:t>
      </w:r>
      <w:r w:rsidRPr="007A1F05">
        <w:rPr>
          <w:rFonts w:ascii="Times New Roman" w:hAnsi="Times New Roman"/>
          <w:iCs/>
          <w:color w:val="auto"/>
          <w:sz w:val="24"/>
          <w:szCs w:val="24"/>
        </w:rPr>
        <w:t>reprezentowania w postępowaniu i zawarcia umowy. Do oferty należy dołączyć stosowne pełnomocnictwo, podpisane przez osoby upoważnione do</w:t>
      </w:r>
      <w:r w:rsidR="00402A98" w:rsidRPr="007A1F05">
        <w:rPr>
          <w:rFonts w:ascii="Times New Roman" w:hAnsi="Times New Roman"/>
          <w:iCs/>
          <w:color w:val="auto"/>
          <w:sz w:val="24"/>
          <w:szCs w:val="24"/>
        </w:rPr>
        <w:t> </w:t>
      </w:r>
      <w:r w:rsidRPr="007A1F05">
        <w:rPr>
          <w:rFonts w:ascii="Times New Roman" w:hAnsi="Times New Roman"/>
          <w:iCs/>
          <w:color w:val="auto"/>
          <w:sz w:val="24"/>
          <w:szCs w:val="24"/>
        </w:rPr>
        <w:t>składania oświadc</w:t>
      </w:r>
      <w:r w:rsidR="00402A98" w:rsidRPr="007A1F05">
        <w:rPr>
          <w:rFonts w:ascii="Times New Roman" w:hAnsi="Times New Roman"/>
          <w:iCs/>
          <w:color w:val="auto"/>
          <w:sz w:val="24"/>
          <w:szCs w:val="24"/>
        </w:rPr>
        <w:t>zeń woli każdego ze wspólników.</w:t>
      </w:r>
    </w:p>
    <w:p w14:paraId="1F2B662C" w14:textId="77777777" w:rsidR="00FD5A45" w:rsidRPr="007A1F05" w:rsidRDefault="00523271" w:rsidP="00606C49">
      <w:pPr>
        <w:spacing w:after="0" w:line="276" w:lineRule="auto"/>
        <w:ind w:left="284" w:hanging="425"/>
        <w:rPr>
          <w:rFonts w:ascii="Times New Roman" w:hAnsi="Times New Roman"/>
          <w:sz w:val="24"/>
          <w:szCs w:val="24"/>
        </w:rPr>
      </w:pPr>
      <w:r w:rsidRPr="007A1F05">
        <w:rPr>
          <w:rFonts w:ascii="Times New Roman" w:hAnsi="Times New Roman"/>
          <w:sz w:val="24"/>
          <w:szCs w:val="24"/>
        </w:rPr>
        <w:t>11. </w:t>
      </w:r>
      <w:r w:rsidR="00591C3D" w:rsidRPr="007A1F05">
        <w:rPr>
          <w:rFonts w:ascii="Times New Roman" w:hAnsi="Times New Roman"/>
          <w:sz w:val="24"/>
          <w:szCs w:val="24"/>
        </w:rPr>
        <w:t>ZŁOŻENIE OFERTY</w:t>
      </w:r>
      <w:r w:rsidR="00A813E2" w:rsidRPr="007A1F05">
        <w:rPr>
          <w:rFonts w:ascii="Times New Roman" w:hAnsi="Times New Roman"/>
          <w:sz w:val="24"/>
          <w:szCs w:val="24"/>
        </w:rPr>
        <w:t>.</w:t>
      </w:r>
    </w:p>
    <w:p w14:paraId="5EFB793A" w14:textId="77777777" w:rsidR="00FD6619" w:rsidRPr="007A1F05" w:rsidRDefault="00FD6619" w:rsidP="00606C49">
      <w:pPr>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 xml:space="preserve">11.1. Wykonawca zamierzający złożyć ofertę w postępowaniu o udzielenie zamówienia publicznego, </w:t>
      </w:r>
      <w:r w:rsidRPr="007A1F05">
        <w:rPr>
          <w:rFonts w:ascii="Times New Roman" w:hAnsi="Times New Roman"/>
          <w:b/>
          <w:sz w:val="24"/>
          <w:szCs w:val="24"/>
        </w:rPr>
        <w:t>musi posiadać konto na ePUAP</w:t>
      </w:r>
      <w:r w:rsidRPr="007A1F05">
        <w:rPr>
          <w:rFonts w:ascii="Times New Roman" w:hAnsi="Times New Roman"/>
          <w:sz w:val="24"/>
          <w:szCs w:val="24"/>
        </w:rPr>
        <w:t>. Wykonawca posiadający konto na ePUAP ma dostęp do formularza: „</w:t>
      </w:r>
      <w:r w:rsidRPr="007A1F05">
        <w:rPr>
          <w:rFonts w:ascii="Times New Roman" w:hAnsi="Times New Roman"/>
          <w:b/>
          <w:sz w:val="24"/>
          <w:szCs w:val="24"/>
        </w:rPr>
        <w:t>Formularz do złożenia, zmiany, wycofania oferty lub wniosku</w:t>
      </w:r>
      <w:r w:rsidRPr="007A1F05">
        <w:rPr>
          <w:rFonts w:ascii="Times New Roman" w:hAnsi="Times New Roman"/>
          <w:sz w:val="24"/>
          <w:szCs w:val="24"/>
        </w:rPr>
        <w:t>”.</w:t>
      </w:r>
    </w:p>
    <w:p w14:paraId="70669EB4" w14:textId="77777777" w:rsidR="00FD6619" w:rsidRPr="007A1F05" w:rsidRDefault="00FD6619" w:rsidP="00606C49">
      <w:pPr>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11.2. Ofertę należy sporządzić w języku polskim w postaci elektronicznej w</w:t>
      </w:r>
      <w:r w:rsidR="00470C61" w:rsidRPr="007A1F05">
        <w:rPr>
          <w:rFonts w:ascii="Times New Roman" w:hAnsi="Times New Roman"/>
          <w:sz w:val="24"/>
          <w:szCs w:val="24"/>
        </w:rPr>
        <w:t> </w:t>
      </w:r>
      <w:r w:rsidRPr="007A1F05">
        <w:rPr>
          <w:rFonts w:ascii="Times New Roman" w:hAnsi="Times New Roman"/>
          <w:sz w:val="24"/>
          <w:szCs w:val="24"/>
        </w:rPr>
        <w:t xml:space="preserve">formacie danych: </w:t>
      </w:r>
      <w:r w:rsidRPr="007A1F05">
        <w:rPr>
          <w:rFonts w:ascii="Times New Roman" w:hAnsi="Times New Roman"/>
          <w:b/>
          <w:sz w:val="24"/>
          <w:szCs w:val="24"/>
        </w:rPr>
        <w:t>.</w:t>
      </w:r>
      <w:proofErr w:type="spellStart"/>
      <w:r w:rsidRPr="007A1F05">
        <w:rPr>
          <w:rFonts w:ascii="Times New Roman" w:hAnsi="Times New Roman"/>
          <w:b/>
          <w:sz w:val="24"/>
          <w:szCs w:val="24"/>
        </w:rPr>
        <w:t>odt</w:t>
      </w:r>
      <w:proofErr w:type="spellEnd"/>
      <w:r w:rsidRPr="007A1F05">
        <w:rPr>
          <w:rFonts w:ascii="Times New Roman" w:hAnsi="Times New Roman"/>
          <w:sz w:val="24"/>
          <w:szCs w:val="24"/>
        </w:rPr>
        <w:t xml:space="preserve">, </w:t>
      </w:r>
      <w:r w:rsidRPr="007A1F05">
        <w:rPr>
          <w:rFonts w:ascii="Times New Roman" w:hAnsi="Times New Roman"/>
          <w:b/>
          <w:sz w:val="24"/>
          <w:szCs w:val="24"/>
        </w:rPr>
        <w:t>.</w:t>
      </w:r>
      <w:proofErr w:type="spellStart"/>
      <w:r w:rsidRPr="007A1F05">
        <w:rPr>
          <w:rFonts w:ascii="Times New Roman" w:hAnsi="Times New Roman"/>
          <w:b/>
          <w:sz w:val="24"/>
          <w:szCs w:val="24"/>
        </w:rPr>
        <w:t>doc</w:t>
      </w:r>
      <w:proofErr w:type="spellEnd"/>
      <w:r w:rsidRPr="007A1F05">
        <w:rPr>
          <w:rFonts w:ascii="Times New Roman" w:hAnsi="Times New Roman"/>
          <w:sz w:val="24"/>
          <w:szCs w:val="24"/>
        </w:rPr>
        <w:t xml:space="preserve">, </w:t>
      </w:r>
      <w:r w:rsidRPr="007A1F05">
        <w:rPr>
          <w:rFonts w:ascii="Times New Roman" w:hAnsi="Times New Roman"/>
          <w:b/>
          <w:sz w:val="24"/>
          <w:szCs w:val="24"/>
        </w:rPr>
        <w:t>.</w:t>
      </w:r>
      <w:proofErr w:type="spellStart"/>
      <w:r w:rsidRPr="007A1F05">
        <w:rPr>
          <w:rFonts w:ascii="Times New Roman" w:hAnsi="Times New Roman"/>
          <w:b/>
          <w:sz w:val="24"/>
          <w:szCs w:val="24"/>
        </w:rPr>
        <w:t>docx</w:t>
      </w:r>
      <w:proofErr w:type="spellEnd"/>
      <w:r w:rsidRPr="007A1F05">
        <w:rPr>
          <w:rFonts w:ascii="Times New Roman" w:hAnsi="Times New Roman"/>
          <w:sz w:val="24"/>
          <w:szCs w:val="24"/>
        </w:rPr>
        <w:t xml:space="preserve">, </w:t>
      </w:r>
      <w:r w:rsidRPr="007A1F05">
        <w:rPr>
          <w:rFonts w:ascii="Times New Roman" w:hAnsi="Times New Roman"/>
          <w:b/>
          <w:sz w:val="24"/>
          <w:szCs w:val="24"/>
        </w:rPr>
        <w:t xml:space="preserve">.pdf. </w:t>
      </w:r>
      <w:r w:rsidRPr="007A1F05">
        <w:rPr>
          <w:rFonts w:ascii="Times New Roman" w:hAnsi="Times New Roman"/>
          <w:sz w:val="24"/>
          <w:szCs w:val="24"/>
        </w:rPr>
        <w:t xml:space="preserve">Maksymalny rozmiar przesyłanych plików wynosi 150 MB. </w:t>
      </w:r>
    </w:p>
    <w:p w14:paraId="2BE34A2A" w14:textId="77777777" w:rsidR="00FD6619" w:rsidRPr="007A1F05" w:rsidRDefault="00FD6619" w:rsidP="00606C49">
      <w:pPr>
        <w:tabs>
          <w:tab w:val="left" w:pos="284"/>
          <w:tab w:val="left" w:pos="16756"/>
        </w:tabs>
        <w:spacing w:after="0" w:line="276" w:lineRule="auto"/>
        <w:ind w:left="284" w:hanging="426"/>
        <w:rPr>
          <w:rFonts w:ascii="Times New Roman" w:hAnsi="Times New Roman"/>
          <w:sz w:val="24"/>
          <w:szCs w:val="24"/>
        </w:rPr>
      </w:pPr>
      <w:r w:rsidRPr="007A1F05">
        <w:rPr>
          <w:rFonts w:ascii="Times New Roman" w:hAnsi="Times New Roman"/>
          <w:sz w:val="24"/>
          <w:szCs w:val="24"/>
        </w:rPr>
        <w:t>11.3. Ofertę składa się, pod rygorem nieważności, w formie elektronicznej (oferta opatrzona kwalifikowanym podpisem elektronicznym) lub w postaci elektronicznej opatrzonej podpisem zaufanym lub podpisem osobistym.</w:t>
      </w:r>
    </w:p>
    <w:p w14:paraId="49A100F4" w14:textId="77777777" w:rsidR="00FD6619" w:rsidRPr="007A1F05" w:rsidRDefault="00FD6619" w:rsidP="00606C49">
      <w:pPr>
        <w:tabs>
          <w:tab w:val="left" w:pos="284"/>
        </w:tabs>
        <w:spacing w:after="0" w:line="276" w:lineRule="auto"/>
        <w:ind w:left="284" w:hanging="426"/>
        <w:rPr>
          <w:rFonts w:ascii="Times New Roman" w:hAnsi="Times New Roman"/>
          <w:b/>
          <w:sz w:val="24"/>
          <w:szCs w:val="24"/>
        </w:rPr>
      </w:pPr>
      <w:r w:rsidRPr="007A1F05">
        <w:rPr>
          <w:rFonts w:ascii="Times New Roman" w:hAnsi="Times New Roman"/>
          <w:sz w:val="24"/>
          <w:szCs w:val="24"/>
        </w:rPr>
        <w:tab/>
        <w:t xml:space="preserve">Podpis może zostać złożony bezpośrednio na pliku z ofertą lub na „paczce” dokumentów elektronicznych (tj. w skompresowanym archiwum dokumentów elektronicznych, które najczęściej zapisane jest w formacie ZIP lub RAR) zawierających ofertę wykonawcy. </w:t>
      </w:r>
      <w:r w:rsidRPr="007A1F05">
        <w:rPr>
          <w:rFonts w:ascii="Times New Roman" w:hAnsi="Times New Roman"/>
          <w:b/>
          <w:sz w:val="24"/>
          <w:szCs w:val="24"/>
        </w:rPr>
        <w:t>Opatrzenie właściwym podpisem oferty (lub paczki) następuje przed czynnością jej zaszyfrowania.</w:t>
      </w:r>
    </w:p>
    <w:p w14:paraId="40AE665C" w14:textId="77777777" w:rsidR="00FD6619" w:rsidRPr="007A1F05" w:rsidRDefault="00FD6619" w:rsidP="00606C49">
      <w:pPr>
        <w:tabs>
          <w:tab w:val="left" w:pos="284"/>
          <w:tab w:val="left" w:pos="16756"/>
        </w:tabs>
        <w:spacing w:after="0" w:line="276" w:lineRule="auto"/>
        <w:ind w:left="284" w:hanging="426"/>
        <w:rPr>
          <w:rFonts w:ascii="Times New Roman" w:hAnsi="Times New Roman"/>
          <w:sz w:val="24"/>
          <w:szCs w:val="24"/>
        </w:rPr>
      </w:pPr>
      <w:r w:rsidRPr="007A1F05">
        <w:rPr>
          <w:rFonts w:ascii="Times New Roman" w:hAnsi="Times New Roman"/>
          <w:sz w:val="24"/>
          <w:szCs w:val="24"/>
        </w:rPr>
        <w:tab/>
      </w:r>
      <w:r w:rsidR="00BB7EEA" w:rsidRPr="007A1F05">
        <w:rPr>
          <w:rFonts w:ascii="Times New Roman" w:hAnsi="Times New Roman"/>
          <w:sz w:val="24"/>
          <w:szCs w:val="24"/>
        </w:rPr>
        <w:t xml:space="preserve">Szczegółowe zasady podpisywania ofert przedstawia opinia Urzędu Zamówień Publicznych: „Jak należy podpisać ofertę w postaci elektronicznej”: </w:t>
      </w:r>
      <w:hyperlink r:id="rId11" w:history="1">
        <w:r w:rsidR="00BB7EEA" w:rsidRPr="007A1F05">
          <w:rPr>
            <w:rStyle w:val="Hipercze"/>
            <w:rFonts w:ascii="Times New Roman" w:hAnsi="Times New Roman"/>
            <w:sz w:val="24"/>
            <w:szCs w:val="24"/>
          </w:rPr>
          <w:t>https://www.uzp.gov.pl/__data/assets/pdf_file/0016/47401/Jak-nalezy-podpisac-oferte-w-postaci-elektronicznej.pdf</w:t>
        </w:r>
      </w:hyperlink>
      <w:r w:rsidR="00BB7EEA" w:rsidRPr="007A1F05">
        <w:rPr>
          <w:rStyle w:val="Hipercze"/>
          <w:rFonts w:ascii="Times New Roman" w:hAnsi="Times New Roman"/>
          <w:color w:val="auto"/>
          <w:sz w:val="24"/>
          <w:szCs w:val="24"/>
        </w:rPr>
        <w:br/>
      </w:r>
      <w:r w:rsidRPr="007A1F05">
        <w:rPr>
          <w:rFonts w:ascii="Times New Roman" w:hAnsi="Times New Roman"/>
          <w:sz w:val="24"/>
          <w:szCs w:val="24"/>
        </w:rPr>
        <w:t>Ofertę należy złożyć w oryginale.</w:t>
      </w:r>
    </w:p>
    <w:p w14:paraId="7D99A977" w14:textId="77777777" w:rsidR="00FD6619" w:rsidRPr="007A1F05" w:rsidRDefault="00FD6619" w:rsidP="00606C49">
      <w:pPr>
        <w:tabs>
          <w:tab w:val="left" w:pos="284"/>
          <w:tab w:val="left" w:pos="16756"/>
        </w:tabs>
        <w:spacing w:after="0" w:line="276" w:lineRule="auto"/>
        <w:ind w:left="284" w:hanging="426"/>
        <w:rPr>
          <w:rFonts w:ascii="Times New Roman" w:hAnsi="Times New Roman"/>
          <w:sz w:val="24"/>
          <w:szCs w:val="24"/>
        </w:rPr>
      </w:pPr>
      <w:r w:rsidRPr="007A1F05">
        <w:rPr>
          <w:rFonts w:ascii="Times New Roman" w:hAnsi="Times New Roman"/>
          <w:b/>
          <w:sz w:val="24"/>
          <w:szCs w:val="24"/>
        </w:rPr>
        <w:tab/>
        <w:t xml:space="preserve">Nazwa pliku z formularzem ofertowym powinna zawierać słowo OFERTA. </w:t>
      </w:r>
      <w:r w:rsidRPr="007A1F05">
        <w:rPr>
          <w:rFonts w:ascii="Times New Roman" w:hAnsi="Times New Roman"/>
          <w:sz w:val="24"/>
          <w:szCs w:val="24"/>
        </w:rPr>
        <w:t>W przeciwnym razie Zamawiający nie ponosi odpowiedzialności za nieotwarcie nieprawidłowo opisanego pliku z formularzem ofertowym w trakcie sesji otwarcia ofert.</w:t>
      </w:r>
    </w:p>
    <w:p w14:paraId="0B073677" w14:textId="77777777" w:rsidR="00FD6619" w:rsidRPr="007A1F05" w:rsidRDefault="00FD6619" w:rsidP="00606C49">
      <w:pPr>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11.4. Wykonawca składa podpisaną ofertę za pośrednictwem „</w:t>
      </w:r>
      <w:r w:rsidRPr="007A1F05">
        <w:rPr>
          <w:rFonts w:ascii="Times New Roman" w:hAnsi="Times New Roman"/>
          <w:b/>
          <w:sz w:val="24"/>
          <w:szCs w:val="24"/>
        </w:rPr>
        <w:t>Formularza do złożenia, zmiany, wycofania oferty lub wniosku</w:t>
      </w:r>
      <w:r w:rsidRPr="007A1F05">
        <w:rPr>
          <w:rFonts w:ascii="Times New Roman" w:hAnsi="Times New Roman"/>
          <w:sz w:val="24"/>
          <w:szCs w:val="24"/>
        </w:rPr>
        <w:t xml:space="preserve">” dostępnego na ePUAP i udostępnionego również na miniPortalu. Funkcjonalność do zaszyfrowania oferty przez Wykonawcę jest dostępna dla Wykonawców na miniPortalu, w szczegółach danego postępowania. </w:t>
      </w:r>
    </w:p>
    <w:p w14:paraId="2EC12D00" w14:textId="77777777" w:rsidR="00FD6619" w:rsidRPr="007A1F05" w:rsidRDefault="00FD6619" w:rsidP="00606C49">
      <w:pPr>
        <w:tabs>
          <w:tab w:val="left" w:pos="284"/>
        </w:tabs>
        <w:spacing w:after="0" w:line="276" w:lineRule="auto"/>
        <w:ind w:left="284" w:hanging="426"/>
        <w:rPr>
          <w:rFonts w:ascii="Times New Roman" w:hAnsi="Times New Roman"/>
          <w:color w:val="00B050"/>
          <w:sz w:val="24"/>
          <w:szCs w:val="24"/>
        </w:rPr>
      </w:pPr>
      <w:r w:rsidRPr="007A1F05">
        <w:rPr>
          <w:rFonts w:ascii="Times New Roman" w:hAnsi="Times New Roman"/>
          <w:sz w:val="24"/>
          <w:szCs w:val="24"/>
        </w:rPr>
        <w:t>11.5. Sposób złożenia oferty, w tym zaszyfrowania oferty, opisany został w „Instrukcji użytkownika”, dostępnej na stronie:</w:t>
      </w:r>
      <w:r w:rsidRPr="007A1F05">
        <w:rPr>
          <w:rFonts w:ascii="Times New Roman" w:hAnsi="Times New Roman"/>
          <w:color w:val="0066FF"/>
          <w:sz w:val="24"/>
          <w:szCs w:val="24"/>
        </w:rPr>
        <w:t xml:space="preserve"> </w:t>
      </w:r>
      <w:hyperlink r:id="rId12" w:history="1">
        <w:r w:rsidRPr="007A1F05">
          <w:rPr>
            <w:rStyle w:val="Hipercze"/>
            <w:rFonts w:ascii="Times New Roman" w:hAnsi="Times New Roman"/>
            <w:sz w:val="24"/>
            <w:szCs w:val="24"/>
          </w:rPr>
          <w:t>https://miniportal.uzp.gov.pl/</w:t>
        </w:r>
      </w:hyperlink>
      <w:r w:rsidRPr="007A1F05">
        <w:rPr>
          <w:rFonts w:ascii="Times New Roman" w:hAnsi="Times New Roman"/>
          <w:sz w:val="24"/>
          <w:szCs w:val="24"/>
        </w:rPr>
        <w:t xml:space="preserve">  </w:t>
      </w:r>
    </w:p>
    <w:p w14:paraId="43E83490" w14:textId="77777777" w:rsidR="00FD6619" w:rsidRPr="007A1F05" w:rsidRDefault="00FD6619" w:rsidP="00606C49">
      <w:pPr>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11.6. Jeżeli dokumenty elektroniczne, przekazywane przy użyciu środków komunikacji elektronicznej, zawierają informacje stanowiące tajemnicę przedsiębiorstwa w rozumieniu przepisów ustawy z dnia 16 kwietnia 1993 r. o zwalczaniu nieuczciwej konkurencji (</w:t>
      </w:r>
      <w:r w:rsidR="001A33C4" w:rsidRPr="007A1F05">
        <w:rPr>
          <w:rFonts w:ascii="Times New Roman" w:hAnsi="Times New Roman"/>
          <w:sz w:val="24"/>
          <w:szCs w:val="24"/>
        </w:rPr>
        <w:t xml:space="preserve">j.t. </w:t>
      </w:r>
      <w:r w:rsidRPr="007A1F05">
        <w:rPr>
          <w:rFonts w:ascii="Times New Roman" w:hAnsi="Times New Roman"/>
          <w:sz w:val="24"/>
          <w:szCs w:val="24"/>
        </w:rPr>
        <w:t>Dz. U. z 2020 r., poz. 1913</w:t>
      </w:r>
      <w:r w:rsidR="001A33C4" w:rsidRPr="007A1F05">
        <w:rPr>
          <w:rFonts w:ascii="Times New Roman" w:hAnsi="Times New Roman"/>
          <w:sz w:val="24"/>
          <w:szCs w:val="24"/>
        </w:rPr>
        <w:t xml:space="preserve"> z późn. zm.</w:t>
      </w:r>
      <w:r w:rsidRPr="007A1F05">
        <w:rPr>
          <w:rFonts w:ascii="Times New Roman" w:hAnsi="Times New Roman"/>
          <w:sz w:val="24"/>
          <w:szCs w:val="24"/>
        </w:rPr>
        <w:t xml:space="preserve">), Wykonawca, w celu utrzymania w poufności tych informacji, przekazuje je w wydzielonym i odpowiednio oznaczonym pliku, wraz z </w:t>
      </w:r>
      <w:r w:rsidRPr="007A1F05">
        <w:rPr>
          <w:rFonts w:ascii="Times New Roman" w:hAnsi="Times New Roman"/>
          <w:sz w:val="24"/>
          <w:szCs w:val="24"/>
        </w:rPr>
        <w:lastRenderedPageBreak/>
        <w:t xml:space="preserve">jednoczesnym zaznaczeniem polecenia „Załącznik stanowiący tajemnicę przedsiębiorstwa”, a następnie wraz z plikami stanowiącymi jawną część należy ten plik zaszyfrować. </w:t>
      </w:r>
    </w:p>
    <w:p w14:paraId="3E3550CE" w14:textId="77777777" w:rsidR="00FD6619" w:rsidRPr="007A1F05" w:rsidRDefault="00FD6619" w:rsidP="00606C49">
      <w:pPr>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11.7. Do oferty należy dołączyć oświadczenie o niepodleganiu wykluczeniu</w:t>
      </w:r>
      <w:r w:rsidR="000F2873" w:rsidRPr="007A1F05">
        <w:rPr>
          <w:rFonts w:ascii="Times New Roman" w:hAnsi="Times New Roman"/>
          <w:sz w:val="24"/>
          <w:szCs w:val="24"/>
        </w:rPr>
        <w:t xml:space="preserve"> i </w:t>
      </w:r>
      <w:r w:rsidRPr="007A1F05">
        <w:rPr>
          <w:rFonts w:ascii="Times New Roman" w:hAnsi="Times New Roman"/>
          <w:sz w:val="24"/>
          <w:szCs w:val="24"/>
        </w:rPr>
        <w:t>spełnianiu warunków udziału w postępowaniu, w zakresie wskazanym w</w:t>
      </w:r>
      <w:r w:rsidR="001A33C4" w:rsidRPr="007A1F05">
        <w:rPr>
          <w:rFonts w:ascii="Times New Roman" w:hAnsi="Times New Roman"/>
          <w:sz w:val="24"/>
          <w:szCs w:val="24"/>
        </w:rPr>
        <w:t> </w:t>
      </w:r>
      <w:r w:rsidRPr="007A1F05">
        <w:rPr>
          <w:rFonts w:ascii="Times New Roman" w:hAnsi="Times New Roman"/>
          <w:sz w:val="24"/>
          <w:szCs w:val="24"/>
        </w:rPr>
        <w:t xml:space="preserve">punkcie </w:t>
      </w:r>
      <w:r w:rsidR="001A33C4" w:rsidRPr="007A1F05">
        <w:rPr>
          <w:rFonts w:ascii="Times New Roman" w:hAnsi="Times New Roman"/>
          <w:sz w:val="24"/>
          <w:szCs w:val="24"/>
        </w:rPr>
        <w:t>10.2 SWZ</w:t>
      </w:r>
      <w:r w:rsidR="001A33C4" w:rsidRPr="007A1F05">
        <w:rPr>
          <w:rFonts w:ascii="Times New Roman" w:hAnsi="Times New Roman"/>
          <w:color w:val="C00000"/>
          <w:sz w:val="24"/>
          <w:szCs w:val="24"/>
        </w:rPr>
        <w:t xml:space="preserve"> </w:t>
      </w:r>
      <w:r w:rsidRPr="007A1F05">
        <w:rPr>
          <w:rFonts w:ascii="Times New Roman" w:hAnsi="Times New Roman"/>
          <w:sz w:val="24"/>
          <w:szCs w:val="24"/>
        </w:rPr>
        <w:t>w formie elektronicznej (opatrzone kwalifikowanym podpisem elektronicznym) lub w postaci elektronicznej opatrzonej podpisem zaufanym lub podpisem osobistym, a następnie zaszyfrować wraz z plikami stanowiącymi ofertę.</w:t>
      </w:r>
    </w:p>
    <w:p w14:paraId="1E69B62C" w14:textId="77777777" w:rsidR="00FD6619" w:rsidRPr="007A1F05" w:rsidRDefault="00FD6619" w:rsidP="00606C49">
      <w:pPr>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 xml:space="preserve">11.8. Oferta może być złożona tylko do upływu terminu składania ofert. </w:t>
      </w:r>
    </w:p>
    <w:p w14:paraId="587E6676" w14:textId="77777777" w:rsidR="00FD6619" w:rsidRPr="007A1F05" w:rsidRDefault="00FD6619" w:rsidP="00606C49">
      <w:pPr>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11.9. Wykonawca może przed upływem terminu do składania ofert zmienić lub wycofać ofertę za pośrednictwem „</w:t>
      </w:r>
      <w:r w:rsidRPr="007A1F05">
        <w:rPr>
          <w:rFonts w:ascii="Times New Roman" w:hAnsi="Times New Roman"/>
          <w:b/>
          <w:sz w:val="24"/>
          <w:szCs w:val="24"/>
        </w:rPr>
        <w:t>Formularza do złożenia, zmiany, wycofania oferty lub wniosku</w:t>
      </w:r>
      <w:r w:rsidRPr="007A1F05">
        <w:rPr>
          <w:rFonts w:ascii="Times New Roman" w:hAnsi="Times New Roman"/>
          <w:sz w:val="24"/>
          <w:szCs w:val="24"/>
        </w:rPr>
        <w:t xml:space="preserve">” dostępnego na ePUAP i udostępnionego również na miniPortalu. Sposób zmiany i wycofania oferty został opisany w „Instrukcji użytkownika” dostępnej na miniPortalu. </w:t>
      </w:r>
    </w:p>
    <w:p w14:paraId="042DAAB7" w14:textId="77777777" w:rsidR="001A33C4" w:rsidRPr="007A1F05" w:rsidRDefault="00FD6619" w:rsidP="001A33C4">
      <w:pPr>
        <w:spacing w:after="0" w:line="276" w:lineRule="auto"/>
        <w:ind w:left="284" w:hanging="426"/>
        <w:rPr>
          <w:rFonts w:ascii="Times New Roman" w:hAnsi="Times New Roman"/>
          <w:sz w:val="24"/>
          <w:szCs w:val="24"/>
        </w:rPr>
      </w:pPr>
      <w:r w:rsidRPr="007A1F05">
        <w:rPr>
          <w:rFonts w:ascii="Times New Roman" w:hAnsi="Times New Roman"/>
          <w:sz w:val="24"/>
          <w:szCs w:val="24"/>
        </w:rPr>
        <w:t>11.10. </w:t>
      </w:r>
      <w:r w:rsidR="001A33C4" w:rsidRPr="007A1F05">
        <w:rPr>
          <w:rFonts w:ascii="Times New Roman" w:hAnsi="Times New Roman"/>
          <w:sz w:val="24"/>
          <w:szCs w:val="24"/>
        </w:rPr>
        <w:t xml:space="preserve">Wykonawca po upływie terminu do składania ofert nie może skutecznie dokonać zmiany ani wycofać złożonej oferty. </w:t>
      </w:r>
    </w:p>
    <w:p w14:paraId="66FAECE5" w14:textId="77777777" w:rsidR="001A33C4" w:rsidRPr="007A1F05" w:rsidRDefault="001A33C4" w:rsidP="001A33C4">
      <w:pPr>
        <w:spacing w:after="0" w:line="276" w:lineRule="auto"/>
        <w:ind w:left="284"/>
        <w:rPr>
          <w:rFonts w:ascii="Times New Roman" w:hAnsi="Times New Roman"/>
          <w:sz w:val="24"/>
          <w:szCs w:val="24"/>
        </w:rPr>
      </w:pPr>
      <w:r w:rsidRPr="007A1F05">
        <w:rPr>
          <w:rFonts w:ascii="Times New Roman" w:hAnsi="Times New Roman"/>
          <w:b/>
          <w:bCs/>
          <w:sz w:val="24"/>
          <w:szCs w:val="24"/>
        </w:rPr>
        <w:t>Podpis zaufany</w:t>
      </w:r>
      <w:r w:rsidRPr="007A1F05">
        <w:rPr>
          <w:rFonts w:ascii="Times New Roman" w:hAnsi="Times New Roman"/>
          <w:sz w:val="24"/>
          <w:szCs w:val="24"/>
        </w:rPr>
        <w:t xml:space="preserve"> </w:t>
      </w:r>
      <w:r w:rsidRPr="007A1F05">
        <w:rPr>
          <w:rFonts w:ascii="Times New Roman" w:hAnsi="Times New Roman"/>
          <w:b/>
          <w:sz w:val="24"/>
          <w:szCs w:val="24"/>
        </w:rPr>
        <w:t>to</w:t>
      </w:r>
      <w:r w:rsidRPr="007A1F05">
        <w:rPr>
          <w:rFonts w:ascii="Times New Roman" w:hAnsi="Times New Roman"/>
          <w:sz w:val="24"/>
          <w:szCs w:val="24"/>
        </w:rPr>
        <w:t xml:space="preserve"> - zgodnie z art. 3 pkt 14 lit. a ustawy z dnia 17 lutego 2005 r. o informatyzacji działalności podmiotów realizujących zadania publiczn</w:t>
      </w:r>
      <w:r w:rsidR="00ED0DF0" w:rsidRPr="007A1F05">
        <w:rPr>
          <w:rFonts w:ascii="Times New Roman" w:hAnsi="Times New Roman"/>
          <w:sz w:val="24"/>
          <w:szCs w:val="24"/>
        </w:rPr>
        <w:t>e (j.t. Dz. U. z 2021 r., poz. 20</w:t>
      </w:r>
      <w:r w:rsidR="00A03164" w:rsidRPr="007A1F05">
        <w:rPr>
          <w:rFonts w:ascii="Times New Roman" w:hAnsi="Times New Roman"/>
          <w:sz w:val="24"/>
          <w:szCs w:val="24"/>
        </w:rPr>
        <w:t>70</w:t>
      </w:r>
      <w:r w:rsidRPr="007A1F05">
        <w:rPr>
          <w:rFonts w:ascii="Times New Roman" w:hAnsi="Times New Roman"/>
          <w:sz w:val="24"/>
          <w:szCs w:val="24"/>
        </w:rPr>
        <w:t xml:space="preserve">) - </w:t>
      </w:r>
      <w:r w:rsidRPr="007A1F05">
        <w:rPr>
          <w:rFonts w:ascii="Times New Roman" w:hAnsi="Times New Roman"/>
          <w:b/>
          <w:sz w:val="24"/>
          <w:szCs w:val="24"/>
        </w:rPr>
        <w:t>podpis elektroniczny</w:t>
      </w:r>
      <w:r w:rsidRPr="007A1F05">
        <w:rPr>
          <w:rFonts w:ascii="Times New Roman" w:hAnsi="Times New Roman"/>
          <w:sz w:val="24"/>
          <w:szCs w:val="24"/>
        </w:rPr>
        <w:t xml:space="preserve">, którego autentyczność i integralność są zapewniane przy użyciu pieczęci elektronicznej ministra właściwego do spraw informatyzacji, zawierający: </w:t>
      </w:r>
    </w:p>
    <w:p w14:paraId="435EF2CB" w14:textId="77777777" w:rsidR="001A33C4" w:rsidRPr="007A1F05" w:rsidRDefault="001A33C4" w:rsidP="001A33C4">
      <w:pPr>
        <w:spacing w:after="0" w:line="276" w:lineRule="auto"/>
        <w:ind w:left="567" w:hanging="284"/>
        <w:rPr>
          <w:rFonts w:ascii="Times New Roman" w:hAnsi="Times New Roman"/>
          <w:sz w:val="24"/>
          <w:szCs w:val="24"/>
        </w:rPr>
      </w:pPr>
      <w:r w:rsidRPr="007A1F05">
        <w:rPr>
          <w:rFonts w:ascii="Times New Roman" w:hAnsi="Times New Roman"/>
          <w:sz w:val="24"/>
          <w:szCs w:val="24"/>
        </w:rPr>
        <w:t xml:space="preserve">a) dane identyfikujące osobę, ustalone na podstawie środka identyfikacji elektronicznej wydanego w systemie, o którym mowa w art. 20aa pkt 1, obejmujące: </w:t>
      </w:r>
    </w:p>
    <w:p w14:paraId="2C953B47" w14:textId="77777777" w:rsidR="001A33C4" w:rsidRPr="007A1F05" w:rsidRDefault="001A33C4" w:rsidP="001A33C4">
      <w:pPr>
        <w:spacing w:after="0" w:line="276" w:lineRule="auto"/>
        <w:ind w:left="709" w:hanging="142"/>
        <w:rPr>
          <w:rFonts w:ascii="Times New Roman" w:hAnsi="Times New Roman"/>
          <w:sz w:val="24"/>
          <w:szCs w:val="24"/>
        </w:rPr>
      </w:pPr>
      <w:r w:rsidRPr="007A1F05">
        <w:rPr>
          <w:rFonts w:ascii="Times New Roman" w:hAnsi="Times New Roman"/>
          <w:sz w:val="24"/>
          <w:szCs w:val="24"/>
        </w:rPr>
        <w:t xml:space="preserve">– imię (imiona); </w:t>
      </w:r>
    </w:p>
    <w:p w14:paraId="740FCAFD" w14:textId="77777777" w:rsidR="001A33C4" w:rsidRPr="007A1F05" w:rsidRDefault="001A33C4" w:rsidP="001A33C4">
      <w:pPr>
        <w:spacing w:after="0" w:line="276" w:lineRule="auto"/>
        <w:ind w:left="709" w:hanging="142"/>
        <w:rPr>
          <w:rFonts w:ascii="Times New Roman" w:hAnsi="Times New Roman"/>
          <w:sz w:val="24"/>
          <w:szCs w:val="24"/>
        </w:rPr>
      </w:pPr>
      <w:r w:rsidRPr="007A1F05">
        <w:rPr>
          <w:rFonts w:ascii="Times New Roman" w:hAnsi="Times New Roman"/>
          <w:sz w:val="24"/>
          <w:szCs w:val="24"/>
        </w:rPr>
        <w:t>– nazwisko;</w:t>
      </w:r>
    </w:p>
    <w:p w14:paraId="1CEB2E98" w14:textId="77777777" w:rsidR="001A33C4" w:rsidRPr="007A1F05" w:rsidRDefault="001A33C4" w:rsidP="001A33C4">
      <w:pPr>
        <w:spacing w:after="0" w:line="276" w:lineRule="auto"/>
        <w:ind w:left="709" w:hanging="142"/>
        <w:rPr>
          <w:rFonts w:ascii="Times New Roman" w:hAnsi="Times New Roman"/>
          <w:sz w:val="24"/>
          <w:szCs w:val="24"/>
        </w:rPr>
      </w:pPr>
      <w:r w:rsidRPr="007A1F05">
        <w:rPr>
          <w:rFonts w:ascii="Times New Roman" w:hAnsi="Times New Roman"/>
          <w:sz w:val="24"/>
          <w:szCs w:val="24"/>
        </w:rPr>
        <w:t xml:space="preserve">– numer PESEL; </w:t>
      </w:r>
    </w:p>
    <w:p w14:paraId="0567393D" w14:textId="77777777" w:rsidR="001A33C4" w:rsidRPr="007A1F05" w:rsidRDefault="001A33C4" w:rsidP="001A33C4">
      <w:pPr>
        <w:spacing w:after="0" w:line="276" w:lineRule="auto"/>
        <w:ind w:left="567" w:hanging="284"/>
        <w:rPr>
          <w:rFonts w:ascii="Times New Roman" w:hAnsi="Times New Roman"/>
          <w:sz w:val="24"/>
          <w:szCs w:val="24"/>
        </w:rPr>
      </w:pPr>
      <w:r w:rsidRPr="007A1F05">
        <w:rPr>
          <w:rFonts w:ascii="Times New Roman" w:hAnsi="Times New Roman"/>
          <w:sz w:val="24"/>
          <w:szCs w:val="24"/>
        </w:rPr>
        <w:t>b) identyfikator środka identyfikacji elektronicznej, przy użyciu którego został złożony;</w:t>
      </w:r>
    </w:p>
    <w:p w14:paraId="640B9F97" w14:textId="77777777" w:rsidR="001A33C4" w:rsidRPr="007A1F05" w:rsidRDefault="001A33C4" w:rsidP="001A33C4">
      <w:pPr>
        <w:spacing w:after="0" w:line="276" w:lineRule="auto"/>
        <w:ind w:left="567" w:hanging="284"/>
        <w:rPr>
          <w:rFonts w:ascii="Times New Roman" w:hAnsi="Times New Roman"/>
          <w:sz w:val="24"/>
          <w:szCs w:val="24"/>
        </w:rPr>
      </w:pPr>
      <w:r w:rsidRPr="007A1F05">
        <w:rPr>
          <w:rFonts w:ascii="Times New Roman" w:hAnsi="Times New Roman"/>
          <w:sz w:val="24"/>
          <w:szCs w:val="24"/>
        </w:rPr>
        <w:t>c) czas jego złożenia.</w:t>
      </w:r>
    </w:p>
    <w:p w14:paraId="2CF65A2B" w14:textId="77777777" w:rsidR="001A33C4" w:rsidRPr="007A1F05" w:rsidRDefault="001A33C4" w:rsidP="001A33C4">
      <w:pPr>
        <w:spacing w:after="0" w:line="276" w:lineRule="auto"/>
        <w:ind w:left="284"/>
        <w:rPr>
          <w:rFonts w:ascii="Times New Roman" w:hAnsi="Times New Roman"/>
          <w:sz w:val="24"/>
          <w:szCs w:val="24"/>
        </w:rPr>
      </w:pPr>
      <w:r w:rsidRPr="007A1F05">
        <w:rPr>
          <w:rFonts w:ascii="Times New Roman" w:hAnsi="Times New Roman"/>
          <w:b/>
          <w:bCs/>
          <w:sz w:val="24"/>
          <w:szCs w:val="24"/>
        </w:rPr>
        <w:t>Podpis osobisty</w:t>
      </w:r>
      <w:r w:rsidRPr="007A1F05">
        <w:rPr>
          <w:rFonts w:ascii="Times New Roman" w:hAnsi="Times New Roman"/>
          <w:sz w:val="24"/>
          <w:szCs w:val="24"/>
        </w:rPr>
        <w:t xml:space="preserve"> </w:t>
      </w:r>
      <w:r w:rsidRPr="007A1F05">
        <w:rPr>
          <w:rFonts w:ascii="Times New Roman" w:hAnsi="Times New Roman"/>
          <w:b/>
          <w:sz w:val="24"/>
          <w:szCs w:val="24"/>
        </w:rPr>
        <w:t>to</w:t>
      </w:r>
      <w:r w:rsidRPr="007A1F05">
        <w:rPr>
          <w:rFonts w:ascii="Times New Roman" w:hAnsi="Times New Roman"/>
          <w:sz w:val="24"/>
          <w:szCs w:val="24"/>
        </w:rPr>
        <w:t xml:space="preserve"> - zgodnie z art. 2 ust. 1 pkt 9 ustawy z dnia 6 sierpnia 2010 r. o dowodach osobistych (j.t. Dz. U. z 2021 r., poz. 816 z</w:t>
      </w:r>
      <w:r w:rsidR="00A03164" w:rsidRPr="007A1F05">
        <w:rPr>
          <w:rFonts w:ascii="Times New Roman" w:hAnsi="Times New Roman"/>
          <w:sz w:val="24"/>
          <w:szCs w:val="24"/>
        </w:rPr>
        <w:t xml:space="preserve"> późn.</w:t>
      </w:r>
      <w:r w:rsidRPr="007A1F05">
        <w:rPr>
          <w:rFonts w:ascii="Times New Roman" w:hAnsi="Times New Roman"/>
          <w:sz w:val="24"/>
          <w:szCs w:val="24"/>
        </w:rPr>
        <w:t xml:space="preserve"> zm.) - </w:t>
      </w:r>
      <w:r w:rsidRPr="007A1F05">
        <w:rPr>
          <w:rFonts w:ascii="Times New Roman" w:hAnsi="Times New Roman"/>
          <w:b/>
          <w:sz w:val="24"/>
          <w:szCs w:val="24"/>
        </w:rPr>
        <w:t>zaawansowany podpis elektroniczny</w:t>
      </w:r>
      <w:r w:rsidRPr="007A1F05">
        <w:rPr>
          <w:rFonts w:ascii="Times New Roman" w:hAnsi="Times New Roman"/>
          <w:sz w:val="24"/>
          <w:szCs w:val="24"/>
        </w:rPr>
        <w:t xml:space="preserve">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01EDF632" w14:textId="77777777" w:rsidR="00FD6619" w:rsidRPr="007A1F05" w:rsidRDefault="00FD6619" w:rsidP="001A33C4">
      <w:pPr>
        <w:tabs>
          <w:tab w:val="left" w:pos="284"/>
        </w:tabs>
        <w:spacing w:after="0" w:line="276" w:lineRule="auto"/>
        <w:ind w:left="284" w:hanging="426"/>
        <w:rPr>
          <w:rFonts w:ascii="Times New Roman" w:hAnsi="Times New Roman"/>
          <w:b/>
          <w:color w:val="FF0000"/>
          <w:sz w:val="24"/>
          <w:szCs w:val="24"/>
        </w:rPr>
      </w:pPr>
      <w:r w:rsidRPr="007A1F05">
        <w:rPr>
          <w:rFonts w:ascii="Times New Roman" w:hAnsi="Times New Roman"/>
          <w:sz w:val="24"/>
          <w:szCs w:val="24"/>
        </w:rPr>
        <w:t>11.11. </w:t>
      </w:r>
      <w:r w:rsidRPr="007A1F05">
        <w:rPr>
          <w:rFonts w:ascii="Times New Roman" w:hAnsi="Times New Roman"/>
          <w:b/>
          <w:sz w:val="24"/>
          <w:szCs w:val="24"/>
        </w:rPr>
        <w:t>T</w:t>
      </w:r>
      <w:r w:rsidR="00CB3D1D" w:rsidRPr="007A1F05">
        <w:rPr>
          <w:rFonts w:ascii="Times New Roman" w:hAnsi="Times New Roman"/>
          <w:b/>
          <w:sz w:val="24"/>
          <w:szCs w:val="24"/>
        </w:rPr>
        <w:t xml:space="preserve">ermin składania ofert: do dnia </w:t>
      </w:r>
      <w:r w:rsidR="00BC4242">
        <w:rPr>
          <w:rFonts w:ascii="Times New Roman" w:hAnsi="Times New Roman"/>
          <w:b/>
          <w:sz w:val="24"/>
          <w:szCs w:val="24"/>
        </w:rPr>
        <w:t>14</w:t>
      </w:r>
      <w:r w:rsidR="00CB3D1D" w:rsidRPr="007A1F05">
        <w:rPr>
          <w:rFonts w:ascii="Times New Roman" w:hAnsi="Times New Roman"/>
          <w:b/>
          <w:sz w:val="24"/>
          <w:szCs w:val="24"/>
        </w:rPr>
        <w:t>.</w:t>
      </w:r>
      <w:r w:rsidR="00D773AA">
        <w:rPr>
          <w:rFonts w:ascii="Times New Roman" w:hAnsi="Times New Roman"/>
          <w:b/>
          <w:sz w:val="24"/>
          <w:szCs w:val="24"/>
        </w:rPr>
        <w:t>11</w:t>
      </w:r>
      <w:r w:rsidR="00CB3D1D" w:rsidRPr="007A1F05">
        <w:rPr>
          <w:rFonts w:ascii="Times New Roman" w:hAnsi="Times New Roman"/>
          <w:b/>
          <w:sz w:val="24"/>
          <w:szCs w:val="24"/>
        </w:rPr>
        <w:t xml:space="preserve">.2022r </w:t>
      </w:r>
      <w:r w:rsidRPr="007A1F05">
        <w:rPr>
          <w:rFonts w:ascii="Times New Roman" w:hAnsi="Times New Roman"/>
          <w:b/>
          <w:sz w:val="24"/>
          <w:szCs w:val="24"/>
        </w:rPr>
        <w:t xml:space="preserve">do godziny </w:t>
      </w:r>
      <w:r w:rsidR="00CB3D1D" w:rsidRPr="007A1F05">
        <w:rPr>
          <w:rFonts w:ascii="Times New Roman" w:hAnsi="Times New Roman"/>
          <w:b/>
          <w:sz w:val="24"/>
          <w:szCs w:val="24"/>
        </w:rPr>
        <w:t>0</w:t>
      </w:r>
      <w:r w:rsidR="00BC4242">
        <w:rPr>
          <w:rFonts w:ascii="Times New Roman" w:hAnsi="Times New Roman"/>
          <w:b/>
          <w:sz w:val="24"/>
          <w:szCs w:val="24"/>
        </w:rPr>
        <w:t>9</w:t>
      </w:r>
      <w:r w:rsidR="00CB3D1D" w:rsidRPr="007A1F05">
        <w:rPr>
          <w:rFonts w:ascii="Times New Roman" w:hAnsi="Times New Roman"/>
          <w:b/>
          <w:sz w:val="24"/>
          <w:szCs w:val="24"/>
        </w:rPr>
        <w:t>:30</w:t>
      </w:r>
    </w:p>
    <w:p w14:paraId="210A9616" w14:textId="77777777" w:rsidR="00682149" w:rsidRPr="007A1F05" w:rsidRDefault="00FD6619" w:rsidP="000910C7">
      <w:pPr>
        <w:tabs>
          <w:tab w:val="left" w:pos="284"/>
        </w:tabs>
        <w:spacing w:after="0" w:line="276" w:lineRule="auto"/>
        <w:ind w:left="284" w:hanging="426"/>
        <w:rPr>
          <w:rFonts w:ascii="Times New Roman" w:hAnsi="Times New Roman"/>
          <w:b/>
          <w:sz w:val="24"/>
          <w:szCs w:val="24"/>
        </w:rPr>
      </w:pPr>
      <w:r w:rsidRPr="007A1F05">
        <w:rPr>
          <w:rFonts w:ascii="Times New Roman" w:hAnsi="Times New Roman"/>
          <w:b/>
          <w:sz w:val="24"/>
          <w:szCs w:val="24"/>
        </w:rPr>
        <w:tab/>
        <w:t>Po upływie terminu składania ofert, a przed otwarciem ofert, Zamawiający udostępni na stronie internetowej prowadzonego postępowania informację o kwocie, jaką zamierza przeznaczy</w:t>
      </w:r>
      <w:r w:rsidR="000910C7" w:rsidRPr="007A1F05">
        <w:rPr>
          <w:rFonts w:ascii="Times New Roman" w:hAnsi="Times New Roman"/>
          <w:b/>
          <w:sz w:val="24"/>
          <w:szCs w:val="24"/>
        </w:rPr>
        <w:t xml:space="preserve">ć na sfinansowanie zamówienia. </w:t>
      </w:r>
    </w:p>
    <w:p w14:paraId="2E2C8D22" w14:textId="77777777" w:rsidR="00FD5A45" w:rsidRPr="007A1F05" w:rsidRDefault="00085766"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12. </w:t>
      </w:r>
      <w:r w:rsidR="00115D85" w:rsidRPr="007A1F05">
        <w:rPr>
          <w:rFonts w:ascii="Times New Roman" w:hAnsi="Times New Roman"/>
          <w:sz w:val="24"/>
          <w:szCs w:val="24"/>
        </w:rPr>
        <w:t>OTWARCIE</w:t>
      </w:r>
      <w:r w:rsidRPr="007A1F05">
        <w:rPr>
          <w:rFonts w:ascii="Times New Roman" w:hAnsi="Times New Roman"/>
          <w:sz w:val="24"/>
          <w:szCs w:val="24"/>
        </w:rPr>
        <w:t xml:space="preserve"> OFERT</w:t>
      </w:r>
      <w:r w:rsidR="00FD5A45" w:rsidRPr="007A1F05">
        <w:rPr>
          <w:rFonts w:ascii="Times New Roman" w:hAnsi="Times New Roman"/>
          <w:sz w:val="24"/>
          <w:szCs w:val="24"/>
        </w:rPr>
        <w:t>.</w:t>
      </w:r>
    </w:p>
    <w:p w14:paraId="7E2F123C" w14:textId="77777777" w:rsidR="00BB3147" w:rsidRPr="007A1F05" w:rsidRDefault="00682149" w:rsidP="00C3509F">
      <w:pPr>
        <w:spacing w:after="0" w:line="276" w:lineRule="auto"/>
        <w:ind w:left="284" w:hanging="426"/>
        <w:rPr>
          <w:rFonts w:ascii="Times New Roman" w:hAnsi="Times New Roman"/>
          <w:sz w:val="24"/>
          <w:szCs w:val="24"/>
        </w:rPr>
      </w:pPr>
      <w:r w:rsidRPr="007A1F05">
        <w:rPr>
          <w:rFonts w:ascii="Times New Roman" w:hAnsi="Times New Roman"/>
          <w:sz w:val="24"/>
          <w:szCs w:val="24"/>
        </w:rPr>
        <w:t>12.</w:t>
      </w:r>
      <w:r w:rsidR="00085766" w:rsidRPr="007A1F05">
        <w:rPr>
          <w:rFonts w:ascii="Times New Roman" w:hAnsi="Times New Roman"/>
          <w:sz w:val="24"/>
          <w:szCs w:val="24"/>
        </w:rPr>
        <w:t>1. </w:t>
      </w:r>
      <w:r w:rsidR="00FD5A45" w:rsidRPr="007A1F05">
        <w:rPr>
          <w:rFonts w:ascii="Times New Roman" w:hAnsi="Times New Roman"/>
          <w:b/>
          <w:sz w:val="24"/>
          <w:szCs w:val="24"/>
        </w:rPr>
        <w:t>Otwarcie ofert nas</w:t>
      </w:r>
      <w:r w:rsidR="00085766" w:rsidRPr="007A1F05">
        <w:rPr>
          <w:rFonts w:ascii="Times New Roman" w:hAnsi="Times New Roman"/>
          <w:b/>
          <w:sz w:val="24"/>
          <w:szCs w:val="24"/>
        </w:rPr>
        <w:t xml:space="preserve">tąpi w dniu </w:t>
      </w:r>
      <w:r w:rsidR="00BC4242">
        <w:rPr>
          <w:rFonts w:ascii="Times New Roman" w:hAnsi="Times New Roman"/>
          <w:b/>
          <w:sz w:val="24"/>
          <w:szCs w:val="24"/>
        </w:rPr>
        <w:t>14</w:t>
      </w:r>
      <w:r w:rsidR="00ED3034" w:rsidRPr="007A1F05">
        <w:rPr>
          <w:rFonts w:ascii="Times New Roman" w:hAnsi="Times New Roman"/>
          <w:b/>
          <w:sz w:val="24"/>
          <w:szCs w:val="24"/>
        </w:rPr>
        <w:t>.</w:t>
      </w:r>
      <w:r w:rsidR="00D773AA">
        <w:rPr>
          <w:rFonts w:ascii="Times New Roman" w:hAnsi="Times New Roman"/>
          <w:b/>
          <w:sz w:val="24"/>
          <w:szCs w:val="24"/>
        </w:rPr>
        <w:t>11</w:t>
      </w:r>
      <w:r w:rsidR="00ED3034" w:rsidRPr="007A1F05">
        <w:rPr>
          <w:rFonts w:ascii="Times New Roman" w:hAnsi="Times New Roman"/>
          <w:b/>
          <w:sz w:val="24"/>
          <w:szCs w:val="24"/>
        </w:rPr>
        <w:t xml:space="preserve">.2022r </w:t>
      </w:r>
      <w:r w:rsidR="00FD5A45" w:rsidRPr="007A1F05">
        <w:rPr>
          <w:rFonts w:ascii="Times New Roman" w:hAnsi="Times New Roman"/>
          <w:b/>
          <w:sz w:val="24"/>
          <w:szCs w:val="24"/>
        </w:rPr>
        <w:t>o godzinie</w:t>
      </w:r>
      <w:r w:rsidR="007C0657" w:rsidRPr="007A1F05">
        <w:rPr>
          <w:rFonts w:ascii="Times New Roman" w:hAnsi="Times New Roman"/>
          <w:b/>
          <w:sz w:val="24"/>
          <w:szCs w:val="24"/>
        </w:rPr>
        <w:t xml:space="preserve"> </w:t>
      </w:r>
      <w:r w:rsidR="00ED3034" w:rsidRPr="007A1F05">
        <w:rPr>
          <w:rFonts w:ascii="Times New Roman" w:hAnsi="Times New Roman"/>
          <w:b/>
          <w:sz w:val="24"/>
          <w:szCs w:val="24"/>
        </w:rPr>
        <w:t>10:30.</w:t>
      </w:r>
    </w:p>
    <w:p w14:paraId="6EDB9389" w14:textId="77777777" w:rsidR="00085766" w:rsidRPr="007A1F05" w:rsidRDefault="0068214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12.</w:t>
      </w:r>
      <w:r w:rsidR="00085766" w:rsidRPr="007A1F05">
        <w:rPr>
          <w:rFonts w:ascii="Times New Roman" w:hAnsi="Times New Roman"/>
          <w:sz w:val="24"/>
          <w:szCs w:val="24"/>
        </w:rPr>
        <w:t>2. </w:t>
      </w:r>
      <w:r w:rsidR="00FD5A45" w:rsidRPr="007A1F05">
        <w:rPr>
          <w:rFonts w:ascii="Times New Roman" w:hAnsi="Times New Roman"/>
          <w:sz w:val="24"/>
          <w:szCs w:val="24"/>
        </w:rPr>
        <w:t>Otwarcie ofert następuje poprzez użycie mechanizmu do odszyfrowania ofert dostępnego po zalogowaniu w zakładce</w:t>
      </w:r>
      <w:r w:rsidR="00BB3147" w:rsidRPr="007A1F05">
        <w:rPr>
          <w:rFonts w:ascii="Times New Roman" w:hAnsi="Times New Roman"/>
          <w:sz w:val="24"/>
          <w:szCs w:val="24"/>
        </w:rPr>
        <w:t xml:space="preserve"> Deszyfrowanie na miniPortalu i </w:t>
      </w:r>
      <w:r w:rsidR="00FD5A45" w:rsidRPr="007A1F05">
        <w:rPr>
          <w:rFonts w:ascii="Times New Roman" w:hAnsi="Times New Roman"/>
          <w:sz w:val="24"/>
          <w:szCs w:val="24"/>
        </w:rPr>
        <w:t>następuje poprzez wsk</w:t>
      </w:r>
      <w:r w:rsidR="00085766" w:rsidRPr="007A1F05">
        <w:rPr>
          <w:rFonts w:ascii="Times New Roman" w:hAnsi="Times New Roman"/>
          <w:sz w:val="24"/>
          <w:szCs w:val="24"/>
        </w:rPr>
        <w:t xml:space="preserve">azanie pliku do odszyfrowania. </w:t>
      </w:r>
    </w:p>
    <w:p w14:paraId="78B7E5D4" w14:textId="77777777" w:rsidR="00454D9B" w:rsidRPr="007A1F05" w:rsidRDefault="00682149" w:rsidP="000910C7">
      <w:pPr>
        <w:spacing w:after="0" w:line="276" w:lineRule="auto"/>
        <w:ind w:left="284" w:hanging="426"/>
        <w:rPr>
          <w:rFonts w:ascii="Times New Roman" w:hAnsi="Times New Roman"/>
          <w:sz w:val="24"/>
          <w:szCs w:val="24"/>
        </w:rPr>
      </w:pPr>
      <w:r w:rsidRPr="007A1F05">
        <w:rPr>
          <w:rFonts w:ascii="Times New Roman" w:hAnsi="Times New Roman"/>
          <w:sz w:val="24"/>
          <w:szCs w:val="24"/>
        </w:rPr>
        <w:lastRenderedPageBreak/>
        <w:t>12.</w:t>
      </w:r>
      <w:r w:rsidR="00085766" w:rsidRPr="007A1F05">
        <w:rPr>
          <w:rFonts w:ascii="Times New Roman" w:hAnsi="Times New Roman"/>
          <w:sz w:val="24"/>
          <w:szCs w:val="24"/>
        </w:rPr>
        <w:t>3. </w:t>
      </w:r>
      <w:r w:rsidR="00FD5A45" w:rsidRPr="007A1F05">
        <w:rPr>
          <w:rFonts w:ascii="Times New Roman" w:hAnsi="Times New Roman"/>
          <w:sz w:val="24"/>
          <w:szCs w:val="24"/>
        </w:rPr>
        <w:t xml:space="preserve">Niezwłocznie po otwarciu ofert </w:t>
      </w:r>
      <w:r w:rsidR="00BB3147" w:rsidRPr="007A1F05">
        <w:rPr>
          <w:rFonts w:ascii="Times New Roman" w:hAnsi="Times New Roman"/>
          <w:sz w:val="24"/>
          <w:szCs w:val="24"/>
        </w:rPr>
        <w:t>z</w:t>
      </w:r>
      <w:r w:rsidR="00FD5A45" w:rsidRPr="007A1F05">
        <w:rPr>
          <w:rFonts w:ascii="Times New Roman" w:hAnsi="Times New Roman"/>
          <w:sz w:val="24"/>
          <w:szCs w:val="24"/>
        </w:rPr>
        <w:t xml:space="preserve">amawiający udostępni na stronie internetowej prowadzonego postępowania informacje o: </w:t>
      </w:r>
      <w:r w:rsidR="00BB3147" w:rsidRPr="007A1F05">
        <w:rPr>
          <w:rFonts w:ascii="Times New Roman" w:hAnsi="Times New Roman"/>
          <w:sz w:val="24"/>
          <w:szCs w:val="24"/>
        </w:rPr>
        <w:t>nazwach albo imionach i </w:t>
      </w:r>
      <w:r w:rsidR="00FD5A45" w:rsidRPr="007A1F05">
        <w:rPr>
          <w:rFonts w:ascii="Times New Roman" w:hAnsi="Times New Roman"/>
          <w:sz w:val="24"/>
          <w:szCs w:val="24"/>
        </w:rPr>
        <w:t xml:space="preserve">nazwiskach oraz siedzibach lub miejscach prowadzonej działalności gospodarczej albo miejscach zamieszkania </w:t>
      </w:r>
      <w:r w:rsidR="00BB3147" w:rsidRPr="007A1F05">
        <w:rPr>
          <w:rFonts w:ascii="Times New Roman" w:hAnsi="Times New Roman"/>
          <w:sz w:val="24"/>
          <w:szCs w:val="24"/>
        </w:rPr>
        <w:t>w</w:t>
      </w:r>
      <w:r w:rsidR="00584367" w:rsidRPr="007A1F05">
        <w:rPr>
          <w:rFonts w:ascii="Times New Roman" w:hAnsi="Times New Roman"/>
          <w:sz w:val="24"/>
          <w:szCs w:val="24"/>
        </w:rPr>
        <w:t>ykonawc</w:t>
      </w:r>
      <w:r w:rsidR="00FD5A45" w:rsidRPr="007A1F05">
        <w:rPr>
          <w:rFonts w:ascii="Times New Roman" w:hAnsi="Times New Roman"/>
          <w:sz w:val="24"/>
          <w:szCs w:val="24"/>
        </w:rPr>
        <w:t xml:space="preserve">ów, </w:t>
      </w:r>
      <w:r w:rsidR="007B6B5B" w:rsidRPr="007A1F05">
        <w:rPr>
          <w:rFonts w:ascii="Times New Roman" w:hAnsi="Times New Roman"/>
          <w:sz w:val="24"/>
          <w:szCs w:val="24"/>
        </w:rPr>
        <w:t>których oferty zostały otwarte</w:t>
      </w:r>
      <w:r w:rsidR="00115D85" w:rsidRPr="007A1F05">
        <w:rPr>
          <w:rFonts w:ascii="Times New Roman" w:hAnsi="Times New Roman"/>
          <w:sz w:val="24"/>
          <w:szCs w:val="24"/>
        </w:rPr>
        <w:t xml:space="preserve"> </w:t>
      </w:r>
      <w:r w:rsidR="00BB3147" w:rsidRPr="007A1F05">
        <w:rPr>
          <w:rFonts w:ascii="Times New Roman" w:hAnsi="Times New Roman"/>
          <w:sz w:val="24"/>
          <w:szCs w:val="24"/>
        </w:rPr>
        <w:t xml:space="preserve">oraz </w:t>
      </w:r>
      <w:r w:rsidR="00115D85" w:rsidRPr="007A1F05">
        <w:rPr>
          <w:rFonts w:ascii="Times New Roman" w:hAnsi="Times New Roman"/>
          <w:sz w:val="24"/>
          <w:szCs w:val="24"/>
        </w:rPr>
        <w:t>cenach zawartych w </w:t>
      </w:r>
      <w:r w:rsidR="00FD5A45" w:rsidRPr="007A1F05">
        <w:rPr>
          <w:rFonts w:ascii="Times New Roman" w:hAnsi="Times New Roman"/>
          <w:sz w:val="24"/>
          <w:szCs w:val="24"/>
        </w:rPr>
        <w:t>ofertach</w:t>
      </w:r>
      <w:r w:rsidR="00085766" w:rsidRPr="007A1F05">
        <w:rPr>
          <w:rFonts w:ascii="Times New Roman" w:hAnsi="Times New Roman"/>
          <w:sz w:val="24"/>
          <w:szCs w:val="24"/>
        </w:rPr>
        <w:t>.</w:t>
      </w:r>
    </w:p>
    <w:p w14:paraId="41F8E7FB" w14:textId="77777777" w:rsidR="00AA7EB9" w:rsidRPr="007A1F05" w:rsidRDefault="00E35E54"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13. </w:t>
      </w:r>
      <w:r w:rsidR="00AA7EB9" w:rsidRPr="007A1F05">
        <w:rPr>
          <w:rFonts w:ascii="Times New Roman" w:hAnsi="Times New Roman"/>
          <w:sz w:val="24"/>
          <w:szCs w:val="24"/>
        </w:rPr>
        <w:t>PODSTAWY WYKLUCZENIA</w:t>
      </w:r>
      <w:r w:rsidR="002113B0" w:rsidRPr="007A1F05">
        <w:rPr>
          <w:rFonts w:ascii="Times New Roman" w:hAnsi="Times New Roman"/>
          <w:sz w:val="24"/>
          <w:szCs w:val="24"/>
        </w:rPr>
        <w:t>, O KTÓRYCH MOWA W ART. 108 UST. 1 ORAZ W</w:t>
      </w:r>
      <w:r w:rsidR="00C3509F" w:rsidRPr="007A1F05">
        <w:rPr>
          <w:rFonts w:ascii="Times New Roman" w:hAnsi="Times New Roman"/>
          <w:sz w:val="24"/>
          <w:szCs w:val="24"/>
        </w:rPr>
        <w:t> </w:t>
      </w:r>
      <w:r w:rsidR="002113B0" w:rsidRPr="007A1F05">
        <w:rPr>
          <w:rFonts w:ascii="Times New Roman" w:hAnsi="Times New Roman"/>
          <w:sz w:val="24"/>
          <w:szCs w:val="24"/>
        </w:rPr>
        <w:t>ART. 109 UST. 1 USTAWY PZP.</w:t>
      </w:r>
    </w:p>
    <w:p w14:paraId="04E86CAB" w14:textId="77777777" w:rsidR="00FD5A45" w:rsidRPr="007A1F05" w:rsidRDefault="002113B0"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13.1. </w:t>
      </w:r>
      <w:r w:rsidR="00E35E54" w:rsidRPr="007A1F05">
        <w:rPr>
          <w:rFonts w:ascii="Times New Roman" w:hAnsi="Times New Roman"/>
          <w:sz w:val="24"/>
          <w:szCs w:val="24"/>
        </w:rPr>
        <w:t xml:space="preserve">PODSTAWY WYKLUCZENIA, O KTÓRYCH MOWA W ART. 108 UST. 1 </w:t>
      </w:r>
      <w:r w:rsidR="00793CEE" w:rsidRPr="007A1F05">
        <w:rPr>
          <w:rFonts w:ascii="Times New Roman" w:hAnsi="Times New Roman"/>
          <w:sz w:val="24"/>
          <w:szCs w:val="24"/>
        </w:rPr>
        <w:t xml:space="preserve">USTAWY </w:t>
      </w:r>
      <w:r w:rsidR="00E35E54" w:rsidRPr="007A1F05">
        <w:rPr>
          <w:rFonts w:ascii="Times New Roman" w:hAnsi="Times New Roman"/>
          <w:sz w:val="24"/>
          <w:szCs w:val="24"/>
        </w:rPr>
        <w:t>PZP</w:t>
      </w:r>
      <w:r w:rsidR="00FD5A45" w:rsidRPr="007A1F05">
        <w:rPr>
          <w:rFonts w:ascii="Times New Roman" w:hAnsi="Times New Roman"/>
          <w:sz w:val="24"/>
          <w:szCs w:val="24"/>
        </w:rPr>
        <w:t xml:space="preserve">. </w:t>
      </w:r>
    </w:p>
    <w:p w14:paraId="639D7F7C" w14:textId="77777777" w:rsidR="000F2873" w:rsidRPr="007A1F05" w:rsidRDefault="000F2873" w:rsidP="000F2873">
      <w:pPr>
        <w:spacing w:line="276" w:lineRule="auto"/>
        <w:ind w:left="284"/>
        <w:rPr>
          <w:rFonts w:ascii="Times New Roman" w:hAnsi="Times New Roman"/>
          <w:sz w:val="24"/>
          <w:szCs w:val="24"/>
        </w:rPr>
      </w:pPr>
      <w:r w:rsidRPr="007A1F05">
        <w:rPr>
          <w:rFonts w:ascii="Times New Roman" w:hAnsi="Times New Roman"/>
          <w:sz w:val="24"/>
          <w:szCs w:val="24"/>
        </w:rPr>
        <w:t>Nie może podlegać wykluczeniu z postępowania na podstawie żadnej z</w:t>
      </w:r>
      <w:r w:rsidR="00014BBD" w:rsidRPr="007A1F05">
        <w:rPr>
          <w:rFonts w:ascii="Times New Roman" w:hAnsi="Times New Roman"/>
          <w:sz w:val="24"/>
          <w:szCs w:val="24"/>
        </w:rPr>
        <w:t> </w:t>
      </w:r>
      <w:r w:rsidRPr="007A1F05">
        <w:rPr>
          <w:rFonts w:ascii="Times New Roman" w:hAnsi="Times New Roman"/>
          <w:sz w:val="24"/>
          <w:szCs w:val="24"/>
        </w:rPr>
        <w:t>przesłanek, o których mowa w art. 108 ust. 1 ustawy Pzp: wykonawca, żaden ze wspólników w przypadku składania oferty wspólnej (konsorcjum, spółka cywilna), żaden podmiot udostępniający zasoby, na powołuje się wykonawca w celu spełnienia warunków udziału w postępowaniu.</w:t>
      </w:r>
    </w:p>
    <w:p w14:paraId="2C30AE0F" w14:textId="77777777" w:rsidR="00735CFB" w:rsidRPr="007A1F05" w:rsidRDefault="00AA7EB9" w:rsidP="00735CFB">
      <w:pPr>
        <w:spacing w:line="276" w:lineRule="auto"/>
        <w:ind w:left="284" w:hanging="426"/>
        <w:rPr>
          <w:rFonts w:ascii="Times New Roman" w:hAnsi="Times New Roman"/>
          <w:sz w:val="24"/>
          <w:szCs w:val="24"/>
        </w:rPr>
      </w:pPr>
      <w:r w:rsidRPr="007A1F05">
        <w:rPr>
          <w:rFonts w:ascii="Times New Roman" w:hAnsi="Times New Roman"/>
          <w:sz w:val="24"/>
          <w:szCs w:val="24"/>
        </w:rPr>
        <w:t>1</w:t>
      </w:r>
      <w:r w:rsidR="002113B0" w:rsidRPr="007A1F05">
        <w:rPr>
          <w:rFonts w:ascii="Times New Roman" w:hAnsi="Times New Roman"/>
          <w:sz w:val="24"/>
          <w:szCs w:val="24"/>
        </w:rPr>
        <w:t>3</w:t>
      </w:r>
      <w:r w:rsidRPr="007A1F05">
        <w:rPr>
          <w:rFonts w:ascii="Times New Roman" w:hAnsi="Times New Roman"/>
          <w:sz w:val="24"/>
          <w:szCs w:val="24"/>
        </w:rPr>
        <w:t>.</w:t>
      </w:r>
      <w:r w:rsidR="002113B0" w:rsidRPr="007A1F05">
        <w:rPr>
          <w:rFonts w:ascii="Times New Roman" w:hAnsi="Times New Roman"/>
          <w:sz w:val="24"/>
          <w:szCs w:val="24"/>
        </w:rPr>
        <w:t>2.</w:t>
      </w:r>
      <w:r w:rsidRPr="007A1F05">
        <w:rPr>
          <w:rFonts w:ascii="Times New Roman" w:hAnsi="Times New Roman"/>
          <w:sz w:val="24"/>
          <w:szCs w:val="24"/>
        </w:rPr>
        <w:t xml:space="preserve"> PODSTAWY WYKLUCZENIA, O KTÓRYCH MOWA W ART. 109 UST. 1 USTAWY PZP. </w:t>
      </w:r>
    </w:p>
    <w:p w14:paraId="62925282" w14:textId="77777777" w:rsidR="00735CFB" w:rsidRPr="007A1F05" w:rsidRDefault="00BE7CAE" w:rsidP="00735CFB">
      <w:pPr>
        <w:spacing w:line="276" w:lineRule="auto"/>
        <w:ind w:left="284" w:hanging="426"/>
        <w:rPr>
          <w:rFonts w:ascii="Times New Roman" w:hAnsi="Times New Roman"/>
          <w:sz w:val="24"/>
          <w:szCs w:val="24"/>
        </w:rPr>
      </w:pPr>
      <w:r w:rsidRPr="007A1F05">
        <w:rPr>
          <w:rFonts w:ascii="Times New Roman" w:hAnsi="Times New Roman"/>
          <w:sz w:val="24"/>
          <w:szCs w:val="24"/>
        </w:rPr>
        <w:t xml:space="preserve"> </w:t>
      </w:r>
      <w:r w:rsidR="00AD07E4" w:rsidRPr="007A1F05">
        <w:rPr>
          <w:rFonts w:ascii="Times New Roman" w:hAnsi="Times New Roman"/>
          <w:sz w:val="24"/>
          <w:szCs w:val="24"/>
        </w:rPr>
        <w:t>Nie może podlegać wykluczeniu z postępowania na podstawie przesłanek, o których mowa w art. 109 ust. 1 ustawy Pzp: wykonawca, żaden ze wspólników - w przypadku składania oferty wspólnej (konsorcjum, spółka cywilna), żaden podmiot udostępniający zasoby, na które powołuje się wykonawca w celu spełnienia warunków udziału w postępowaniu.</w:t>
      </w:r>
    </w:p>
    <w:p w14:paraId="227435FF" w14:textId="77777777" w:rsidR="00735CFB" w:rsidRPr="007A1F05" w:rsidRDefault="00735CFB" w:rsidP="00735CFB">
      <w:pPr>
        <w:spacing w:line="276" w:lineRule="auto"/>
        <w:ind w:left="284" w:hanging="426"/>
        <w:rPr>
          <w:rFonts w:ascii="Times New Roman" w:hAnsi="Times New Roman"/>
          <w:sz w:val="24"/>
          <w:szCs w:val="24"/>
        </w:rPr>
      </w:pPr>
      <w:r w:rsidRPr="007A1F05">
        <w:rPr>
          <w:rFonts w:ascii="Times New Roman" w:hAnsi="Times New Roman"/>
          <w:sz w:val="24"/>
          <w:szCs w:val="24"/>
        </w:rPr>
        <w:t>13.3. PODSTAWY WYKLUCZENIA, O KTÓRYCH MOWA W ART. 7 UST. 1 USTAWY Z DNIA 13 KWIETNIA 2022 R. O SZCZEGÓLNYCH ROZWIĄZANIACH W ZAKRESIE PRZECIWDZIAŁANIA WSPIERANIU AGRESJI NA UKRAINĘ ORAZ SŁUŻĄCYCH OCHRONIE BEZPIECZEŃSTWA NARODOWEGO.</w:t>
      </w:r>
    </w:p>
    <w:p w14:paraId="5F483946" w14:textId="77777777" w:rsidR="00735CFB" w:rsidRPr="007A1F05" w:rsidRDefault="00735CFB" w:rsidP="00735CFB">
      <w:pPr>
        <w:pStyle w:val="dataaktudatauchwalenialubwydaniaaktu"/>
        <w:spacing w:before="0" w:beforeAutospacing="0" w:after="120" w:afterAutospacing="0" w:line="276" w:lineRule="auto"/>
      </w:pPr>
      <w:r w:rsidRPr="007A1F05">
        <w:t>Nie może podlegać wykluczeniu z postępowania na podstawie przesłanek, o których mowa w art. 7 ust. 1 ustawy z dnia 13 kwietnia 2022 r. o szczególnych rozwiązaniach w zakresie przeciwdziałania wspieraniu agresji na Ukrainę oraz służących ochronie bezpieczeństwa narodowego (Dz. U. z 2022 r., poz. 835): wykonawca, żaden ze wspólników - w przypadku składania oferty wspólnej (konsorcjum, spółka cywilna), żaden podmiot udostępniający zasoby, na które powołuje się wykonawca w celu spełnienia warunków udziału w postępowaniu.</w:t>
      </w:r>
    </w:p>
    <w:p w14:paraId="70CA10C3" w14:textId="77777777" w:rsidR="00FD5A45" w:rsidRPr="007A1F05" w:rsidRDefault="00E35E54"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14. SPOSÓB OBLICZENIA CENY OFERTY</w:t>
      </w:r>
      <w:r w:rsidR="00FD5A45" w:rsidRPr="007A1F05">
        <w:rPr>
          <w:rFonts w:ascii="Times New Roman" w:hAnsi="Times New Roman"/>
          <w:sz w:val="24"/>
          <w:szCs w:val="24"/>
        </w:rPr>
        <w:t>.</w:t>
      </w:r>
    </w:p>
    <w:p w14:paraId="12F1FCFB" w14:textId="77777777" w:rsidR="000D3851" w:rsidRPr="007A1F05" w:rsidRDefault="000D3851" w:rsidP="00606C49">
      <w:pPr>
        <w:spacing w:after="120" w:line="276" w:lineRule="auto"/>
        <w:ind w:left="284"/>
        <w:rPr>
          <w:rFonts w:ascii="Times New Roman" w:hAnsi="Times New Roman"/>
          <w:sz w:val="24"/>
          <w:szCs w:val="24"/>
        </w:rPr>
      </w:pPr>
      <w:r w:rsidRPr="007A1F05">
        <w:rPr>
          <w:rFonts w:ascii="Times New Roman" w:hAnsi="Times New Roman"/>
          <w:sz w:val="24"/>
          <w:szCs w:val="24"/>
        </w:rPr>
        <w:t>Cenę oferty należy podać w formie ryczałtu zgodnie z FORMULARZEM OFERTOWYM, stanowiącym załącznik nr 2 do SWZ.</w:t>
      </w:r>
    </w:p>
    <w:p w14:paraId="6882F1A3" w14:textId="77777777" w:rsidR="00FD5A45" w:rsidRPr="007A1F05" w:rsidRDefault="00FD5A45" w:rsidP="00606C49">
      <w:pPr>
        <w:spacing w:after="0" w:line="276" w:lineRule="auto"/>
        <w:ind w:left="284"/>
        <w:rPr>
          <w:rFonts w:ascii="Times New Roman" w:hAnsi="Times New Roman"/>
          <w:sz w:val="24"/>
          <w:szCs w:val="24"/>
        </w:rPr>
      </w:pPr>
      <w:r w:rsidRPr="007A1F05">
        <w:rPr>
          <w:rFonts w:ascii="Times New Roman" w:hAnsi="Times New Roman"/>
          <w:sz w:val="24"/>
          <w:szCs w:val="24"/>
        </w:rPr>
        <w:t>Ustawa z dnia 23 kwietnia 1964 r. Kodeks cywilny (</w:t>
      </w:r>
      <w:r w:rsidR="00A03164" w:rsidRPr="007A1F05">
        <w:rPr>
          <w:rFonts w:ascii="Times New Roman" w:hAnsi="Times New Roman"/>
          <w:sz w:val="24"/>
          <w:szCs w:val="24"/>
        </w:rPr>
        <w:t xml:space="preserve">j.t. </w:t>
      </w:r>
      <w:r w:rsidRPr="007A1F05">
        <w:rPr>
          <w:rFonts w:ascii="Times New Roman" w:hAnsi="Times New Roman"/>
          <w:sz w:val="24"/>
          <w:szCs w:val="24"/>
        </w:rPr>
        <w:t xml:space="preserve">Dz. U. </w:t>
      </w:r>
      <w:r w:rsidR="00FF1A85" w:rsidRPr="007A1F05">
        <w:rPr>
          <w:rFonts w:ascii="Times New Roman" w:hAnsi="Times New Roman"/>
          <w:sz w:val="24"/>
          <w:szCs w:val="24"/>
        </w:rPr>
        <w:t>z 2020 r.</w:t>
      </w:r>
      <w:r w:rsidRPr="007A1F05">
        <w:rPr>
          <w:rFonts w:ascii="Times New Roman" w:hAnsi="Times New Roman"/>
          <w:sz w:val="24"/>
          <w:szCs w:val="24"/>
        </w:rPr>
        <w:t xml:space="preserve">, poz. </w:t>
      </w:r>
      <w:r w:rsidR="00FF1A85" w:rsidRPr="007A1F05">
        <w:rPr>
          <w:rFonts w:ascii="Times New Roman" w:hAnsi="Times New Roman"/>
          <w:sz w:val="24"/>
          <w:szCs w:val="24"/>
        </w:rPr>
        <w:t>1740</w:t>
      </w:r>
      <w:r w:rsidRPr="007A1F05">
        <w:rPr>
          <w:rFonts w:ascii="Times New Roman" w:hAnsi="Times New Roman"/>
          <w:sz w:val="24"/>
          <w:szCs w:val="24"/>
        </w:rPr>
        <w:t xml:space="preserve"> z</w:t>
      </w:r>
      <w:r w:rsidR="00A03164" w:rsidRPr="007A1F05">
        <w:rPr>
          <w:rFonts w:ascii="Times New Roman" w:hAnsi="Times New Roman"/>
          <w:sz w:val="24"/>
          <w:szCs w:val="24"/>
        </w:rPr>
        <w:t xml:space="preserve"> pó</w:t>
      </w:r>
      <w:r w:rsidR="00CF05F6" w:rsidRPr="007A1F05">
        <w:rPr>
          <w:rFonts w:ascii="Times New Roman" w:hAnsi="Times New Roman"/>
          <w:sz w:val="24"/>
          <w:szCs w:val="24"/>
        </w:rPr>
        <w:t>źn.</w:t>
      </w:r>
      <w:r w:rsidR="00E35E54" w:rsidRPr="007A1F05">
        <w:rPr>
          <w:rFonts w:ascii="Times New Roman" w:hAnsi="Times New Roman"/>
          <w:sz w:val="24"/>
          <w:szCs w:val="24"/>
        </w:rPr>
        <w:t xml:space="preserve"> zm.</w:t>
      </w:r>
      <w:r w:rsidRPr="007A1F05">
        <w:rPr>
          <w:rFonts w:ascii="Times New Roman" w:hAnsi="Times New Roman"/>
          <w:sz w:val="24"/>
          <w:szCs w:val="24"/>
        </w:rPr>
        <w:t>) ten rodzaj wynagrodzenia określa w art. 632 następująco:</w:t>
      </w:r>
    </w:p>
    <w:p w14:paraId="027CECDC" w14:textId="77777777" w:rsidR="00FD5A45" w:rsidRPr="007A1F05" w:rsidRDefault="00E35E54"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 1. </w:t>
      </w:r>
      <w:r w:rsidR="00FD5A45" w:rsidRPr="007A1F05">
        <w:rPr>
          <w:rFonts w:ascii="Times New Roman" w:hAnsi="Times New Roman"/>
          <w:sz w:val="24"/>
          <w:szCs w:val="24"/>
        </w:rPr>
        <w:t>Jeżeli strony umówiły się o wynagrodzenie ryczałtowe, przyjmujący zamówienie nie może żądać podwyższenia wynagrodzenia, chociażby w</w:t>
      </w:r>
      <w:r w:rsidR="00BC5014" w:rsidRPr="007A1F05">
        <w:rPr>
          <w:rFonts w:ascii="Times New Roman" w:hAnsi="Times New Roman"/>
          <w:sz w:val="24"/>
          <w:szCs w:val="24"/>
        </w:rPr>
        <w:t> </w:t>
      </w:r>
      <w:r w:rsidR="00FD5A45" w:rsidRPr="007A1F05">
        <w:rPr>
          <w:rFonts w:ascii="Times New Roman" w:hAnsi="Times New Roman"/>
          <w:sz w:val="24"/>
          <w:szCs w:val="24"/>
        </w:rPr>
        <w:t>czasie zawarcia umowy nie można było przewidzieć rozmiaru lub kosztów prac.</w:t>
      </w:r>
    </w:p>
    <w:p w14:paraId="0D9763F4" w14:textId="77777777" w:rsidR="00FD5A45" w:rsidRPr="007A1F05" w:rsidRDefault="00E35E54"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lastRenderedPageBreak/>
        <w:t>§ 2. </w:t>
      </w:r>
      <w:r w:rsidR="00FD5A45" w:rsidRPr="007A1F05">
        <w:rPr>
          <w:rFonts w:ascii="Times New Roman" w:hAnsi="Times New Roman"/>
          <w:sz w:val="24"/>
          <w:szCs w:val="24"/>
        </w:rPr>
        <w:t>Jeżeli jednak wskutek zmiany stosunków, której nie można było przewidzieć, wykonanie dzieła groziłoby przyjmującemu zamówienie rażącą stratą, sąd może podwyższyć ryczałt lub rozwiązać umowę.</w:t>
      </w:r>
    </w:p>
    <w:p w14:paraId="03E24BAF" w14:textId="77777777" w:rsidR="00C97726" w:rsidRPr="007A1F05" w:rsidRDefault="00C97726" w:rsidP="00606C49">
      <w:pPr>
        <w:spacing w:after="0" w:line="276" w:lineRule="auto"/>
        <w:ind w:left="284"/>
        <w:rPr>
          <w:rFonts w:ascii="Times New Roman" w:hAnsi="Times New Roman"/>
          <w:sz w:val="24"/>
          <w:szCs w:val="24"/>
        </w:rPr>
      </w:pPr>
      <w:r w:rsidRPr="007A1F05">
        <w:rPr>
          <w:rFonts w:ascii="Times New Roman" w:hAnsi="Times New Roman"/>
          <w:b/>
          <w:sz w:val="24"/>
          <w:szCs w:val="24"/>
        </w:rPr>
        <w:t>W związku z powyższym cena oferty musi zawierać wszelkie koszty niezbędne do zrealizowania zamówienia wynikające wprost z</w:t>
      </w:r>
      <w:r w:rsidR="00BC5014" w:rsidRPr="007A1F05">
        <w:rPr>
          <w:rFonts w:ascii="Times New Roman" w:hAnsi="Times New Roman"/>
          <w:b/>
          <w:sz w:val="24"/>
          <w:szCs w:val="24"/>
        </w:rPr>
        <w:t> </w:t>
      </w:r>
      <w:r w:rsidRPr="007A1F05">
        <w:rPr>
          <w:rFonts w:ascii="Times New Roman" w:hAnsi="Times New Roman"/>
          <w:b/>
          <w:sz w:val="24"/>
          <w:szCs w:val="24"/>
        </w:rPr>
        <w:t>dokumentacji projektowej, jak również w niej nie ujęte z powodu wad dokumentacji projektowej wynikających z jej niezgodności z</w:t>
      </w:r>
      <w:r w:rsidR="00AD07E4" w:rsidRPr="007A1F05">
        <w:rPr>
          <w:rFonts w:ascii="Times New Roman" w:hAnsi="Times New Roman"/>
          <w:b/>
          <w:sz w:val="24"/>
          <w:szCs w:val="24"/>
        </w:rPr>
        <w:t> </w:t>
      </w:r>
      <w:r w:rsidRPr="007A1F05">
        <w:rPr>
          <w:rFonts w:ascii="Times New Roman" w:hAnsi="Times New Roman"/>
          <w:b/>
          <w:sz w:val="24"/>
          <w:szCs w:val="24"/>
        </w:rPr>
        <w:t>zasadami wiedzy technicznej lub stanem faktycznym, a bez których nie można wykonać zamówienia</w:t>
      </w:r>
      <w:r w:rsidRPr="007A1F05">
        <w:rPr>
          <w:rFonts w:ascii="Times New Roman" w:hAnsi="Times New Roman"/>
          <w:sz w:val="24"/>
          <w:szCs w:val="24"/>
        </w:rPr>
        <w:t>.</w:t>
      </w:r>
    </w:p>
    <w:p w14:paraId="1B7E19FF" w14:textId="77777777" w:rsidR="00C97726" w:rsidRPr="007A1F05" w:rsidRDefault="00C97726" w:rsidP="00606C49">
      <w:pPr>
        <w:spacing w:after="0" w:line="276" w:lineRule="auto"/>
        <w:ind w:left="284"/>
        <w:rPr>
          <w:rFonts w:ascii="Times New Roman" w:hAnsi="Times New Roman"/>
          <w:sz w:val="24"/>
          <w:szCs w:val="24"/>
        </w:rPr>
      </w:pPr>
      <w:r w:rsidRPr="007A1F05">
        <w:rPr>
          <w:rFonts w:ascii="Times New Roman" w:hAnsi="Times New Roman"/>
          <w:sz w:val="24"/>
          <w:szCs w:val="24"/>
        </w:rPr>
        <w:t>Będą to między innymi następujące koszty: podatku VAT w wysokości 23%, wszelkich robót przygotowawczych</w:t>
      </w:r>
      <w:r w:rsidR="00BB3147" w:rsidRPr="007A1F05">
        <w:rPr>
          <w:rFonts w:ascii="Times New Roman" w:hAnsi="Times New Roman"/>
          <w:sz w:val="24"/>
          <w:szCs w:val="24"/>
        </w:rPr>
        <w:t xml:space="preserve">, demontażowych, </w:t>
      </w:r>
      <w:r w:rsidR="009C1E6A" w:rsidRPr="007A1F05">
        <w:rPr>
          <w:rFonts w:ascii="Times New Roman" w:hAnsi="Times New Roman"/>
          <w:sz w:val="24"/>
          <w:szCs w:val="24"/>
        </w:rPr>
        <w:t xml:space="preserve">odtworzeniowych, </w:t>
      </w:r>
      <w:r w:rsidR="00BB3147" w:rsidRPr="007A1F05">
        <w:rPr>
          <w:rFonts w:ascii="Times New Roman" w:hAnsi="Times New Roman"/>
          <w:sz w:val="24"/>
          <w:szCs w:val="24"/>
        </w:rPr>
        <w:t>wykończeniowych</w:t>
      </w:r>
      <w:r w:rsidR="009C1E6A" w:rsidRPr="007A1F05">
        <w:rPr>
          <w:rFonts w:ascii="Times New Roman" w:hAnsi="Times New Roman"/>
          <w:sz w:val="24"/>
          <w:szCs w:val="24"/>
        </w:rPr>
        <w:t xml:space="preserve"> i </w:t>
      </w:r>
      <w:r w:rsidRPr="007A1F05">
        <w:rPr>
          <w:rFonts w:ascii="Times New Roman" w:hAnsi="Times New Roman"/>
          <w:sz w:val="24"/>
          <w:szCs w:val="24"/>
        </w:rPr>
        <w:t>porządkowych, zorganizowania</w:t>
      </w:r>
      <w:r w:rsidR="00BB3147" w:rsidRPr="007A1F05">
        <w:rPr>
          <w:rFonts w:ascii="Times New Roman" w:hAnsi="Times New Roman"/>
          <w:sz w:val="24"/>
          <w:szCs w:val="24"/>
        </w:rPr>
        <w:t xml:space="preserve"> i</w:t>
      </w:r>
      <w:r w:rsidRPr="007A1F05">
        <w:rPr>
          <w:rFonts w:ascii="Times New Roman" w:hAnsi="Times New Roman"/>
          <w:sz w:val="24"/>
          <w:szCs w:val="24"/>
        </w:rPr>
        <w:t xml:space="preserve"> zagospodarowania</w:t>
      </w:r>
      <w:r w:rsidR="00BB3147" w:rsidRPr="007A1F05">
        <w:rPr>
          <w:rFonts w:ascii="Times New Roman" w:hAnsi="Times New Roman"/>
          <w:sz w:val="24"/>
          <w:szCs w:val="24"/>
        </w:rPr>
        <w:t xml:space="preserve"> oraz</w:t>
      </w:r>
      <w:r w:rsidRPr="007A1F05">
        <w:rPr>
          <w:rFonts w:ascii="Times New Roman" w:hAnsi="Times New Roman"/>
          <w:sz w:val="24"/>
          <w:szCs w:val="24"/>
        </w:rPr>
        <w:t xml:space="preserve"> późniejszej likwidacji placu budowy, </w:t>
      </w:r>
      <w:r w:rsidR="009C1E6A" w:rsidRPr="007A1F05">
        <w:rPr>
          <w:rFonts w:ascii="Times New Roman" w:hAnsi="Times New Roman"/>
          <w:sz w:val="24"/>
          <w:szCs w:val="24"/>
        </w:rPr>
        <w:t xml:space="preserve">ogrodzenia i zabezpieczenia placu budowy, </w:t>
      </w:r>
      <w:r w:rsidRPr="007A1F05">
        <w:rPr>
          <w:rFonts w:ascii="Times New Roman" w:hAnsi="Times New Roman"/>
          <w:sz w:val="24"/>
          <w:szCs w:val="24"/>
        </w:rPr>
        <w:t xml:space="preserve">utrzymania zaplecza budowy (naprawa, woda, energia elektryczna, dozorowanie budowy), </w:t>
      </w:r>
      <w:r w:rsidR="009C1E6A" w:rsidRPr="007A1F05">
        <w:rPr>
          <w:rFonts w:ascii="Times New Roman" w:hAnsi="Times New Roman"/>
          <w:sz w:val="24"/>
          <w:szCs w:val="24"/>
        </w:rPr>
        <w:t>koszty związane z </w:t>
      </w:r>
      <w:r w:rsidRPr="007A1F05">
        <w:rPr>
          <w:rFonts w:ascii="Times New Roman" w:hAnsi="Times New Roman"/>
          <w:sz w:val="24"/>
          <w:szCs w:val="24"/>
        </w:rPr>
        <w:t xml:space="preserve">zabezpieczeniem i oznakowaniem prowadzonych robót, </w:t>
      </w:r>
      <w:r w:rsidR="009C1E6A" w:rsidRPr="007A1F05">
        <w:rPr>
          <w:rFonts w:ascii="Times New Roman" w:hAnsi="Times New Roman"/>
          <w:sz w:val="24"/>
          <w:szCs w:val="24"/>
        </w:rPr>
        <w:t>wykonania niezbędnych rusztowań, wywozu materiałów pochodzących z rozbiórki, doprowadzenia terenu do porządku, planu bezpieczeństwa i ochrony zdrowia, wykonania dokumentacji powykonawczej, związane z odbio</w:t>
      </w:r>
      <w:r w:rsidR="009C1E6A" w:rsidRPr="007A1F05">
        <w:rPr>
          <w:rFonts w:ascii="Times New Roman" w:hAnsi="Times New Roman"/>
          <w:color w:val="000000"/>
          <w:sz w:val="24"/>
          <w:szCs w:val="24"/>
        </w:rPr>
        <w:t xml:space="preserve">rami wykonanych robót, koszty </w:t>
      </w:r>
      <w:r w:rsidRPr="007A1F05">
        <w:rPr>
          <w:rFonts w:ascii="Times New Roman" w:hAnsi="Times New Roman"/>
          <w:sz w:val="24"/>
          <w:szCs w:val="24"/>
        </w:rPr>
        <w:t>ubezpieczenia budowy na</w:t>
      </w:r>
      <w:r w:rsidR="00BC5014" w:rsidRPr="007A1F05">
        <w:rPr>
          <w:rFonts w:ascii="Times New Roman" w:hAnsi="Times New Roman"/>
          <w:sz w:val="24"/>
          <w:szCs w:val="24"/>
        </w:rPr>
        <w:t> </w:t>
      </w:r>
      <w:r w:rsidRPr="007A1F05">
        <w:rPr>
          <w:rFonts w:ascii="Times New Roman" w:hAnsi="Times New Roman"/>
          <w:sz w:val="24"/>
          <w:szCs w:val="24"/>
        </w:rPr>
        <w:t xml:space="preserve">czas realizacji i innych czynności niezbędnych do wykonania przedmiotu zamówienia. </w:t>
      </w:r>
    </w:p>
    <w:p w14:paraId="4FB7FF90" w14:textId="77777777" w:rsidR="00C97726" w:rsidRPr="007A1F05" w:rsidRDefault="00C97726" w:rsidP="000910C7">
      <w:pPr>
        <w:spacing w:after="0" w:line="276" w:lineRule="auto"/>
        <w:ind w:left="284"/>
        <w:rPr>
          <w:rFonts w:ascii="Times New Roman" w:hAnsi="Times New Roman"/>
          <w:sz w:val="24"/>
          <w:szCs w:val="24"/>
        </w:rPr>
      </w:pPr>
      <w:r w:rsidRPr="007A1F05">
        <w:rPr>
          <w:rFonts w:ascii="Times New Roman" w:hAnsi="Times New Roman"/>
          <w:b/>
          <w:sz w:val="24"/>
          <w:szCs w:val="24"/>
        </w:rPr>
        <w:t>Kosztorysu ofertowego nie należy składać</w:t>
      </w:r>
      <w:r w:rsidRPr="007A1F05">
        <w:rPr>
          <w:rFonts w:ascii="Times New Roman" w:hAnsi="Times New Roman"/>
          <w:sz w:val="24"/>
          <w:szCs w:val="24"/>
        </w:rPr>
        <w:t>.</w:t>
      </w:r>
    </w:p>
    <w:p w14:paraId="60D40C6E" w14:textId="77777777" w:rsidR="00FD5A45" w:rsidRPr="007A1F05" w:rsidRDefault="00E35E54" w:rsidP="00606C49">
      <w:pPr>
        <w:spacing w:after="0" w:line="276" w:lineRule="auto"/>
        <w:ind w:hanging="142"/>
        <w:rPr>
          <w:rFonts w:ascii="Times New Roman" w:hAnsi="Times New Roman"/>
          <w:sz w:val="24"/>
          <w:szCs w:val="24"/>
        </w:rPr>
      </w:pPr>
      <w:r w:rsidRPr="007A1F05">
        <w:rPr>
          <w:rFonts w:ascii="Times New Roman" w:hAnsi="Times New Roman"/>
          <w:sz w:val="24"/>
          <w:szCs w:val="24"/>
        </w:rPr>
        <w:t>15. OPIS KRYTERIÓW OCENY OFERT, WAGI TYCH KRYTERIÓW I SPOSÓB OCENY OFERT.</w:t>
      </w:r>
    </w:p>
    <w:p w14:paraId="41EDBEFD" w14:textId="77777777" w:rsidR="000D3851" w:rsidRPr="007A1F05" w:rsidRDefault="00FD5A45" w:rsidP="00606C49">
      <w:pPr>
        <w:spacing w:after="0" w:line="276" w:lineRule="auto"/>
        <w:ind w:left="284"/>
        <w:rPr>
          <w:rFonts w:ascii="Times New Roman" w:hAnsi="Times New Roman"/>
          <w:b/>
          <w:sz w:val="24"/>
          <w:szCs w:val="24"/>
        </w:rPr>
      </w:pPr>
      <w:r w:rsidRPr="007A1F05">
        <w:rPr>
          <w:rFonts w:ascii="Times New Roman" w:hAnsi="Times New Roman"/>
          <w:b/>
          <w:sz w:val="24"/>
          <w:szCs w:val="24"/>
        </w:rPr>
        <w:t xml:space="preserve">Kryteriami wyboru oferty najkorzystniejszej </w:t>
      </w:r>
      <w:r w:rsidR="000D3851" w:rsidRPr="007A1F05">
        <w:rPr>
          <w:rFonts w:ascii="Times New Roman" w:hAnsi="Times New Roman"/>
          <w:b/>
          <w:sz w:val="24"/>
          <w:szCs w:val="24"/>
        </w:rPr>
        <w:t>będą:</w:t>
      </w:r>
    </w:p>
    <w:p w14:paraId="58C4C062" w14:textId="77777777" w:rsidR="00FD5A45" w:rsidRPr="007A1F05" w:rsidRDefault="001A3A34" w:rsidP="00606C49">
      <w:pPr>
        <w:spacing w:after="0" w:line="276" w:lineRule="auto"/>
        <w:ind w:left="284"/>
        <w:rPr>
          <w:rFonts w:ascii="Times New Roman" w:hAnsi="Times New Roman"/>
          <w:sz w:val="24"/>
          <w:szCs w:val="24"/>
        </w:rPr>
      </w:pPr>
      <w:r w:rsidRPr="007A1F05">
        <w:rPr>
          <w:rFonts w:ascii="Times New Roman" w:hAnsi="Times New Roman"/>
          <w:sz w:val="24"/>
          <w:szCs w:val="24"/>
        </w:rPr>
        <w:t>1) </w:t>
      </w:r>
      <w:r w:rsidR="00FD5A45" w:rsidRPr="007A1F05">
        <w:rPr>
          <w:rFonts w:ascii="Times New Roman" w:hAnsi="Times New Roman"/>
          <w:b/>
          <w:sz w:val="24"/>
          <w:szCs w:val="24"/>
        </w:rPr>
        <w:t>cena ryczałtowa brutto</w:t>
      </w:r>
      <w:r w:rsidR="00FD5A45" w:rsidRPr="007A1F05">
        <w:rPr>
          <w:rFonts w:ascii="Times New Roman" w:hAnsi="Times New Roman"/>
          <w:sz w:val="24"/>
          <w:szCs w:val="24"/>
        </w:rPr>
        <w:t xml:space="preserve"> – </w:t>
      </w:r>
      <w:r w:rsidR="00E35E54" w:rsidRPr="007A1F05">
        <w:rPr>
          <w:rFonts w:ascii="Times New Roman" w:hAnsi="Times New Roman"/>
          <w:b/>
          <w:sz w:val="24"/>
          <w:szCs w:val="24"/>
        </w:rPr>
        <w:t>98</w:t>
      </w:r>
      <w:r w:rsidR="00FD5A45" w:rsidRPr="007A1F05">
        <w:rPr>
          <w:rFonts w:ascii="Times New Roman" w:hAnsi="Times New Roman"/>
          <w:b/>
          <w:sz w:val="24"/>
          <w:szCs w:val="24"/>
        </w:rPr>
        <w:t>%</w:t>
      </w:r>
      <w:r w:rsidR="00BC5014" w:rsidRPr="007A1F05">
        <w:rPr>
          <w:rFonts w:ascii="Times New Roman" w:hAnsi="Times New Roman"/>
          <w:sz w:val="24"/>
          <w:szCs w:val="24"/>
        </w:rPr>
        <w:t>,</w:t>
      </w:r>
    </w:p>
    <w:p w14:paraId="0F154C97" w14:textId="77777777" w:rsidR="00E35E54" w:rsidRPr="007A1F05" w:rsidRDefault="001A3A34" w:rsidP="00606C49">
      <w:pPr>
        <w:spacing w:after="120" w:line="276" w:lineRule="auto"/>
        <w:ind w:left="284"/>
        <w:rPr>
          <w:rFonts w:ascii="Times New Roman" w:hAnsi="Times New Roman"/>
          <w:sz w:val="24"/>
          <w:szCs w:val="24"/>
        </w:rPr>
      </w:pPr>
      <w:r w:rsidRPr="007A1F05">
        <w:rPr>
          <w:rFonts w:ascii="Times New Roman" w:hAnsi="Times New Roman"/>
          <w:sz w:val="24"/>
          <w:szCs w:val="24"/>
        </w:rPr>
        <w:t>2) </w:t>
      </w:r>
      <w:r w:rsidR="00E35E54" w:rsidRPr="007A1F05">
        <w:rPr>
          <w:rFonts w:ascii="Times New Roman" w:hAnsi="Times New Roman"/>
          <w:b/>
          <w:sz w:val="24"/>
          <w:szCs w:val="24"/>
        </w:rPr>
        <w:t>długość okresu gwarancji</w:t>
      </w:r>
      <w:r w:rsidR="00E35E54" w:rsidRPr="007A1F05">
        <w:rPr>
          <w:rFonts w:ascii="Times New Roman" w:hAnsi="Times New Roman"/>
          <w:sz w:val="24"/>
          <w:szCs w:val="24"/>
        </w:rPr>
        <w:t xml:space="preserve"> – </w:t>
      </w:r>
      <w:r w:rsidR="00E35E54" w:rsidRPr="007A1F05">
        <w:rPr>
          <w:rFonts w:ascii="Times New Roman" w:hAnsi="Times New Roman"/>
          <w:b/>
          <w:sz w:val="24"/>
          <w:szCs w:val="24"/>
        </w:rPr>
        <w:t>2%</w:t>
      </w:r>
      <w:r w:rsidR="00E35E54" w:rsidRPr="007A1F05">
        <w:rPr>
          <w:rFonts w:ascii="Times New Roman" w:hAnsi="Times New Roman"/>
          <w:sz w:val="24"/>
          <w:szCs w:val="24"/>
        </w:rPr>
        <w:t>.</w:t>
      </w:r>
    </w:p>
    <w:p w14:paraId="3F28004B" w14:textId="77777777" w:rsidR="001A3A34" w:rsidRPr="007A1F05" w:rsidRDefault="001A3A34" w:rsidP="00014BBD">
      <w:pPr>
        <w:spacing w:after="0" w:line="276" w:lineRule="auto"/>
        <w:ind w:left="567"/>
        <w:rPr>
          <w:rFonts w:ascii="Times New Roman" w:hAnsi="Times New Roman"/>
          <w:sz w:val="24"/>
          <w:szCs w:val="24"/>
        </w:rPr>
      </w:pPr>
      <w:r w:rsidRPr="007A1F05">
        <w:rPr>
          <w:rFonts w:ascii="Times New Roman" w:hAnsi="Times New Roman"/>
          <w:sz w:val="24"/>
          <w:szCs w:val="24"/>
        </w:rPr>
        <w:t>Oferty nieodrzucone oceniane będą według wzoru:</w:t>
      </w:r>
    </w:p>
    <w:p w14:paraId="7CA00300" w14:textId="77777777" w:rsidR="001A3A34" w:rsidRPr="007A1F05" w:rsidRDefault="001A3A34" w:rsidP="00014BBD">
      <w:pPr>
        <w:spacing w:after="0" w:line="276" w:lineRule="auto"/>
        <w:ind w:left="567"/>
        <w:rPr>
          <w:rFonts w:ascii="Times New Roman" w:hAnsi="Times New Roman"/>
          <w:b/>
          <w:sz w:val="24"/>
          <w:szCs w:val="24"/>
        </w:rPr>
      </w:pPr>
      <w:r w:rsidRPr="007A1F05">
        <w:rPr>
          <w:rFonts w:ascii="Times New Roman" w:hAnsi="Times New Roman"/>
          <w:b/>
          <w:sz w:val="24"/>
          <w:szCs w:val="24"/>
        </w:rPr>
        <w:t>(</w:t>
      </w:r>
      <w:proofErr w:type="spellStart"/>
      <w:r w:rsidRPr="007A1F05">
        <w:rPr>
          <w:rFonts w:ascii="Times New Roman" w:hAnsi="Times New Roman"/>
          <w:b/>
          <w:sz w:val="24"/>
          <w:szCs w:val="24"/>
        </w:rPr>
        <w:t>Cmin</w:t>
      </w:r>
      <w:proofErr w:type="spellEnd"/>
      <w:r w:rsidRPr="007A1F05">
        <w:rPr>
          <w:rFonts w:ascii="Times New Roman" w:hAnsi="Times New Roman"/>
          <w:b/>
          <w:sz w:val="24"/>
          <w:szCs w:val="24"/>
        </w:rPr>
        <w:t>/</w:t>
      </w:r>
      <w:proofErr w:type="spellStart"/>
      <w:r w:rsidRPr="007A1F05">
        <w:rPr>
          <w:rFonts w:ascii="Times New Roman" w:hAnsi="Times New Roman"/>
          <w:b/>
          <w:sz w:val="24"/>
          <w:szCs w:val="24"/>
        </w:rPr>
        <w:t>Cb</w:t>
      </w:r>
      <w:proofErr w:type="spellEnd"/>
      <w:r w:rsidRPr="007A1F05">
        <w:rPr>
          <w:rFonts w:ascii="Times New Roman" w:hAnsi="Times New Roman"/>
          <w:b/>
          <w:sz w:val="24"/>
          <w:szCs w:val="24"/>
        </w:rPr>
        <w:t xml:space="preserve"> * 98%) * 100 + (</w:t>
      </w:r>
      <w:proofErr w:type="spellStart"/>
      <w:r w:rsidRPr="007A1F05">
        <w:rPr>
          <w:rFonts w:ascii="Times New Roman" w:hAnsi="Times New Roman"/>
          <w:b/>
          <w:sz w:val="24"/>
          <w:szCs w:val="24"/>
        </w:rPr>
        <w:t>Gb</w:t>
      </w:r>
      <w:proofErr w:type="spellEnd"/>
      <w:r w:rsidRPr="007A1F05">
        <w:rPr>
          <w:rFonts w:ascii="Times New Roman" w:hAnsi="Times New Roman"/>
          <w:b/>
          <w:sz w:val="24"/>
          <w:szCs w:val="24"/>
        </w:rPr>
        <w:t>/24 * 2%) * 100 = liczba punktów</w:t>
      </w:r>
    </w:p>
    <w:p w14:paraId="21A01B53" w14:textId="77777777" w:rsidR="009C1E6A" w:rsidRPr="007A1F05" w:rsidRDefault="009C1E6A" w:rsidP="00014BBD">
      <w:pPr>
        <w:pStyle w:val="1"/>
        <w:spacing w:line="276" w:lineRule="auto"/>
        <w:ind w:left="567" w:firstLine="0"/>
        <w:jc w:val="left"/>
        <w:rPr>
          <w:rFonts w:ascii="Times New Roman" w:hAnsi="Times New Roman"/>
          <w:sz w:val="24"/>
          <w:szCs w:val="24"/>
        </w:rPr>
      </w:pPr>
      <w:r w:rsidRPr="007A1F05">
        <w:rPr>
          <w:rFonts w:ascii="Times New Roman" w:hAnsi="Times New Roman"/>
          <w:sz w:val="24"/>
          <w:szCs w:val="24"/>
        </w:rPr>
        <w:t>gdzie:</w:t>
      </w:r>
    </w:p>
    <w:p w14:paraId="1645109A" w14:textId="77777777" w:rsidR="009C1E6A" w:rsidRPr="007A1F05" w:rsidRDefault="009C1E6A" w:rsidP="00014BBD">
      <w:pPr>
        <w:pStyle w:val="1"/>
        <w:tabs>
          <w:tab w:val="left" w:pos="23045"/>
        </w:tabs>
        <w:spacing w:line="276" w:lineRule="auto"/>
        <w:ind w:left="567" w:firstLine="0"/>
        <w:jc w:val="left"/>
        <w:rPr>
          <w:rFonts w:ascii="Times New Roman" w:hAnsi="Times New Roman"/>
          <w:sz w:val="24"/>
          <w:szCs w:val="24"/>
        </w:rPr>
      </w:pPr>
      <w:proofErr w:type="spellStart"/>
      <w:r w:rsidRPr="007A1F05">
        <w:rPr>
          <w:rFonts w:ascii="Times New Roman" w:hAnsi="Times New Roman"/>
          <w:sz w:val="24"/>
          <w:szCs w:val="24"/>
        </w:rPr>
        <w:t>Cmin</w:t>
      </w:r>
      <w:proofErr w:type="spellEnd"/>
      <w:r w:rsidRPr="007A1F05">
        <w:rPr>
          <w:rFonts w:ascii="Times New Roman" w:hAnsi="Times New Roman"/>
          <w:sz w:val="24"/>
          <w:szCs w:val="24"/>
        </w:rPr>
        <w:t xml:space="preserve"> – najniższa cena spośród ofert nieodrzuconych;</w:t>
      </w:r>
    </w:p>
    <w:p w14:paraId="729AA86D" w14:textId="77777777" w:rsidR="009C1E6A" w:rsidRPr="007A1F05" w:rsidRDefault="009C1E6A" w:rsidP="00014BBD">
      <w:pPr>
        <w:pStyle w:val="1"/>
        <w:tabs>
          <w:tab w:val="left" w:pos="23030"/>
        </w:tabs>
        <w:spacing w:line="276" w:lineRule="auto"/>
        <w:ind w:left="567" w:firstLine="0"/>
        <w:jc w:val="left"/>
        <w:rPr>
          <w:rFonts w:ascii="Times New Roman" w:hAnsi="Times New Roman"/>
          <w:sz w:val="24"/>
          <w:szCs w:val="24"/>
        </w:rPr>
      </w:pPr>
      <w:proofErr w:type="spellStart"/>
      <w:r w:rsidRPr="007A1F05">
        <w:rPr>
          <w:rFonts w:ascii="Times New Roman" w:hAnsi="Times New Roman"/>
          <w:sz w:val="24"/>
          <w:szCs w:val="24"/>
        </w:rPr>
        <w:t>Cb</w:t>
      </w:r>
      <w:proofErr w:type="spellEnd"/>
      <w:r w:rsidRPr="007A1F05">
        <w:rPr>
          <w:rFonts w:ascii="Times New Roman" w:hAnsi="Times New Roman"/>
          <w:sz w:val="24"/>
          <w:szCs w:val="24"/>
        </w:rPr>
        <w:t xml:space="preserve"> – cena oferty rozpatrywanej;</w:t>
      </w:r>
    </w:p>
    <w:p w14:paraId="323C5E8D" w14:textId="77777777" w:rsidR="009C1E6A" w:rsidRPr="007A1F05" w:rsidRDefault="009C1E6A" w:rsidP="00014BBD">
      <w:pPr>
        <w:pStyle w:val="1"/>
        <w:tabs>
          <w:tab w:val="left" w:pos="23030"/>
        </w:tabs>
        <w:spacing w:line="276" w:lineRule="auto"/>
        <w:ind w:left="851" w:hanging="284"/>
        <w:jc w:val="left"/>
        <w:rPr>
          <w:rFonts w:ascii="Times New Roman" w:hAnsi="Times New Roman"/>
          <w:sz w:val="24"/>
          <w:szCs w:val="24"/>
        </w:rPr>
      </w:pPr>
      <w:proofErr w:type="spellStart"/>
      <w:r w:rsidRPr="007A1F05">
        <w:rPr>
          <w:rFonts w:ascii="Times New Roman" w:hAnsi="Times New Roman"/>
          <w:sz w:val="24"/>
          <w:szCs w:val="24"/>
        </w:rPr>
        <w:t>Gb</w:t>
      </w:r>
      <w:proofErr w:type="spellEnd"/>
      <w:r w:rsidRPr="007A1F05">
        <w:rPr>
          <w:rFonts w:ascii="Times New Roman" w:hAnsi="Times New Roman"/>
          <w:sz w:val="24"/>
          <w:szCs w:val="24"/>
        </w:rPr>
        <w:t> – liczba</w:t>
      </w:r>
      <w:r w:rsidRPr="007A1F05">
        <w:rPr>
          <w:rFonts w:ascii="Times New Roman" w:hAnsi="Times New Roman"/>
          <w:b/>
          <w:sz w:val="24"/>
          <w:szCs w:val="24"/>
        </w:rPr>
        <w:t xml:space="preserve"> </w:t>
      </w:r>
      <w:r w:rsidRPr="007A1F05">
        <w:rPr>
          <w:rFonts w:ascii="Times New Roman" w:hAnsi="Times New Roman"/>
          <w:sz w:val="24"/>
          <w:szCs w:val="24"/>
        </w:rPr>
        <w:t>miesięcy dodatkowej gwarancji powyżej wymaganego terminu podstawowego, tj. powyżej 36 miesięcy w ofercie rozpatrywanej</w:t>
      </w:r>
    </w:p>
    <w:p w14:paraId="510411ED" w14:textId="77777777" w:rsidR="009C1E6A" w:rsidRPr="007A1F05" w:rsidRDefault="0073351C" w:rsidP="00014BBD">
      <w:pPr>
        <w:pStyle w:val="1"/>
        <w:tabs>
          <w:tab w:val="left" w:pos="23030"/>
        </w:tabs>
        <w:spacing w:line="276" w:lineRule="auto"/>
        <w:ind w:left="851" w:hanging="284"/>
        <w:jc w:val="left"/>
        <w:rPr>
          <w:rFonts w:ascii="Times New Roman" w:hAnsi="Times New Roman"/>
          <w:sz w:val="24"/>
          <w:szCs w:val="24"/>
        </w:rPr>
      </w:pPr>
      <w:r w:rsidRPr="007A1F05">
        <w:rPr>
          <w:rFonts w:ascii="Times New Roman" w:hAnsi="Times New Roman"/>
          <w:sz w:val="24"/>
          <w:szCs w:val="24"/>
        </w:rPr>
        <w:tab/>
      </w:r>
      <w:r w:rsidR="009C1E6A" w:rsidRPr="007A1F05">
        <w:rPr>
          <w:rFonts w:ascii="Times New Roman" w:hAnsi="Times New Roman"/>
          <w:sz w:val="24"/>
          <w:szCs w:val="24"/>
        </w:rPr>
        <w:t>(Przykład: zaoferowano gwarancję 36 miesięcy, więc Gb=0; zaoferowano gwarancję 37 miesięcy, więc Gb=1; zaoferowano gwarancję 38 miesięcy, to Gb=2; zaoferowano gwarancję 60 miesięcy, to Gb=24);</w:t>
      </w:r>
    </w:p>
    <w:p w14:paraId="24308E9C" w14:textId="77777777" w:rsidR="009C1E6A" w:rsidRPr="007A1F05" w:rsidRDefault="009C1E6A" w:rsidP="00014BBD">
      <w:pPr>
        <w:pStyle w:val="1"/>
        <w:tabs>
          <w:tab w:val="left" w:pos="23030"/>
        </w:tabs>
        <w:spacing w:line="276" w:lineRule="auto"/>
        <w:ind w:left="851" w:hanging="284"/>
        <w:jc w:val="left"/>
        <w:rPr>
          <w:rFonts w:ascii="Times New Roman" w:hAnsi="Times New Roman"/>
          <w:sz w:val="24"/>
          <w:szCs w:val="24"/>
        </w:rPr>
      </w:pPr>
      <w:r w:rsidRPr="007A1F05">
        <w:rPr>
          <w:rFonts w:ascii="Times New Roman" w:hAnsi="Times New Roman"/>
          <w:sz w:val="24"/>
          <w:szCs w:val="24"/>
        </w:rPr>
        <w:t>24 – maksymalna liczba</w:t>
      </w:r>
      <w:r w:rsidRPr="007A1F05">
        <w:rPr>
          <w:rFonts w:ascii="Times New Roman" w:hAnsi="Times New Roman"/>
          <w:b/>
          <w:sz w:val="24"/>
          <w:szCs w:val="24"/>
        </w:rPr>
        <w:t xml:space="preserve"> </w:t>
      </w:r>
      <w:r w:rsidRPr="007A1F05">
        <w:rPr>
          <w:rFonts w:ascii="Times New Roman" w:hAnsi="Times New Roman"/>
          <w:sz w:val="24"/>
          <w:szCs w:val="24"/>
        </w:rPr>
        <w:t>miesięcy dodatkowej gwarancji powyżej wymaganego terminu podstawowego, tj. powyżej 36 miesięcy w ofercie o</w:t>
      </w:r>
      <w:r w:rsidR="00BC5014" w:rsidRPr="007A1F05">
        <w:rPr>
          <w:rFonts w:ascii="Times New Roman" w:hAnsi="Times New Roman"/>
          <w:sz w:val="24"/>
          <w:szCs w:val="24"/>
        </w:rPr>
        <w:t> </w:t>
      </w:r>
      <w:r w:rsidRPr="007A1F05">
        <w:rPr>
          <w:rFonts w:ascii="Times New Roman" w:hAnsi="Times New Roman"/>
          <w:sz w:val="24"/>
          <w:szCs w:val="24"/>
        </w:rPr>
        <w:t>najdłuższej gwarancji;</w:t>
      </w:r>
    </w:p>
    <w:p w14:paraId="75DBC485" w14:textId="77777777" w:rsidR="009C1E6A" w:rsidRPr="007A1F05" w:rsidRDefault="0073351C" w:rsidP="00606C49">
      <w:pPr>
        <w:pStyle w:val="1"/>
        <w:tabs>
          <w:tab w:val="left" w:pos="23030"/>
        </w:tabs>
        <w:spacing w:before="6" w:after="6" w:line="276" w:lineRule="auto"/>
        <w:ind w:left="851" w:hanging="567"/>
        <w:jc w:val="left"/>
        <w:rPr>
          <w:rFonts w:ascii="Times New Roman" w:hAnsi="Times New Roman"/>
          <w:sz w:val="24"/>
          <w:szCs w:val="24"/>
        </w:rPr>
      </w:pPr>
      <w:r w:rsidRPr="007A1F05">
        <w:rPr>
          <w:rFonts w:ascii="Times New Roman" w:hAnsi="Times New Roman"/>
          <w:b/>
          <w:bCs/>
          <w:sz w:val="24"/>
          <w:szCs w:val="24"/>
        </w:rPr>
        <w:tab/>
      </w:r>
      <w:r w:rsidR="009C1E6A" w:rsidRPr="007A1F05">
        <w:rPr>
          <w:rFonts w:ascii="Times New Roman" w:hAnsi="Times New Roman"/>
          <w:b/>
          <w:bCs/>
          <w:sz w:val="24"/>
          <w:szCs w:val="24"/>
        </w:rPr>
        <w:t>Minimalny okres gwarancji wymagany przez zamawiającego wynosi 36</w:t>
      </w:r>
      <w:r w:rsidR="00AE3086" w:rsidRPr="007A1F05">
        <w:rPr>
          <w:rFonts w:ascii="Times New Roman" w:hAnsi="Times New Roman"/>
          <w:b/>
          <w:bCs/>
          <w:sz w:val="24"/>
          <w:szCs w:val="24"/>
        </w:rPr>
        <w:t> </w:t>
      </w:r>
      <w:r w:rsidR="009C1E6A" w:rsidRPr="007A1F05">
        <w:rPr>
          <w:rFonts w:ascii="Times New Roman" w:hAnsi="Times New Roman"/>
          <w:b/>
          <w:bCs/>
          <w:sz w:val="24"/>
          <w:szCs w:val="24"/>
        </w:rPr>
        <w:t>miesięcy.</w:t>
      </w:r>
      <w:r w:rsidR="009C1E6A" w:rsidRPr="007A1F05">
        <w:rPr>
          <w:rFonts w:ascii="Times New Roman" w:hAnsi="Times New Roman"/>
          <w:sz w:val="24"/>
          <w:szCs w:val="24"/>
        </w:rPr>
        <w:t xml:space="preserve"> </w:t>
      </w:r>
    </w:p>
    <w:p w14:paraId="0B0F17F5" w14:textId="77777777" w:rsidR="009C1E6A" w:rsidRPr="007A1F05" w:rsidRDefault="0073351C" w:rsidP="00606C49">
      <w:pPr>
        <w:pStyle w:val="1"/>
        <w:tabs>
          <w:tab w:val="left" w:pos="16756"/>
        </w:tabs>
        <w:spacing w:line="276" w:lineRule="auto"/>
        <w:ind w:left="851" w:hanging="567"/>
        <w:jc w:val="left"/>
        <w:rPr>
          <w:rFonts w:ascii="Times New Roman" w:hAnsi="Times New Roman"/>
          <w:b/>
          <w:sz w:val="24"/>
          <w:szCs w:val="24"/>
        </w:rPr>
      </w:pPr>
      <w:r w:rsidRPr="007A1F05">
        <w:rPr>
          <w:rFonts w:ascii="Times New Roman" w:hAnsi="Times New Roman"/>
          <w:b/>
          <w:sz w:val="24"/>
          <w:szCs w:val="24"/>
        </w:rPr>
        <w:tab/>
      </w:r>
      <w:r w:rsidR="009C1E6A" w:rsidRPr="007A1F05">
        <w:rPr>
          <w:rFonts w:ascii="Times New Roman" w:hAnsi="Times New Roman"/>
          <w:b/>
          <w:sz w:val="24"/>
          <w:szCs w:val="24"/>
        </w:rPr>
        <w:t>Zamawiający dokona oceny tego kryterium w zakresie od 36 do 60</w:t>
      </w:r>
      <w:r w:rsidR="00AE3086" w:rsidRPr="007A1F05">
        <w:rPr>
          <w:rFonts w:ascii="Times New Roman" w:hAnsi="Times New Roman"/>
          <w:b/>
          <w:sz w:val="24"/>
          <w:szCs w:val="24"/>
        </w:rPr>
        <w:t> </w:t>
      </w:r>
      <w:r w:rsidR="009C1E6A" w:rsidRPr="007A1F05">
        <w:rPr>
          <w:rFonts w:ascii="Times New Roman" w:hAnsi="Times New Roman"/>
          <w:b/>
          <w:sz w:val="24"/>
          <w:szCs w:val="24"/>
        </w:rPr>
        <w:t xml:space="preserve">miesięcy. </w:t>
      </w:r>
    </w:p>
    <w:p w14:paraId="5D16CC5F" w14:textId="77777777" w:rsidR="009C1E6A" w:rsidRPr="007A1F05" w:rsidRDefault="0073351C" w:rsidP="00606C49">
      <w:pPr>
        <w:pStyle w:val="1"/>
        <w:tabs>
          <w:tab w:val="left" w:pos="23030"/>
        </w:tabs>
        <w:spacing w:line="276" w:lineRule="auto"/>
        <w:ind w:left="851" w:hanging="567"/>
        <w:jc w:val="left"/>
        <w:rPr>
          <w:rFonts w:ascii="Times New Roman" w:hAnsi="Times New Roman"/>
          <w:sz w:val="24"/>
          <w:szCs w:val="24"/>
        </w:rPr>
      </w:pPr>
      <w:r w:rsidRPr="007A1F05">
        <w:rPr>
          <w:rFonts w:ascii="Times New Roman" w:hAnsi="Times New Roman"/>
          <w:sz w:val="24"/>
          <w:szCs w:val="24"/>
        </w:rPr>
        <w:tab/>
      </w:r>
      <w:r w:rsidR="009C1E6A" w:rsidRPr="007A1F05">
        <w:rPr>
          <w:rFonts w:ascii="Times New Roman" w:hAnsi="Times New Roman"/>
          <w:sz w:val="24"/>
          <w:szCs w:val="24"/>
        </w:rPr>
        <w:t xml:space="preserve">36 miesięczny okres gwarancji otrzyma 0 punktów jako podstawowy, wymagany przez zamawiającego. </w:t>
      </w:r>
    </w:p>
    <w:p w14:paraId="4EAB4575" w14:textId="77777777" w:rsidR="009C1E6A" w:rsidRPr="007A1F05" w:rsidRDefault="0073351C" w:rsidP="00606C49">
      <w:pPr>
        <w:pStyle w:val="1"/>
        <w:tabs>
          <w:tab w:val="left" w:pos="23030"/>
        </w:tabs>
        <w:spacing w:line="276" w:lineRule="auto"/>
        <w:ind w:left="851" w:hanging="567"/>
        <w:jc w:val="left"/>
        <w:rPr>
          <w:rFonts w:ascii="Times New Roman" w:hAnsi="Times New Roman"/>
          <w:sz w:val="24"/>
          <w:szCs w:val="24"/>
        </w:rPr>
      </w:pPr>
      <w:r w:rsidRPr="007A1F05">
        <w:rPr>
          <w:rFonts w:ascii="Times New Roman" w:hAnsi="Times New Roman"/>
          <w:sz w:val="24"/>
          <w:szCs w:val="24"/>
        </w:rPr>
        <w:tab/>
      </w:r>
      <w:r w:rsidR="009C1E6A" w:rsidRPr="007A1F05">
        <w:rPr>
          <w:rFonts w:ascii="Times New Roman" w:hAnsi="Times New Roman"/>
          <w:sz w:val="24"/>
          <w:szCs w:val="24"/>
        </w:rPr>
        <w:t>Brak wpisu dot. długości okresu gwarancji w FORMULARZU OFERTOWYM będzie traktowany przez zamawiającego jako 36 miesięczny okres gwarancji.</w:t>
      </w:r>
    </w:p>
    <w:p w14:paraId="1B947764" w14:textId="77777777" w:rsidR="009C1E6A" w:rsidRPr="007A1F05" w:rsidRDefault="0073351C" w:rsidP="00606C49">
      <w:pPr>
        <w:pStyle w:val="1"/>
        <w:tabs>
          <w:tab w:val="left" w:pos="16756"/>
        </w:tabs>
        <w:spacing w:line="276" w:lineRule="auto"/>
        <w:ind w:left="851" w:hanging="567"/>
        <w:jc w:val="left"/>
        <w:rPr>
          <w:rFonts w:ascii="Times New Roman" w:hAnsi="Times New Roman"/>
          <w:sz w:val="24"/>
          <w:szCs w:val="24"/>
        </w:rPr>
      </w:pPr>
      <w:r w:rsidRPr="007A1F05">
        <w:rPr>
          <w:rFonts w:ascii="Times New Roman" w:hAnsi="Times New Roman"/>
          <w:sz w:val="24"/>
          <w:szCs w:val="24"/>
        </w:rPr>
        <w:lastRenderedPageBreak/>
        <w:tab/>
      </w:r>
      <w:r w:rsidR="009C1E6A" w:rsidRPr="007A1F05">
        <w:rPr>
          <w:rFonts w:ascii="Times New Roman" w:hAnsi="Times New Roman"/>
          <w:sz w:val="24"/>
          <w:szCs w:val="24"/>
        </w:rPr>
        <w:t>Zaoferowany przez wykonawcę okres gwarancji dłuższy niż 60 miesięcy nie będzie dodatkowo punktowany.</w:t>
      </w:r>
    </w:p>
    <w:p w14:paraId="29B501A9" w14:textId="77777777" w:rsidR="009C1E6A" w:rsidRPr="007A1F05" w:rsidRDefault="009C1E6A" w:rsidP="00014BBD">
      <w:pPr>
        <w:spacing w:after="120" w:line="276" w:lineRule="auto"/>
        <w:ind w:left="851" w:hanging="284"/>
        <w:rPr>
          <w:rFonts w:ascii="Times New Roman" w:hAnsi="Times New Roman"/>
          <w:sz w:val="24"/>
          <w:szCs w:val="24"/>
        </w:rPr>
      </w:pPr>
      <w:r w:rsidRPr="007A1F05">
        <w:rPr>
          <w:rFonts w:ascii="Times New Roman" w:hAnsi="Times New Roman"/>
          <w:sz w:val="24"/>
          <w:szCs w:val="24"/>
        </w:rPr>
        <w:t>100 – stały wskaźnik.</w:t>
      </w:r>
    </w:p>
    <w:p w14:paraId="200D6B11" w14:textId="77777777" w:rsidR="009C1E6A" w:rsidRPr="007A1F05" w:rsidRDefault="009C1E6A" w:rsidP="00606C49">
      <w:pPr>
        <w:pStyle w:val="1"/>
        <w:tabs>
          <w:tab w:val="left" w:pos="20660"/>
        </w:tabs>
        <w:spacing w:after="120" w:line="276" w:lineRule="auto"/>
        <w:ind w:left="426" w:firstLine="0"/>
        <w:jc w:val="left"/>
        <w:rPr>
          <w:rFonts w:ascii="Times New Roman" w:hAnsi="Times New Roman"/>
          <w:sz w:val="24"/>
          <w:szCs w:val="24"/>
        </w:rPr>
      </w:pPr>
      <w:r w:rsidRPr="007A1F05">
        <w:rPr>
          <w:rFonts w:ascii="Times New Roman" w:hAnsi="Times New Roman"/>
          <w:sz w:val="24"/>
          <w:szCs w:val="24"/>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3DD12745" w14:textId="77777777" w:rsidR="00B66941" w:rsidRPr="007A1F05" w:rsidRDefault="00B66941" w:rsidP="00AD07E4">
      <w:pPr>
        <w:spacing w:after="0" w:line="276" w:lineRule="auto"/>
        <w:ind w:left="426"/>
        <w:rPr>
          <w:rFonts w:ascii="Times New Roman" w:hAnsi="Times New Roman"/>
          <w:sz w:val="24"/>
          <w:szCs w:val="24"/>
        </w:rPr>
      </w:pPr>
      <w:r w:rsidRPr="007A1F05">
        <w:rPr>
          <w:rFonts w:ascii="Times New Roman" w:hAnsi="Times New Roman"/>
          <w:sz w:val="24"/>
          <w:szCs w:val="24"/>
        </w:rPr>
        <w:t xml:space="preserve">Wymagania jakościowe odnoszące się do co najmniej głównych elementów składających się na przedmiot zamówienia, o których mowa w art. 246 ust. 2 </w:t>
      </w:r>
      <w:r w:rsidR="00AE3086" w:rsidRPr="007A1F05">
        <w:rPr>
          <w:rFonts w:ascii="Times New Roman" w:hAnsi="Times New Roman"/>
          <w:sz w:val="24"/>
          <w:szCs w:val="24"/>
        </w:rPr>
        <w:t xml:space="preserve">ustawy Pzp </w:t>
      </w:r>
      <w:r w:rsidR="001A3A34" w:rsidRPr="007A1F05">
        <w:rPr>
          <w:rFonts w:ascii="Times New Roman" w:hAnsi="Times New Roman"/>
          <w:sz w:val="24"/>
          <w:szCs w:val="24"/>
        </w:rPr>
        <w:t>zostały określone w opisie przedmiotu zamówienia, c</w:t>
      </w:r>
      <w:r w:rsidR="00063741" w:rsidRPr="007A1F05">
        <w:rPr>
          <w:rFonts w:ascii="Times New Roman" w:hAnsi="Times New Roman"/>
          <w:sz w:val="24"/>
          <w:szCs w:val="24"/>
        </w:rPr>
        <w:t>zyli w dokumentacji projektowej</w:t>
      </w:r>
      <w:r w:rsidR="001A3A34" w:rsidRPr="007A1F05">
        <w:rPr>
          <w:rFonts w:ascii="Times New Roman" w:hAnsi="Times New Roman"/>
          <w:sz w:val="24"/>
          <w:szCs w:val="24"/>
        </w:rPr>
        <w:t xml:space="preserve"> i specyfikacji technicznej wykonania i odbioru robót. Dokumenty te wskazują pa</w:t>
      </w:r>
      <w:r w:rsidRPr="007A1F05">
        <w:rPr>
          <w:rFonts w:ascii="Times New Roman" w:hAnsi="Times New Roman"/>
          <w:sz w:val="24"/>
          <w:szCs w:val="24"/>
        </w:rPr>
        <w:t>rametry wszystkich materiałów i </w:t>
      </w:r>
      <w:r w:rsidR="001A3A34" w:rsidRPr="007A1F05">
        <w:rPr>
          <w:rFonts w:ascii="Times New Roman" w:hAnsi="Times New Roman"/>
          <w:sz w:val="24"/>
          <w:szCs w:val="24"/>
        </w:rPr>
        <w:t>urządzeń, które będą musiały być użyte do realizacji przedmiotu zamówienia</w:t>
      </w:r>
      <w:r w:rsidRPr="007A1F05">
        <w:rPr>
          <w:rFonts w:ascii="Times New Roman" w:hAnsi="Times New Roman"/>
          <w:sz w:val="24"/>
          <w:szCs w:val="24"/>
        </w:rPr>
        <w:t>,</w:t>
      </w:r>
      <w:r w:rsidR="001A3A34" w:rsidRPr="007A1F05">
        <w:rPr>
          <w:rFonts w:ascii="Times New Roman" w:hAnsi="Times New Roman"/>
          <w:sz w:val="24"/>
          <w:szCs w:val="24"/>
        </w:rPr>
        <w:t xml:space="preserve">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t>
      </w:r>
      <w:r w:rsidR="00AE3086" w:rsidRPr="007A1F05">
        <w:rPr>
          <w:rFonts w:ascii="Times New Roman" w:hAnsi="Times New Roman"/>
          <w:sz w:val="24"/>
          <w:szCs w:val="24"/>
        </w:rPr>
        <w:t>w</w:t>
      </w:r>
      <w:r w:rsidR="00584367" w:rsidRPr="007A1F05">
        <w:rPr>
          <w:rFonts w:ascii="Times New Roman" w:hAnsi="Times New Roman"/>
          <w:sz w:val="24"/>
          <w:szCs w:val="24"/>
        </w:rPr>
        <w:t>ykonawc</w:t>
      </w:r>
      <w:r w:rsidR="001A3A34" w:rsidRPr="007A1F05">
        <w:rPr>
          <w:rFonts w:ascii="Times New Roman" w:hAnsi="Times New Roman"/>
          <w:sz w:val="24"/>
          <w:szCs w:val="24"/>
        </w:rPr>
        <w:t>ą przedmiotu zamówienia</w:t>
      </w:r>
      <w:r w:rsidRPr="007A1F05">
        <w:rPr>
          <w:rFonts w:ascii="Times New Roman" w:hAnsi="Times New Roman"/>
          <w:sz w:val="24"/>
          <w:szCs w:val="24"/>
        </w:rPr>
        <w:t>,</w:t>
      </w:r>
      <w:r w:rsidR="001A3A34" w:rsidRPr="007A1F05">
        <w:rPr>
          <w:rFonts w:ascii="Times New Roman" w:hAnsi="Times New Roman"/>
          <w:sz w:val="24"/>
          <w:szCs w:val="24"/>
        </w:rPr>
        <w:t xml:space="preserve"> jedyną różnicą będą zaoferowane ceny (tzn. przedmiot zamówienia jest zestandaryzowany - identyczny, niezależnie od tego, który z </w:t>
      </w:r>
      <w:r w:rsidR="00AE3086" w:rsidRPr="007A1F05">
        <w:rPr>
          <w:rFonts w:ascii="Times New Roman" w:hAnsi="Times New Roman"/>
          <w:sz w:val="24"/>
          <w:szCs w:val="24"/>
        </w:rPr>
        <w:t>w</w:t>
      </w:r>
      <w:r w:rsidR="00584367" w:rsidRPr="007A1F05">
        <w:rPr>
          <w:rFonts w:ascii="Times New Roman" w:hAnsi="Times New Roman"/>
          <w:sz w:val="24"/>
          <w:szCs w:val="24"/>
        </w:rPr>
        <w:t>ykonawc</w:t>
      </w:r>
      <w:r w:rsidR="001A3A34" w:rsidRPr="007A1F05">
        <w:rPr>
          <w:rFonts w:ascii="Times New Roman" w:hAnsi="Times New Roman"/>
          <w:sz w:val="24"/>
          <w:szCs w:val="24"/>
        </w:rPr>
        <w:t xml:space="preserve">ów go wykona). W związku z powyższym </w:t>
      </w:r>
      <w:r w:rsidR="00AE3086" w:rsidRPr="007A1F05">
        <w:rPr>
          <w:rFonts w:ascii="Times New Roman" w:hAnsi="Times New Roman"/>
          <w:sz w:val="24"/>
          <w:szCs w:val="24"/>
        </w:rPr>
        <w:t>z</w:t>
      </w:r>
      <w:r w:rsidR="00584367" w:rsidRPr="007A1F05">
        <w:rPr>
          <w:rFonts w:ascii="Times New Roman" w:hAnsi="Times New Roman"/>
          <w:sz w:val="24"/>
          <w:szCs w:val="24"/>
        </w:rPr>
        <w:t>amawiaj</w:t>
      </w:r>
      <w:r w:rsidR="001A3A34" w:rsidRPr="007A1F05">
        <w:rPr>
          <w:rFonts w:ascii="Times New Roman" w:hAnsi="Times New Roman"/>
          <w:sz w:val="24"/>
          <w:szCs w:val="24"/>
        </w:rPr>
        <w:t xml:space="preserve">ący jest upoważniony do zastosowania ceny jako jedynego kryterium </w:t>
      </w:r>
      <w:r w:rsidRPr="007A1F05">
        <w:rPr>
          <w:rFonts w:ascii="Times New Roman" w:hAnsi="Times New Roman"/>
          <w:sz w:val="24"/>
          <w:szCs w:val="24"/>
        </w:rPr>
        <w:t>oceny ofert albo jako kryterium o wadze przekraczającej 60%</w:t>
      </w:r>
      <w:r w:rsidR="00AE3086" w:rsidRPr="007A1F05">
        <w:rPr>
          <w:rFonts w:ascii="Times New Roman" w:hAnsi="Times New Roman"/>
          <w:sz w:val="24"/>
          <w:szCs w:val="24"/>
        </w:rPr>
        <w:t>.</w:t>
      </w:r>
    </w:p>
    <w:p w14:paraId="1BDC4F78" w14:textId="77777777" w:rsidR="00FD5A45" w:rsidRPr="007A1F05" w:rsidRDefault="00063741"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16. INFORMACJE O FORMALNOŚCIACH, JAKIE MUSZĄ ZOSTAĆ DOPEŁNIONE PO WYBORZE OFERTY W CELU ZAWARCIA UMOWY W SPRAWIE ZAMÓWIENIA PUBLICZNEGO</w:t>
      </w:r>
      <w:r w:rsidR="00FD5A45" w:rsidRPr="007A1F05">
        <w:rPr>
          <w:rFonts w:ascii="Times New Roman" w:hAnsi="Times New Roman"/>
          <w:sz w:val="24"/>
          <w:szCs w:val="24"/>
        </w:rPr>
        <w:t xml:space="preserve">. </w:t>
      </w:r>
    </w:p>
    <w:p w14:paraId="6DE17A6B" w14:textId="77777777" w:rsidR="00402D35"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 xml:space="preserve">Z </w:t>
      </w:r>
      <w:r w:rsidR="00AE3086" w:rsidRPr="007A1F05">
        <w:rPr>
          <w:rFonts w:ascii="Times New Roman" w:hAnsi="Times New Roman"/>
          <w:sz w:val="24"/>
          <w:szCs w:val="24"/>
        </w:rPr>
        <w:t>w</w:t>
      </w:r>
      <w:r w:rsidR="00584367" w:rsidRPr="007A1F05">
        <w:rPr>
          <w:rFonts w:ascii="Times New Roman" w:hAnsi="Times New Roman"/>
          <w:sz w:val="24"/>
          <w:szCs w:val="24"/>
        </w:rPr>
        <w:t>ykonawc</w:t>
      </w:r>
      <w:r w:rsidRPr="007A1F05">
        <w:rPr>
          <w:rFonts w:ascii="Times New Roman" w:hAnsi="Times New Roman"/>
          <w:sz w:val="24"/>
          <w:szCs w:val="24"/>
        </w:rPr>
        <w:t>ą, który złoży najkorzystniejszą ofertę</w:t>
      </w:r>
      <w:r w:rsidR="00063741" w:rsidRPr="007A1F05">
        <w:rPr>
          <w:rFonts w:ascii="Times New Roman" w:hAnsi="Times New Roman"/>
          <w:sz w:val="24"/>
          <w:szCs w:val="24"/>
        </w:rPr>
        <w:t>,</w:t>
      </w:r>
      <w:r w:rsidRPr="007A1F05">
        <w:rPr>
          <w:rFonts w:ascii="Times New Roman" w:hAnsi="Times New Roman"/>
          <w:sz w:val="24"/>
          <w:szCs w:val="24"/>
        </w:rPr>
        <w:t xml:space="preserve"> zostanie </w:t>
      </w:r>
      <w:r w:rsidR="00063741" w:rsidRPr="007A1F05">
        <w:rPr>
          <w:rFonts w:ascii="Times New Roman" w:hAnsi="Times New Roman"/>
          <w:sz w:val="24"/>
          <w:szCs w:val="24"/>
        </w:rPr>
        <w:t>zawarta</w:t>
      </w:r>
      <w:r w:rsidR="00B1519A" w:rsidRPr="007A1F05">
        <w:rPr>
          <w:rFonts w:ascii="Times New Roman" w:hAnsi="Times New Roman"/>
          <w:sz w:val="24"/>
          <w:szCs w:val="24"/>
        </w:rPr>
        <w:t xml:space="preserve"> umowa, której wzór stanowi załącznik nr 1 do SWZ.</w:t>
      </w:r>
      <w:r w:rsidRPr="007A1F05">
        <w:rPr>
          <w:rFonts w:ascii="Times New Roman" w:hAnsi="Times New Roman"/>
          <w:sz w:val="24"/>
          <w:szCs w:val="24"/>
        </w:rPr>
        <w:t xml:space="preserve"> Termin zawarcia </w:t>
      </w:r>
      <w:r w:rsidR="006358E0" w:rsidRPr="007A1F05">
        <w:rPr>
          <w:rFonts w:ascii="Times New Roman" w:hAnsi="Times New Roman"/>
          <w:sz w:val="24"/>
          <w:szCs w:val="24"/>
        </w:rPr>
        <w:t>umowy</w:t>
      </w:r>
      <w:r w:rsidRPr="007A1F05">
        <w:rPr>
          <w:rFonts w:ascii="Times New Roman" w:hAnsi="Times New Roman"/>
          <w:sz w:val="24"/>
          <w:szCs w:val="24"/>
        </w:rPr>
        <w:t xml:space="preserve"> zo</w:t>
      </w:r>
      <w:r w:rsidR="00AE3086" w:rsidRPr="007A1F05">
        <w:rPr>
          <w:rFonts w:ascii="Times New Roman" w:hAnsi="Times New Roman"/>
          <w:sz w:val="24"/>
          <w:szCs w:val="24"/>
        </w:rPr>
        <w:t>stanie określony w </w:t>
      </w:r>
      <w:r w:rsidR="00B1519A" w:rsidRPr="007A1F05">
        <w:rPr>
          <w:rFonts w:ascii="Times New Roman" w:hAnsi="Times New Roman"/>
          <w:sz w:val="24"/>
          <w:szCs w:val="24"/>
        </w:rPr>
        <w:t>informacji o </w:t>
      </w:r>
      <w:r w:rsidRPr="007A1F05">
        <w:rPr>
          <w:rFonts w:ascii="Times New Roman" w:hAnsi="Times New Roman"/>
          <w:sz w:val="24"/>
          <w:szCs w:val="24"/>
        </w:rPr>
        <w:t>wynikach postępowania. Termin ten może ulec zmianie w przypadku złoż</w:t>
      </w:r>
      <w:r w:rsidR="00932755" w:rsidRPr="007A1F05">
        <w:rPr>
          <w:rFonts w:ascii="Times New Roman" w:hAnsi="Times New Roman"/>
          <w:sz w:val="24"/>
          <w:szCs w:val="24"/>
        </w:rPr>
        <w:t>enia odwołania przez któregoś z </w:t>
      </w:r>
      <w:r w:rsidR="00AE3086" w:rsidRPr="007A1F05">
        <w:rPr>
          <w:rFonts w:ascii="Times New Roman" w:hAnsi="Times New Roman"/>
          <w:sz w:val="24"/>
          <w:szCs w:val="24"/>
        </w:rPr>
        <w:t>w</w:t>
      </w:r>
      <w:r w:rsidR="00584367" w:rsidRPr="007A1F05">
        <w:rPr>
          <w:rFonts w:ascii="Times New Roman" w:hAnsi="Times New Roman"/>
          <w:sz w:val="24"/>
          <w:szCs w:val="24"/>
        </w:rPr>
        <w:t>ykonawc</w:t>
      </w:r>
      <w:r w:rsidRPr="007A1F05">
        <w:rPr>
          <w:rFonts w:ascii="Times New Roman" w:hAnsi="Times New Roman"/>
          <w:sz w:val="24"/>
          <w:szCs w:val="24"/>
        </w:rPr>
        <w:t>ów. O nowym terminie zawarcia um</w:t>
      </w:r>
      <w:r w:rsidR="006358E0" w:rsidRPr="007A1F05">
        <w:rPr>
          <w:rFonts w:ascii="Times New Roman" w:hAnsi="Times New Roman"/>
          <w:sz w:val="24"/>
          <w:szCs w:val="24"/>
        </w:rPr>
        <w:t>o</w:t>
      </w:r>
      <w:r w:rsidR="00932755" w:rsidRPr="007A1F05">
        <w:rPr>
          <w:rFonts w:ascii="Times New Roman" w:hAnsi="Times New Roman"/>
          <w:sz w:val="24"/>
          <w:szCs w:val="24"/>
        </w:rPr>
        <w:t>w</w:t>
      </w:r>
      <w:r w:rsidR="006358E0" w:rsidRPr="007A1F05">
        <w:rPr>
          <w:rFonts w:ascii="Times New Roman" w:hAnsi="Times New Roman"/>
          <w:sz w:val="24"/>
          <w:szCs w:val="24"/>
        </w:rPr>
        <w:t>y</w:t>
      </w:r>
      <w:r w:rsidRPr="007A1F05">
        <w:rPr>
          <w:rFonts w:ascii="Times New Roman" w:hAnsi="Times New Roman"/>
          <w:sz w:val="24"/>
          <w:szCs w:val="24"/>
        </w:rPr>
        <w:t xml:space="preserve"> </w:t>
      </w:r>
      <w:r w:rsidR="00AE3086" w:rsidRPr="007A1F05">
        <w:rPr>
          <w:rFonts w:ascii="Times New Roman" w:hAnsi="Times New Roman"/>
          <w:sz w:val="24"/>
          <w:szCs w:val="24"/>
        </w:rPr>
        <w:t>w</w:t>
      </w:r>
      <w:r w:rsidR="00584367" w:rsidRPr="007A1F05">
        <w:rPr>
          <w:rFonts w:ascii="Times New Roman" w:hAnsi="Times New Roman"/>
          <w:sz w:val="24"/>
          <w:szCs w:val="24"/>
        </w:rPr>
        <w:t>ykonawc</w:t>
      </w:r>
      <w:r w:rsidRPr="007A1F05">
        <w:rPr>
          <w:rFonts w:ascii="Times New Roman" w:hAnsi="Times New Roman"/>
          <w:sz w:val="24"/>
          <w:szCs w:val="24"/>
        </w:rPr>
        <w:t>a zostan</w:t>
      </w:r>
      <w:r w:rsidR="006358E0" w:rsidRPr="007A1F05">
        <w:rPr>
          <w:rFonts w:ascii="Times New Roman" w:hAnsi="Times New Roman"/>
          <w:sz w:val="24"/>
          <w:szCs w:val="24"/>
        </w:rPr>
        <w:t>ie</w:t>
      </w:r>
      <w:r w:rsidRPr="007A1F05">
        <w:rPr>
          <w:rFonts w:ascii="Times New Roman" w:hAnsi="Times New Roman"/>
          <w:sz w:val="24"/>
          <w:szCs w:val="24"/>
        </w:rPr>
        <w:t xml:space="preserve"> poinformowan</w:t>
      </w:r>
      <w:r w:rsidR="006358E0" w:rsidRPr="007A1F05">
        <w:rPr>
          <w:rFonts w:ascii="Times New Roman" w:hAnsi="Times New Roman"/>
          <w:sz w:val="24"/>
          <w:szCs w:val="24"/>
        </w:rPr>
        <w:t>y</w:t>
      </w:r>
      <w:r w:rsidRPr="007A1F05">
        <w:rPr>
          <w:rFonts w:ascii="Times New Roman" w:hAnsi="Times New Roman"/>
          <w:sz w:val="24"/>
          <w:szCs w:val="24"/>
        </w:rPr>
        <w:t xml:space="preserve"> po zakończ</w:t>
      </w:r>
      <w:r w:rsidR="000910C7" w:rsidRPr="007A1F05">
        <w:rPr>
          <w:rFonts w:ascii="Times New Roman" w:hAnsi="Times New Roman"/>
          <w:sz w:val="24"/>
          <w:szCs w:val="24"/>
        </w:rPr>
        <w:t>eniu postępowania odwoławczego.</w:t>
      </w:r>
    </w:p>
    <w:p w14:paraId="7E22542D" w14:textId="77777777" w:rsidR="00FD5A45" w:rsidRPr="007A1F05" w:rsidRDefault="00063741"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17. POUCZENIE O ŚRODKACH OCHRONY PRAWNEJ PRZYSŁUGUJĄCYCH WYKONAWCY</w:t>
      </w:r>
      <w:r w:rsidR="00FD5A45" w:rsidRPr="007A1F05">
        <w:rPr>
          <w:rFonts w:ascii="Times New Roman" w:hAnsi="Times New Roman"/>
          <w:sz w:val="24"/>
          <w:szCs w:val="24"/>
        </w:rPr>
        <w:t>.</w:t>
      </w:r>
    </w:p>
    <w:p w14:paraId="0604458D" w14:textId="77777777" w:rsidR="00FD5A45" w:rsidRPr="007A1F05" w:rsidRDefault="00FD5A45" w:rsidP="00606C49">
      <w:pPr>
        <w:spacing w:after="0" w:line="276" w:lineRule="auto"/>
        <w:ind w:left="284"/>
        <w:rPr>
          <w:rFonts w:ascii="Times New Roman" w:hAnsi="Times New Roman"/>
          <w:sz w:val="24"/>
          <w:szCs w:val="24"/>
        </w:rPr>
      </w:pPr>
      <w:r w:rsidRPr="007A1F05">
        <w:rPr>
          <w:rFonts w:ascii="Times New Roman" w:hAnsi="Times New Roman"/>
          <w:sz w:val="24"/>
          <w:szCs w:val="24"/>
        </w:rPr>
        <w:t>W postępowaniu mają zastosowanie środk</w:t>
      </w:r>
      <w:r w:rsidR="00AE3086" w:rsidRPr="007A1F05">
        <w:rPr>
          <w:rFonts w:ascii="Times New Roman" w:hAnsi="Times New Roman"/>
          <w:sz w:val="24"/>
          <w:szCs w:val="24"/>
        </w:rPr>
        <w:t xml:space="preserve">i </w:t>
      </w:r>
      <w:r w:rsidRPr="007A1F05">
        <w:rPr>
          <w:rFonts w:ascii="Times New Roman" w:hAnsi="Times New Roman"/>
          <w:sz w:val="24"/>
          <w:szCs w:val="24"/>
        </w:rPr>
        <w:t>ochrony p</w:t>
      </w:r>
      <w:r w:rsidR="00C7175F" w:rsidRPr="007A1F05">
        <w:rPr>
          <w:rFonts w:ascii="Times New Roman" w:hAnsi="Times New Roman"/>
          <w:sz w:val="24"/>
          <w:szCs w:val="24"/>
        </w:rPr>
        <w:t>rawnej, o których mowa w </w:t>
      </w:r>
      <w:r w:rsidR="00772145" w:rsidRPr="007A1F05">
        <w:rPr>
          <w:rFonts w:ascii="Times New Roman" w:hAnsi="Times New Roman"/>
          <w:sz w:val="24"/>
          <w:szCs w:val="24"/>
        </w:rPr>
        <w:t>Dziale </w:t>
      </w:r>
      <w:r w:rsidRPr="007A1F05">
        <w:rPr>
          <w:rFonts w:ascii="Times New Roman" w:hAnsi="Times New Roman"/>
          <w:sz w:val="24"/>
          <w:szCs w:val="24"/>
        </w:rPr>
        <w:t xml:space="preserve">IX </w:t>
      </w:r>
      <w:r w:rsidR="00AE3086" w:rsidRPr="007A1F05">
        <w:rPr>
          <w:rFonts w:ascii="Times New Roman" w:hAnsi="Times New Roman"/>
          <w:sz w:val="24"/>
          <w:szCs w:val="24"/>
        </w:rPr>
        <w:t xml:space="preserve">ustawy </w:t>
      </w:r>
      <w:r w:rsidRPr="007A1F05">
        <w:rPr>
          <w:rFonts w:ascii="Times New Roman" w:hAnsi="Times New Roman"/>
          <w:sz w:val="24"/>
          <w:szCs w:val="24"/>
        </w:rPr>
        <w:t>Pzp oraz poniższych Rozporządzeniach:</w:t>
      </w:r>
    </w:p>
    <w:p w14:paraId="6CECE7CB" w14:textId="77777777" w:rsidR="00FD5A45" w:rsidRPr="007A1F05" w:rsidRDefault="00063741" w:rsidP="00606C49">
      <w:pPr>
        <w:spacing w:after="0" w:line="276" w:lineRule="auto"/>
        <w:ind w:left="567" w:hanging="284"/>
        <w:rPr>
          <w:rFonts w:ascii="Times New Roman" w:hAnsi="Times New Roman"/>
          <w:sz w:val="24"/>
          <w:szCs w:val="24"/>
        </w:rPr>
      </w:pPr>
      <w:r w:rsidRPr="007A1F05">
        <w:rPr>
          <w:rFonts w:ascii="Times New Roman" w:hAnsi="Times New Roman"/>
          <w:sz w:val="24"/>
          <w:szCs w:val="24"/>
        </w:rPr>
        <w:t>1) </w:t>
      </w:r>
      <w:r w:rsidR="00FD5A45" w:rsidRPr="007A1F05">
        <w:rPr>
          <w:rFonts w:ascii="Times New Roman" w:hAnsi="Times New Roman"/>
          <w:sz w:val="24"/>
          <w:szCs w:val="24"/>
        </w:rPr>
        <w:t>Rozporządzenie Prezesa Rady Ministrów z 30</w:t>
      </w:r>
      <w:r w:rsidR="00AE3086" w:rsidRPr="007A1F05">
        <w:rPr>
          <w:rFonts w:ascii="Times New Roman" w:hAnsi="Times New Roman"/>
          <w:sz w:val="24"/>
          <w:szCs w:val="24"/>
        </w:rPr>
        <w:t xml:space="preserve"> grudnia </w:t>
      </w:r>
      <w:r w:rsidR="00FD5A45" w:rsidRPr="007A1F05">
        <w:rPr>
          <w:rFonts w:ascii="Times New Roman" w:hAnsi="Times New Roman"/>
          <w:sz w:val="24"/>
          <w:szCs w:val="24"/>
        </w:rPr>
        <w:t xml:space="preserve">2020 r. w sprawie postępowania przy rozpoznawaniu odwołań </w:t>
      </w:r>
      <w:r w:rsidRPr="007A1F05">
        <w:rPr>
          <w:rFonts w:ascii="Times New Roman" w:hAnsi="Times New Roman"/>
          <w:sz w:val="24"/>
          <w:szCs w:val="24"/>
        </w:rPr>
        <w:t>przez Krajową Izbę Odwoławczą (</w:t>
      </w:r>
      <w:r w:rsidR="00FD5A45" w:rsidRPr="007A1F05">
        <w:rPr>
          <w:rFonts w:ascii="Times New Roman" w:hAnsi="Times New Roman"/>
          <w:sz w:val="24"/>
          <w:szCs w:val="24"/>
        </w:rPr>
        <w:t>Dz. U. z 2020 r.</w:t>
      </w:r>
      <w:r w:rsidRPr="007A1F05">
        <w:rPr>
          <w:rFonts w:ascii="Times New Roman" w:hAnsi="Times New Roman"/>
          <w:sz w:val="24"/>
          <w:szCs w:val="24"/>
        </w:rPr>
        <w:t>,</w:t>
      </w:r>
      <w:r w:rsidR="00FD5A45" w:rsidRPr="007A1F05">
        <w:rPr>
          <w:rFonts w:ascii="Times New Roman" w:hAnsi="Times New Roman"/>
          <w:sz w:val="24"/>
          <w:szCs w:val="24"/>
        </w:rPr>
        <w:t xml:space="preserve"> poz. 2453);</w:t>
      </w:r>
    </w:p>
    <w:p w14:paraId="57855214" w14:textId="77777777" w:rsidR="00402D35" w:rsidRPr="007A1F05" w:rsidRDefault="00063741" w:rsidP="000910C7">
      <w:pPr>
        <w:spacing w:after="0" w:line="276" w:lineRule="auto"/>
        <w:ind w:left="567" w:hanging="284"/>
        <w:rPr>
          <w:rFonts w:ascii="Times New Roman" w:hAnsi="Times New Roman"/>
          <w:sz w:val="24"/>
          <w:szCs w:val="24"/>
        </w:rPr>
      </w:pPr>
      <w:r w:rsidRPr="007A1F05">
        <w:rPr>
          <w:rFonts w:ascii="Times New Roman" w:hAnsi="Times New Roman"/>
          <w:sz w:val="24"/>
          <w:szCs w:val="24"/>
        </w:rPr>
        <w:t>2) </w:t>
      </w:r>
      <w:r w:rsidR="00FD5A45" w:rsidRPr="007A1F05">
        <w:rPr>
          <w:rFonts w:ascii="Times New Roman" w:hAnsi="Times New Roman"/>
          <w:sz w:val="24"/>
          <w:szCs w:val="24"/>
        </w:rPr>
        <w:t>Rozporządzenie Prezesa Rady Ministrów z 30</w:t>
      </w:r>
      <w:r w:rsidR="00AE3086" w:rsidRPr="007A1F05">
        <w:rPr>
          <w:rFonts w:ascii="Times New Roman" w:hAnsi="Times New Roman"/>
          <w:sz w:val="24"/>
          <w:szCs w:val="24"/>
        </w:rPr>
        <w:t xml:space="preserve"> grudnia </w:t>
      </w:r>
      <w:r w:rsidR="00FD5A45" w:rsidRPr="007A1F05">
        <w:rPr>
          <w:rFonts w:ascii="Times New Roman" w:hAnsi="Times New Roman"/>
          <w:sz w:val="24"/>
          <w:szCs w:val="24"/>
        </w:rPr>
        <w:t>2020 r. w sprawie szczegółowych kosztów postępowania odwoławczego, ich rozliczania oraz wysokości i sposobu pobierania wpisu od odwołania (Dz. U. z 2020 r.</w:t>
      </w:r>
      <w:r w:rsidRPr="007A1F05">
        <w:rPr>
          <w:rFonts w:ascii="Times New Roman" w:hAnsi="Times New Roman"/>
          <w:sz w:val="24"/>
          <w:szCs w:val="24"/>
        </w:rPr>
        <w:t>,</w:t>
      </w:r>
      <w:r w:rsidR="000910C7" w:rsidRPr="007A1F05">
        <w:rPr>
          <w:rFonts w:ascii="Times New Roman" w:hAnsi="Times New Roman"/>
          <w:sz w:val="24"/>
          <w:szCs w:val="24"/>
        </w:rPr>
        <w:t xml:space="preserve"> poz. 2437).</w:t>
      </w:r>
    </w:p>
    <w:p w14:paraId="30AAA282" w14:textId="77777777" w:rsidR="00FD5A45" w:rsidRPr="007A1F05" w:rsidRDefault="00C7175F"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18</w:t>
      </w:r>
      <w:r w:rsidR="00772145" w:rsidRPr="007A1F05">
        <w:rPr>
          <w:rFonts w:ascii="Times New Roman" w:hAnsi="Times New Roman"/>
          <w:sz w:val="24"/>
          <w:szCs w:val="24"/>
        </w:rPr>
        <w:t>. INFORMACJA O WARUNKACH UDZIAŁU W POSTĘPOWANIU.</w:t>
      </w:r>
      <w:r w:rsidR="00FD5A45" w:rsidRPr="007A1F05">
        <w:rPr>
          <w:rFonts w:ascii="Times New Roman" w:hAnsi="Times New Roman"/>
          <w:sz w:val="24"/>
          <w:szCs w:val="24"/>
        </w:rPr>
        <w:t xml:space="preserve"> </w:t>
      </w:r>
    </w:p>
    <w:p w14:paraId="1D291584" w14:textId="77777777" w:rsidR="0067623F"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18</w:t>
      </w:r>
      <w:r w:rsidR="0067623F" w:rsidRPr="007A1F05">
        <w:rPr>
          <w:rFonts w:ascii="Times New Roman" w:hAnsi="Times New Roman"/>
          <w:sz w:val="24"/>
          <w:szCs w:val="24"/>
        </w:rPr>
        <w:t>.</w:t>
      </w:r>
      <w:r w:rsidR="002A07E6">
        <w:rPr>
          <w:rFonts w:ascii="Times New Roman" w:hAnsi="Times New Roman"/>
          <w:sz w:val="24"/>
          <w:szCs w:val="24"/>
        </w:rPr>
        <w:t>1</w:t>
      </w:r>
      <w:r w:rsidR="0067623F" w:rsidRPr="007A1F05">
        <w:rPr>
          <w:rFonts w:ascii="Times New Roman" w:hAnsi="Times New Roman"/>
          <w:sz w:val="24"/>
          <w:szCs w:val="24"/>
        </w:rPr>
        <w:t>. Dysponowanie osob</w:t>
      </w:r>
      <w:r w:rsidR="000D3851" w:rsidRPr="007A1F05">
        <w:rPr>
          <w:rFonts w:ascii="Times New Roman" w:hAnsi="Times New Roman"/>
          <w:sz w:val="24"/>
          <w:szCs w:val="24"/>
        </w:rPr>
        <w:t>ą</w:t>
      </w:r>
      <w:r w:rsidR="0067623F" w:rsidRPr="007A1F05">
        <w:rPr>
          <w:rFonts w:ascii="Times New Roman" w:hAnsi="Times New Roman"/>
          <w:sz w:val="24"/>
          <w:szCs w:val="24"/>
        </w:rPr>
        <w:t xml:space="preserve"> zdoln</w:t>
      </w:r>
      <w:r w:rsidR="000D3851" w:rsidRPr="007A1F05">
        <w:rPr>
          <w:rFonts w:ascii="Times New Roman" w:hAnsi="Times New Roman"/>
          <w:sz w:val="24"/>
          <w:szCs w:val="24"/>
        </w:rPr>
        <w:t>ą</w:t>
      </w:r>
      <w:r w:rsidR="0067623F" w:rsidRPr="007A1F05">
        <w:rPr>
          <w:rFonts w:ascii="Times New Roman" w:hAnsi="Times New Roman"/>
          <w:sz w:val="24"/>
          <w:szCs w:val="24"/>
        </w:rPr>
        <w:t xml:space="preserve"> do wykonania zamówienia, któ</w:t>
      </w:r>
      <w:r w:rsidR="000D3851" w:rsidRPr="007A1F05">
        <w:rPr>
          <w:rFonts w:ascii="Times New Roman" w:hAnsi="Times New Roman"/>
          <w:sz w:val="24"/>
          <w:szCs w:val="24"/>
        </w:rPr>
        <w:t>ra</w:t>
      </w:r>
      <w:r w:rsidR="0067623F" w:rsidRPr="007A1F05">
        <w:rPr>
          <w:rFonts w:ascii="Times New Roman" w:hAnsi="Times New Roman"/>
          <w:sz w:val="24"/>
          <w:szCs w:val="24"/>
        </w:rPr>
        <w:t xml:space="preserve"> będ</w:t>
      </w:r>
      <w:r w:rsidR="000D3851" w:rsidRPr="007A1F05">
        <w:rPr>
          <w:rFonts w:ascii="Times New Roman" w:hAnsi="Times New Roman"/>
          <w:sz w:val="24"/>
          <w:szCs w:val="24"/>
        </w:rPr>
        <w:t>zie</w:t>
      </w:r>
      <w:r w:rsidR="0067623F" w:rsidRPr="007A1F05">
        <w:rPr>
          <w:rFonts w:ascii="Times New Roman" w:hAnsi="Times New Roman"/>
          <w:sz w:val="24"/>
          <w:szCs w:val="24"/>
        </w:rPr>
        <w:t xml:space="preserve"> uczestniczyć w wykonywaniu zamówienia, tj. osobą, która będzie pełnić funkcję kierownika </w:t>
      </w:r>
      <w:r w:rsidR="004267F7" w:rsidRPr="007A1F05">
        <w:rPr>
          <w:rFonts w:ascii="Times New Roman" w:hAnsi="Times New Roman"/>
          <w:sz w:val="24"/>
          <w:szCs w:val="24"/>
        </w:rPr>
        <w:t>robót</w:t>
      </w:r>
      <w:r w:rsidR="0067623F" w:rsidRPr="007A1F05">
        <w:rPr>
          <w:rFonts w:ascii="Times New Roman" w:hAnsi="Times New Roman"/>
          <w:sz w:val="24"/>
          <w:szCs w:val="24"/>
        </w:rPr>
        <w:t xml:space="preserve">, </w:t>
      </w:r>
      <w:r w:rsidR="0067623F" w:rsidRPr="007A1F05">
        <w:rPr>
          <w:rFonts w:ascii="Times New Roman" w:hAnsi="Times New Roman"/>
          <w:sz w:val="24"/>
          <w:szCs w:val="24"/>
        </w:rPr>
        <w:lastRenderedPageBreak/>
        <w:t>posiadającą uprawnienia do kierowania robotami budowlanymi w</w:t>
      </w:r>
      <w:r w:rsidR="003E6659" w:rsidRPr="007A1F05">
        <w:rPr>
          <w:rFonts w:ascii="Times New Roman" w:hAnsi="Times New Roman"/>
          <w:sz w:val="24"/>
          <w:szCs w:val="24"/>
        </w:rPr>
        <w:t> </w:t>
      </w:r>
      <w:r w:rsidR="0067623F" w:rsidRPr="007A1F05">
        <w:rPr>
          <w:rFonts w:ascii="Times New Roman" w:hAnsi="Times New Roman"/>
          <w:sz w:val="24"/>
          <w:szCs w:val="24"/>
        </w:rPr>
        <w:t xml:space="preserve">specjalności </w:t>
      </w:r>
      <w:r w:rsidR="004267F7" w:rsidRPr="007A1F05">
        <w:rPr>
          <w:rFonts w:ascii="Times New Roman" w:hAnsi="Times New Roman"/>
          <w:sz w:val="24"/>
          <w:szCs w:val="24"/>
        </w:rPr>
        <w:t>konstrukcyjno-budowlanej.</w:t>
      </w:r>
    </w:p>
    <w:p w14:paraId="4C2B3CF3" w14:textId="77777777" w:rsidR="0067623F" w:rsidRPr="007A1F05" w:rsidRDefault="0067623F" w:rsidP="00ED0DF0">
      <w:pPr>
        <w:spacing w:after="0" w:line="276" w:lineRule="auto"/>
        <w:ind w:left="1134" w:hanging="850"/>
        <w:rPr>
          <w:rFonts w:ascii="Times New Roman" w:hAnsi="Times New Roman"/>
          <w:sz w:val="24"/>
          <w:szCs w:val="24"/>
        </w:rPr>
      </w:pPr>
      <w:r w:rsidRPr="007A1F05">
        <w:rPr>
          <w:rFonts w:ascii="Times New Roman" w:hAnsi="Times New Roman"/>
          <w:sz w:val="24"/>
          <w:szCs w:val="24"/>
        </w:rPr>
        <w:t xml:space="preserve">UWAGA: Kierownik </w:t>
      </w:r>
      <w:r w:rsidR="00C1323F" w:rsidRPr="007A1F05">
        <w:rPr>
          <w:rFonts w:ascii="Times New Roman" w:hAnsi="Times New Roman"/>
          <w:sz w:val="24"/>
          <w:szCs w:val="24"/>
        </w:rPr>
        <w:t>robót</w:t>
      </w:r>
      <w:r w:rsidRPr="007A1F05">
        <w:rPr>
          <w:rFonts w:ascii="Times New Roman" w:hAnsi="Times New Roman"/>
          <w:sz w:val="24"/>
          <w:szCs w:val="24"/>
        </w:rPr>
        <w:t xml:space="preserve"> powinien posiadać uprawnien</w:t>
      </w:r>
      <w:r w:rsidR="00F4094C" w:rsidRPr="007A1F05">
        <w:rPr>
          <w:rFonts w:ascii="Times New Roman" w:hAnsi="Times New Roman"/>
          <w:sz w:val="24"/>
          <w:szCs w:val="24"/>
        </w:rPr>
        <w:t>ia budowlane zgodnie z</w:t>
      </w:r>
      <w:r w:rsidR="00ED0DF0" w:rsidRPr="007A1F05">
        <w:rPr>
          <w:rFonts w:ascii="Times New Roman" w:hAnsi="Times New Roman"/>
          <w:sz w:val="24"/>
          <w:szCs w:val="24"/>
        </w:rPr>
        <w:t> </w:t>
      </w:r>
      <w:r w:rsidR="00F4094C" w:rsidRPr="007A1F05">
        <w:rPr>
          <w:rFonts w:ascii="Times New Roman" w:hAnsi="Times New Roman"/>
          <w:sz w:val="24"/>
          <w:szCs w:val="24"/>
        </w:rPr>
        <w:t>ustawą z </w:t>
      </w:r>
      <w:r w:rsidRPr="007A1F05">
        <w:rPr>
          <w:rFonts w:ascii="Times New Roman" w:hAnsi="Times New Roman"/>
          <w:sz w:val="24"/>
          <w:szCs w:val="24"/>
        </w:rPr>
        <w:t>dnia 07 lipca 1994 r. Pra</w:t>
      </w:r>
      <w:r w:rsidR="00ED0DF0" w:rsidRPr="007A1F05">
        <w:rPr>
          <w:rFonts w:ascii="Times New Roman" w:hAnsi="Times New Roman"/>
          <w:sz w:val="24"/>
          <w:szCs w:val="24"/>
        </w:rPr>
        <w:t>wo budowlane (j.t. Dz. U. z 2021</w:t>
      </w:r>
      <w:r w:rsidRPr="007A1F05">
        <w:rPr>
          <w:rFonts w:ascii="Times New Roman" w:hAnsi="Times New Roman"/>
          <w:sz w:val="24"/>
          <w:szCs w:val="24"/>
        </w:rPr>
        <w:t xml:space="preserve"> r., poz. </w:t>
      </w:r>
      <w:r w:rsidR="00ED0DF0" w:rsidRPr="007A1F05">
        <w:rPr>
          <w:rFonts w:ascii="Times New Roman" w:hAnsi="Times New Roman"/>
          <w:sz w:val="24"/>
          <w:szCs w:val="24"/>
        </w:rPr>
        <w:t>2351</w:t>
      </w:r>
      <w:r w:rsidRPr="007A1F05">
        <w:rPr>
          <w:rFonts w:ascii="Times New Roman" w:hAnsi="Times New Roman"/>
          <w:sz w:val="24"/>
          <w:szCs w:val="24"/>
        </w:rPr>
        <w:t>) oraz rozporządzeniem Ministra Inwestycji i Rozwo</w:t>
      </w:r>
      <w:r w:rsidR="00F4094C" w:rsidRPr="007A1F05">
        <w:rPr>
          <w:rFonts w:ascii="Times New Roman" w:hAnsi="Times New Roman"/>
          <w:sz w:val="24"/>
          <w:szCs w:val="24"/>
        </w:rPr>
        <w:t>ju z</w:t>
      </w:r>
      <w:r w:rsidR="00AD07E4" w:rsidRPr="007A1F05">
        <w:rPr>
          <w:rFonts w:ascii="Times New Roman" w:hAnsi="Times New Roman"/>
          <w:sz w:val="24"/>
          <w:szCs w:val="24"/>
        </w:rPr>
        <w:t> </w:t>
      </w:r>
      <w:r w:rsidR="00F4094C" w:rsidRPr="007A1F05">
        <w:rPr>
          <w:rFonts w:ascii="Times New Roman" w:hAnsi="Times New Roman"/>
          <w:sz w:val="24"/>
          <w:szCs w:val="24"/>
        </w:rPr>
        <w:t>dnia 29 kwietnia 2019 r. w </w:t>
      </w:r>
      <w:r w:rsidRPr="007A1F05">
        <w:rPr>
          <w:rFonts w:ascii="Times New Roman" w:hAnsi="Times New Roman"/>
          <w:sz w:val="24"/>
          <w:szCs w:val="24"/>
        </w:rPr>
        <w:t>sprawie przygotowania zawodowego do wykonywania samodzielnych funkcji technicznych w budownictwie (Dz.</w:t>
      </w:r>
      <w:r w:rsidR="00ED0DF0" w:rsidRPr="007A1F05">
        <w:rPr>
          <w:rFonts w:ascii="Times New Roman" w:hAnsi="Times New Roman"/>
          <w:sz w:val="24"/>
          <w:szCs w:val="24"/>
        </w:rPr>
        <w:t> </w:t>
      </w:r>
      <w:r w:rsidRPr="007A1F05">
        <w:rPr>
          <w:rFonts w:ascii="Times New Roman" w:hAnsi="Times New Roman"/>
          <w:sz w:val="24"/>
          <w:szCs w:val="24"/>
        </w:rPr>
        <w:t xml:space="preserve">U. z 2019 r., poz. 831) lub odpowiadające im ważne uprawnienia budowlane, które zostały wydane na podstawie wcześniej obowiązujących przepisów. </w:t>
      </w:r>
    </w:p>
    <w:p w14:paraId="31CE0182" w14:textId="77777777" w:rsidR="00004BBF" w:rsidRPr="007A1F05" w:rsidRDefault="0067623F" w:rsidP="000910C7">
      <w:pPr>
        <w:spacing w:after="0" w:line="276" w:lineRule="auto"/>
        <w:ind w:left="1134"/>
        <w:rPr>
          <w:rFonts w:ascii="Times New Roman" w:hAnsi="Times New Roman"/>
          <w:sz w:val="24"/>
          <w:szCs w:val="24"/>
        </w:rPr>
      </w:pPr>
      <w:r w:rsidRPr="007A1F05">
        <w:rPr>
          <w:rFonts w:ascii="Times New Roman" w:hAnsi="Times New Roman"/>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ED0DF0" w:rsidRPr="007A1F05">
        <w:rPr>
          <w:rFonts w:ascii="Times New Roman" w:hAnsi="Times New Roman"/>
          <w:sz w:val="24"/>
          <w:szCs w:val="24"/>
        </w:rPr>
        <w:t>(j.t. Dz. U. z</w:t>
      </w:r>
      <w:r w:rsidR="00BC7680" w:rsidRPr="007A1F05">
        <w:rPr>
          <w:rFonts w:ascii="Times New Roman" w:hAnsi="Times New Roman"/>
          <w:sz w:val="24"/>
          <w:szCs w:val="24"/>
        </w:rPr>
        <w:t> </w:t>
      </w:r>
      <w:r w:rsidR="00ED0DF0" w:rsidRPr="007A1F05">
        <w:rPr>
          <w:rFonts w:ascii="Times New Roman" w:hAnsi="Times New Roman"/>
          <w:sz w:val="24"/>
          <w:szCs w:val="24"/>
        </w:rPr>
        <w:t>2021</w:t>
      </w:r>
      <w:r w:rsidRPr="007A1F05">
        <w:rPr>
          <w:rFonts w:ascii="Times New Roman" w:hAnsi="Times New Roman"/>
          <w:sz w:val="24"/>
          <w:szCs w:val="24"/>
        </w:rPr>
        <w:t xml:space="preserve">, poz. </w:t>
      </w:r>
      <w:r w:rsidR="00ED0DF0" w:rsidRPr="007A1F05">
        <w:rPr>
          <w:rFonts w:ascii="Times New Roman" w:hAnsi="Times New Roman"/>
          <w:sz w:val="24"/>
          <w:szCs w:val="24"/>
        </w:rPr>
        <w:t>1646</w:t>
      </w:r>
      <w:r w:rsidRPr="007A1F05">
        <w:rPr>
          <w:rFonts w:ascii="Times New Roman" w:hAnsi="Times New Roman"/>
          <w:sz w:val="24"/>
          <w:szCs w:val="24"/>
        </w:rPr>
        <w:t>).</w:t>
      </w:r>
    </w:p>
    <w:p w14:paraId="471C99CA" w14:textId="77777777" w:rsidR="00FD5A45" w:rsidRPr="007A1F05" w:rsidRDefault="00AA7EB9" w:rsidP="00606C49">
      <w:pPr>
        <w:spacing w:after="0" w:line="276" w:lineRule="auto"/>
        <w:ind w:left="284" w:hanging="426"/>
        <w:rPr>
          <w:rFonts w:ascii="Times New Roman" w:hAnsi="Times New Roman"/>
          <w:strike/>
          <w:sz w:val="24"/>
          <w:szCs w:val="24"/>
        </w:rPr>
      </w:pPr>
      <w:r w:rsidRPr="007A1F05">
        <w:rPr>
          <w:rFonts w:ascii="Times New Roman" w:hAnsi="Times New Roman"/>
          <w:sz w:val="24"/>
          <w:szCs w:val="24"/>
        </w:rPr>
        <w:t>19</w:t>
      </w:r>
      <w:r w:rsidR="008811EA" w:rsidRPr="007A1F05">
        <w:rPr>
          <w:rFonts w:ascii="Times New Roman" w:hAnsi="Times New Roman"/>
          <w:sz w:val="24"/>
          <w:szCs w:val="24"/>
        </w:rPr>
        <w:t>. INFORMACJA O PODMIOTOWYCH ŚRODKACH DOWODOWYCH.</w:t>
      </w:r>
      <w:r w:rsidR="00FD5A45" w:rsidRPr="007A1F05">
        <w:rPr>
          <w:rFonts w:ascii="Times New Roman" w:hAnsi="Times New Roman"/>
          <w:sz w:val="24"/>
          <w:szCs w:val="24"/>
        </w:rPr>
        <w:t xml:space="preserve"> </w:t>
      </w:r>
    </w:p>
    <w:p w14:paraId="2F44B1C0" w14:textId="77777777" w:rsidR="00265787" w:rsidRPr="007A1F05" w:rsidRDefault="00171067" w:rsidP="00606C49">
      <w:pPr>
        <w:spacing w:after="0" w:line="276" w:lineRule="auto"/>
        <w:ind w:left="284"/>
        <w:rPr>
          <w:rFonts w:ascii="Times New Roman" w:hAnsi="Times New Roman"/>
          <w:sz w:val="24"/>
          <w:szCs w:val="24"/>
        </w:rPr>
      </w:pPr>
      <w:r w:rsidRPr="007A1F05">
        <w:rPr>
          <w:rFonts w:ascii="Times New Roman" w:hAnsi="Times New Roman"/>
          <w:sz w:val="24"/>
          <w:szCs w:val="24"/>
        </w:rPr>
        <w:t>Zamawiający</w:t>
      </w:r>
      <w:r w:rsidR="00265787" w:rsidRPr="007A1F05">
        <w:rPr>
          <w:rFonts w:ascii="Times New Roman" w:hAnsi="Times New Roman"/>
          <w:sz w:val="24"/>
          <w:szCs w:val="24"/>
        </w:rPr>
        <w:t xml:space="preserve"> nie</w:t>
      </w:r>
      <w:r w:rsidRPr="007A1F05">
        <w:rPr>
          <w:rFonts w:ascii="Times New Roman" w:hAnsi="Times New Roman"/>
          <w:sz w:val="24"/>
          <w:szCs w:val="24"/>
        </w:rPr>
        <w:t xml:space="preserve"> wymaga od Wykonawców złożenia </w:t>
      </w:r>
      <w:r w:rsidR="00004BBF" w:rsidRPr="007A1F05">
        <w:rPr>
          <w:rFonts w:ascii="Times New Roman" w:hAnsi="Times New Roman"/>
          <w:sz w:val="24"/>
          <w:szCs w:val="24"/>
        </w:rPr>
        <w:t>podmiotowych środków</w:t>
      </w:r>
      <w:r w:rsidR="00265787" w:rsidRPr="007A1F05">
        <w:rPr>
          <w:rFonts w:ascii="Times New Roman" w:hAnsi="Times New Roman"/>
          <w:sz w:val="24"/>
          <w:szCs w:val="24"/>
        </w:rPr>
        <w:t xml:space="preserve"> dowodowych.</w:t>
      </w:r>
    </w:p>
    <w:p w14:paraId="7963E4A5" w14:textId="77777777" w:rsidR="00004BBF" w:rsidRPr="007A1F05" w:rsidRDefault="00A0184D" w:rsidP="000910C7">
      <w:pPr>
        <w:spacing w:after="0" w:line="276" w:lineRule="auto"/>
        <w:ind w:left="1134" w:hanging="850"/>
        <w:rPr>
          <w:rFonts w:ascii="Times New Roman" w:hAnsi="Times New Roman"/>
          <w:sz w:val="24"/>
          <w:szCs w:val="24"/>
        </w:rPr>
      </w:pPr>
      <w:r w:rsidRPr="007A1F05">
        <w:rPr>
          <w:rFonts w:ascii="Times New Roman" w:hAnsi="Times New Roman"/>
          <w:sz w:val="24"/>
          <w:szCs w:val="24"/>
        </w:rPr>
        <w:t>UWAGA</w:t>
      </w:r>
      <w:r w:rsidR="00FD5A45" w:rsidRPr="007A1F05">
        <w:rPr>
          <w:rFonts w:ascii="Times New Roman" w:hAnsi="Times New Roman"/>
          <w:sz w:val="24"/>
          <w:szCs w:val="24"/>
        </w:rPr>
        <w:t xml:space="preserve">: </w:t>
      </w:r>
      <w:r w:rsidR="00584367" w:rsidRPr="007A1F05">
        <w:rPr>
          <w:rFonts w:ascii="Times New Roman" w:hAnsi="Times New Roman"/>
          <w:sz w:val="24"/>
          <w:szCs w:val="24"/>
        </w:rPr>
        <w:t>Wykonawc</w:t>
      </w:r>
      <w:r w:rsidR="00FD5A45" w:rsidRPr="007A1F05">
        <w:rPr>
          <w:rFonts w:ascii="Times New Roman" w:hAnsi="Times New Roman"/>
          <w:sz w:val="24"/>
          <w:szCs w:val="24"/>
        </w:rPr>
        <w:t>a, któr</w:t>
      </w:r>
      <w:r w:rsidR="0022688B" w:rsidRPr="007A1F05">
        <w:rPr>
          <w:rFonts w:ascii="Times New Roman" w:hAnsi="Times New Roman"/>
          <w:sz w:val="24"/>
          <w:szCs w:val="24"/>
        </w:rPr>
        <w:t xml:space="preserve">y polega na zdolnościach </w:t>
      </w:r>
      <w:r w:rsidR="00FD5A45" w:rsidRPr="007A1F05">
        <w:rPr>
          <w:rFonts w:ascii="Times New Roman" w:hAnsi="Times New Roman"/>
          <w:sz w:val="24"/>
          <w:szCs w:val="24"/>
        </w:rPr>
        <w:t xml:space="preserve">podmiotów </w:t>
      </w:r>
      <w:r w:rsidR="00BC7680" w:rsidRPr="007A1F05">
        <w:rPr>
          <w:rFonts w:ascii="Times New Roman" w:hAnsi="Times New Roman"/>
          <w:sz w:val="24"/>
          <w:szCs w:val="24"/>
        </w:rPr>
        <w:t>u</w:t>
      </w:r>
      <w:r w:rsidR="0022688B" w:rsidRPr="007A1F05">
        <w:rPr>
          <w:rFonts w:ascii="Times New Roman" w:hAnsi="Times New Roman"/>
          <w:sz w:val="24"/>
          <w:szCs w:val="24"/>
        </w:rPr>
        <w:t>dostępniających zasoby</w:t>
      </w:r>
      <w:r w:rsidR="008E0526" w:rsidRPr="007A1F05">
        <w:rPr>
          <w:rFonts w:ascii="Times New Roman" w:hAnsi="Times New Roman"/>
          <w:sz w:val="24"/>
          <w:szCs w:val="24"/>
        </w:rPr>
        <w:t xml:space="preserve"> </w:t>
      </w:r>
      <w:r w:rsidR="0022688B" w:rsidRPr="007A1F05">
        <w:rPr>
          <w:rFonts w:ascii="Times New Roman" w:hAnsi="Times New Roman"/>
          <w:sz w:val="24"/>
          <w:szCs w:val="24"/>
        </w:rPr>
        <w:t>w</w:t>
      </w:r>
      <w:r w:rsidR="00320482" w:rsidRPr="007A1F05">
        <w:rPr>
          <w:rFonts w:ascii="Times New Roman" w:hAnsi="Times New Roman"/>
          <w:sz w:val="24"/>
          <w:szCs w:val="24"/>
        </w:rPr>
        <w:t> </w:t>
      </w:r>
      <w:r w:rsidR="0022688B" w:rsidRPr="007A1F05">
        <w:rPr>
          <w:rFonts w:ascii="Times New Roman" w:hAnsi="Times New Roman"/>
          <w:sz w:val="24"/>
          <w:szCs w:val="24"/>
        </w:rPr>
        <w:t xml:space="preserve">celu spełnienia </w:t>
      </w:r>
      <w:r w:rsidR="00FD5A45" w:rsidRPr="007A1F05">
        <w:rPr>
          <w:rFonts w:ascii="Times New Roman" w:hAnsi="Times New Roman"/>
          <w:sz w:val="24"/>
          <w:szCs w:val="24"/>
        </w:rPr>
        <w:t xml:space="preserve">warunków </w:t>
      </w:r>
      <w:r w:rsidR="0022688B" w:rsidRPr="007A1F05">
        <w:rPr>
          <w:rFonts w:ascii="Times New Roman" w:hAnsi="Times New Roman"/>
          <w:sz w:val="24"/>
          <w:szCs w:val="24"/>
        </w:rPr>
        <w:t>udziału w</w:t>
      </w:r>
      <w:r w:rsidR="00AD07E4" w:rsidRPr="007A1F05">
        <w:rPr>
          <w:rFonts w:ascii="Times New Roman" w:hAnsi="Times New Roman"/>
          <w:sz w:val="24"/>
          <w:szCs w:val="24"/>
        </w:rPr>
        <w:t> </w:t>
      </w:r>
      <w:r w:rsidR="0022688B" w:rsidRPr="007A1F05">
        <w:rPr>
          <w:rFonts w:ascii="Times New Roman" w:hAnsi="Times New Roman"/>
          <w:sz w:val="24"/>
          <w:szCs w:val="24"/>
        </w:rPr>
        <w:t xml:space="preserve">postępowaniu </w:t>
      </w:r>
      <w:r w:rsidR="00FD5A45" w:rsidRPr="007A1F05">
        <w:rPr>
          <w:rFonts w:ascii="Times New Roman" w:hAnsi="Times New Roman"/>
          <w:sz w:val="24"/>
          <w:szCs w:val="24"/>
        </w:rPr>
        <w:t xml:space="preserve">musi wraz z ofertą złożyć </w:t>
      </w:r>
      <w:r w:rsidR="00E10CC5" w:rsidRPr="007A1F05">
        <w:rPr>
          <w:rFonts w:ascii="Times New Roman" w:hAnsi="Times New Roman"/>
          <w:sz w:val="24"/>
          <w:szCs w:val="24"/>
        </w:rPr>
        <w:t xml:space="preserve">zobowiązania </w:t>
      </w:r>
      <w:r w:rsidR="00F4094C" w:rsidRPr="007A1F05">
        <w:rPr>
          <w:rFonts w:ascii="Times New Roman" w:hAnsi="Times New Roman"/>
          <w:sz w:val="24"/>
          <w:szCs w:val="24"/>
        </w:rPr>
        <w:t>tych podmiotów, o </w:t>
      </w:r>
      <w:r w:rsidR="00E10CC5" w:rsidRPr="007A1F05">
        <w:rPr>
          <w:rFonts w:ascii="Times New Roman" w:hAnsi="Times New Roman"/>
          <w:sz w:val="24"/>
          <w:szCs w:val="24"/>
        </w:rPr>
        <w:t xml:space="preserve">których </w:t>
      </w:r>
      <w:r w:rsidR="00C23ACC" w:rsidRPr="007A1F05">
        <w:rPr>
          <w:rFonts w:ascii="Times New Roman" w:hAnsi="Times New Roman"/>
          <w:sz w:val="24"/>
          <w:szCs w:val="24"/>
        </w:rPr>
        <w:t>mowa w </w:t>
      </w:r>
      <w:r w:rsidR="00FD5A45" w:rsidRPr="007A1F05">
        <w:rPr>
          <w:rFonts w:ascii="Times New Roman" w:hAnsi="Times New Roman"/>
          <w:sz w:val="24"/>
          <w:szCs w:val="24"/>
        </w:rPr>
        <w:t xml:space="preserve">punkcie </w:t>
      </w:r>
      <w:r w:rsidR="00F4094C" w:rsidRPr="007A1F05">
        <w:rPr>
          <w:rFonts w:ascii="Times New Roman" w:hAnsi="Times New Roman"/>
          <w:sz w:val="24"/>
          <w:szCs w:val="24"/>
        </w:rPr>
        <w:t xml:space="preserve">10.3 </w:t>
      </w:r>
      <w:r w:rsidR="00FD5A45" w:rsidRPr="007A1F05">
        <w:rPr>
          <w:rFonts w:ascii="Times New Roman" w:hAnsi="Times New Roman"/>
          <w:sz w:val="24"/>
          <w:szCs w:val="24"/>
        </w:rPr>
        <w:t xml:space="preserve">SWZ. </w:t>
      </w:r>
    </w:p>
    <w:p w14:paraId="08477C3D" w14:textId="77777777" w:rsidR="00AC6A02"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20</w:t>
      </w:r>
      <w:r w:rsidR="00AC6A02" w:rsidRPr="007A1F05">
        <w:rPr>
          <w:rFonts w:ascii="Times New Roman" w:hAnsi="Times New Roman"/>
          <w:sz w:val="24"/>
          <w:szCs w:val="24"/>
        </w:rPr>
        <w:t>. OPIS CZĘŚCI ZAMÓWIENIA</w:t>
      </w:r>
      <w:r w:rsidR="00AC3491" w:rsidRPr="007A1F05">
        <w:rPr>
          <w:rFonts w:ascii="Times New Roman" w:hAnsi="Times New Roman"/>
          <w:sz w:val="24"/>
          <w:szCs w:val="24"/>
        </w:rPr>
        <w:t xml:space="preserve">, JEŻELI ZAMAWIAJĄCY DOPUSZCZA SKŁADANIE OFERT CZĘŚCIOWYCH. </w:t>
      </w:r>
    </w:p>
    <w:p w14:paraId="3975F206" w14:textId="77777777" w:rsidR="00AC3491"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 xml:space="preserve">Zamawiający </w:t>
      </w:r>
      <w:r w:rsidR="00DB6154" w:rsidRPr="007A1F05">
        <w:rPr>
          <w:rFonts w:ascii="Times New Roman" w:hAnsi="Times New Roman"/>
          <w:sz w:val="24"/>
          <w:szCs w:val="24"/>
        </w:rPr>
        <w:t xml:space="preserve">nie </w:t>
      </w:r>
      <w:r w:rsidRPr="007A1F05">
        <w:rPr>
          <w:rFonts w:ascii="Times New Roman" w:hAnsi="Times New Roman"/>
          <w:sz w:val="24"/>
          <w:szCs w:val="24"/>
        </w:rPr>
        <w:t>dopuszcza składania ofert częściowych</w:t>
      </w:r>
      <w:r w:rsidR="00DB6154" w:rsidRPr="007A1F05">
        <w:rPr>
          <w:rFonts w:ascii="Times New Roman" w:hAnsi="Times New Roman"/>
          <w:sz w:val="24"/>
          <w:szCs w:val="24"/>
        </w:rPr>
        <w:t>.</w:t>
      </w:r>
    </w:p>
    <w:p w14:paraId="7CD29D0D" w14:textId="77777777" w:rsidR="00E12091" w:rsidRPr="007A1F05" w:rsidRDefault="00E12091" w:rsidP="00BE049A">
      <w:pPr>
        <w:ind w:left="180"/>
        <w:rPr>
          <w:rFonts w:ascii="Times New Roman" w:hAnsi="Times New Roman"/>
          <w:sz w:val="24"/>
          <w:szCs w:val="24"/>
          <w:lang w:eastAsia="pl-PL"/>
        </w:rPr>
      </w:pPr>
      <w:r w:rsidRPr="007A1F05">
        <w:rPr>
          <w:rFonts w:ascii="Times New Roman" w:hAnsi="Times New Roman"/>
          <w:sz w:val="24"/>
          <w:szCs w:val="24"/>
          <w:lang w:eastAsia="pl-PL"/>
        </w:rPr>
        <w:t>Podział zamówienia na części nie byłby właściwy z uwagi na bardzo duże trudności związane ze skoordynowaniem działań różnych wykonawców realizujących poszczególne części zamówienia co mogłaby poważnie zagrozić właściwemu wykonaniu zamówienia, jak również poważnymi trudnościami w egzekwowaniu uprawnień Zamawiającego związanych z udzieloną przez wykonawców gwarancją i rękojmią oraz ograniczony front robót, który może być jednocześnie wykonywany w trakcie realizacji zamówienia. Zgodnie z technologią organizacji robót jednocześnie zamówienie może wykonywać jedynie kilka osób. Nie ma więc fizycznej możliwości</w:t>
      </w:r>
      <w:r w:rsidR="00C81BF2" w:rsidRPr="007A1F05">
        <w:rPr>
          <w:rFonts w:ascii="Times New Roman" w:hAnsi="Times New Roman"/>
          <w:sz w:val="24"/>
          <w:szCs w:val="24"/>
          <w:lang w:eastAsia="pl-PL"/>
        </w:rPr>
        <w:t>,</w:t>
      </w:r>
      <w:r w:rsidRPr="007A1F05">
        <w:rPr>
          <w:rFonts w:ascii="Times New Roman" w:hAnsi="Times New Roman"/>
          <w:sz w:val="24"/>
          <w:szCs w:val="24"/>
          <w:lang w:eastAsia="pl-PL"/>
        </w:rPr>
        <w:t xml:space="preserve"> aby zamówienie było wykonywane przez więcej niż jednego Wykonawcę.</w:t>
      </w:r>
    </w:p>
    <w:p w14:paraId="36E009DD" w14:textId="77777777" w:rsidR="00AC6A02"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21</w:t>
      </w:r>
      <w:r w:rsidR="00AC6A02" w:rsidRPr="007A1F05">
        <w:rPr>
          <w:rFonts w:ascii="Times New Roman" w:hAnsi="Times New Roman"/>
          <w:sz w:val="24"/>
          <w:szCs w:val="24"/>
        </w:rPr>
        <w:t>. INFORMACJE DOTYCZĄCE OFERT WARIANTOWYCH</w:t>
      </w:r>
      <w:r w:rsidR="00FD5A45" w:rsidRPr="007A1F05">
        <w:rPr>
          <w:rFonts w:ascii="Times New Roman" w:hAnsi="Times New Roman"/>
          <w:sz w:val="24"/>
          <w:szCs w:val="24"/>
        </w:rPr>
        <w:t xml:space="preserve">. </w:t>
      </w:r>
    </w:p>
    <w:p w14:paraId="4BE72CCA" w14:textId="77777777" w:rsidR="00AC3491"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Zamawiający nie dopuszcza ani nie wymaga</w:t>
      </w:r>
      <w:r w:rsidR="000910C7" w:rsidRPr="007A1F05">
        <w:rPr>
          <w:rFonts w:ascii="Times New Roman" w:hAnsi="Times New Roman"/>
          <w:sz w:val="24"/>
          <w:szCs w:val="24"/>
        </w:rPr>
        <w:t xml:space="preserve"> składania ofert wariantowych. </w:t>
      </w:r>
    </w:p>
    <w:p w14:paraId="7EAE227D" w14:textId="77777777" w:rsidR="006358E0" w:rsidRPr="007A1F05" w:rsidRDefault="00AA7EB9" w:rsidP="00606C49">
      <w:pPr>
        <w:spacing w:after="0" w:line="276" w:lineRule="auto"/>
        <w:ind w:left="284" w:hanging="426"/>
        <w:rPr>
          <w:rFonts w:ascii="Times New Roman" w:hAnsi="Times New Roman"/>
          <w:b/>
          <w:sz w:val="24"/>
          <w:szCs w:val="24"/>
        </w:rPr>
      </w:pPr>
      <w:r w:rsidRPr="007A1F05">
        <w:rPr>
          <w:rFonts w:ascii="Times New Roman" w:hAnsi="Times New Roman"/>
          <w:sz w:val="24"/>
          <w:szCs w:val="24"/>
        </w:rPr>
        <w:t>22</w:t>
      </w:r>
      <w:r w:rsidR="00265787" w:rsidRPr="007A1F05">
        <w:rPr>
          <w:rFonts w:ascii="Times New Roman" w:hAnsi="Times New Roman"/>
          <w:sz w:val="24"/>
          <w:szCs w:val="24"/>
        </w:rPr>
        <w:t>. </w:t>
      </w:r>
      <w:r w:rsidR="00AC6A02" w:rsidRPr="007A1F05">
        <w:rPr>
          <w:rFonts w:ascii="Times New Roman" w:hAnsi="Times New Roman"/>
          <w:sz w:val="24"/>
          <w:szCs w:val="24"/>
        </w:rPr>
        <w:t xml:space="preserve">WYMAGANIA W ZAKRESIE </w:t>
      </w:r>
      <w:r w:rsidR="00436FB5" w:rsidRPr="007A1F05">
        <w:rPr>
          <w:rFonts w:ascii="Times New Roman" w:hAnsi="Times New Roman"/>
          <w:sz w:val="24"/>
          <w:szCs w:val="24"/>
        </w:rPr>
        <w:t>ZATRUDNIENIA NA PODSTAWIE STOSUNKU PRACY, W OKOLICZNOŚCI</w:t>
      </w:r>
      <w:r w:rsidR="00DB6154" w:rsidRPr="007A1F05">
        <w:rPr>
          <w:rFonts w:ascii="Times New Roman" w:hAnsi="Times New Roman"/>
          <w:sz w:val="24"/>
          <w:szCs w:val="24"/>
        </w:rPr>
        <w:t>ACH, O KTÓRYCH MOWA W ART. 95.</w:t>
      </w:r>
    </w:p>
    <w:p w14:paraId="796DFED5" w14:textId="77777777" w:rsidR="00265787" w:rsidRPr="007A1F05" w:rsidRDefault="000838DD"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22</w:t>
      </w:r>
      <w:r w:rsidR="00265787" w:rsidRPr="007A1F05">
        <w:rPr>
          <w:rFonts w:ascii="Times New Roman" w:hAnsi="Times New Roman"/>
          <w:sz w:val="24"/>
          <w:szCs w:val="24"/>
        </w:rPr>
        <w:t>.1. Zamawia</w:t>
      </w:r>
      <w:r w:rsidR="0084372D" w:rsidRPr="007A1F05">
        <w:rPr>
          <w:rFonts w:ascii="Times New Roman" w:hAnsi="Times New Roman"/>
          <w:sz w:val="24"/>
          <w:szCs w:val="24"/>
        </w:rPr>
        <w:t xml:space="preserve">jący wymaga zatrudnienia przez </w:t>
      </w:r>
      <w:r w:rsidR="00F4094C" w:rsidRPr="007A1F05">
        <w:rPr>
          <w:rFonts w:ascii="Times New Roman" w:hAnsi="Times New Roman"/>
          <w:sz w:val="24"/>
          <w:szCs w:val="24"/>
        </w:rPr>
        <w:t>w</w:t>
      </w:r>
      <w:r w:rsidR="0084372D" w:rsidRPr="007A1F05">
        <w:rPr>
          <w:rFonts w:ascii="Times New Roman" w:hAnsi="Times New Roman"/>
          <w:sz w:val="24"/>
          <w:szCs w:val="24"/>
        </w:rPr>
        <w:t xml:space="preserve">ykonawcę, </w:t>
      </w:r>
      <w:r w:rsidR="00F4094C" w:rsidRPr="007A1F05">
        <w:rPr>
          <w:rFonts w:ascii="Times New Roman" w:hAnsi="Times New Roman"/>
          <w:sz w:val="24"/>
          <w:szCs w:val="24"/>
        </w:rPr>
        <w:t>p</w:t>
      </w:r>
      <w:r w:rsidR="00265787" w:rsidRPr="007A1F05">
        <w:rPr>
          <w:rFonts w:ascii="Times New Roman" w:hAnsi="Times New Roman"/>
          <w:sz w:val="24"/>
          <w:szCs w:val="24"/>
        </w:rPr>
        <w:t xml:space="preserve">odwykonawcę </w:t>
      </w:r>
      <w:r w:rsidR="0084372D" w:rsidRPr="007A1F05">
        <w:rPr>
          <w:rFonts w:ascii="Times New Roman" w:hAnsi="Times New Roman"/>
          <w:sz w:val="24"/>
          <w:szCs w:val="24"/>
        </w:rPr>
        <w:t xml:space="preserve">lub dalszego </w:t>
      </w:r>
      <w:r w:rsidR="00F4094C" w:rsidRPr="007A1F05">
        <w:rPr>
          <w:rFonts w:ascii="Times New Roman" w:hAnsi="Times New Roman"/>
          <w:sz w:val="24"/>
          <w:szCs w:val="24"/>
        </w:rPr>
        <w:t>p</w:t>
      </w:r>
      <w:r w:rsidR="00265787" w:rsidRPr="007A1F05">
        <w:rPr>
          <w:rFonts w:ascii="Times New Roman" w:hAnsi="Times New Roman"/>
          <w:sz w:val="24"/>
          <w:szCs w:val="24"/>
        </w:rPr>
        <w:t xml:space="preserve">odwykonawcę </w:t>
      </w:r>
      <w:r w:rsidR="00B4612D" w:rsidRPr="007A1F05">
        <w:rPr>
          <w:rFonts w:ascii="Times New Roman" w:hAnsi="Times New Roman"/>
          <w:sz w:val="24"/>
          <w:szCs w:val="24"/>
        </w:rPr>
        <w:t xml:space="preserve">na podstawie stosunku pracy </w:t>
      </w:r>
      <w:r w:rsidR="00265787" w:rsidRPr="007A1F05">
        <w:rPr>
          <w:rFonts w:ascii="Times New Roman" w:hAnsi="Times New Roman"/>
          <w:sz w:val="24"/>
          <w:szCs w:val="24"/>
        </w:rPr>
        <w:t>osób wykonujących wszelkie czynności wchodzące w tzw. koszty bezpośrednie. Wymóg ten dotyczy osób, które wykonują czynności bezpośrednio związane w</w:t>
      </w:r>
      <w:r w:rsidR="00DB6154" w:rsidRPr="007A1F05">
        <w:rPr>
          <w:rFonts w:ascii="Times New Roman" w:hAnsi="Times New Roman"/>
          <w:sz w:val="24"/>
          <w:szCs w:val="24"/>
        </w:rPr>
        <w:t> </w:t>
      </w:r>
      <w:r w:rsidR="00265787" w:rsidRPr="007A1F05">
        <w:rPr>
          <w:rFonts w:ascii="Times New Roman" w:hAnsi="Times New Roman"/>
          <w:sz w:val="24"/>
          <w:szCs w:val="24"/>
        </w:rPr>
        <w:t xml:space="preserve">wykonywaniem robót, czyli tzw. pracowników </w:t>
      </w:r>
      <w:r w:rsidR="00265787" w:rsidRPr="007A1F05">
        <w:rPr>
          <w:rFonts w:ascii="Times New Roman" w:hAnsi="Times New Roman"/>
          <w:sz w:val="24"/>
          <w:szCs w:val="24"/>
        </w:rPr>
        <w:lastRenderedPageBreak/>
        <w:t xml:space="preserve">fizycznych. Wymóg nie dotyczy m.in. następujących osób: kierujących budową, wykonujących obsługę geodezyjną, dostawców materiałów budowlanych. </w:t>
      </w:r>
    </w:p>
    <w:p w14:paraId="0BD6211A" w14:textId="77777777" w:rsidR="00265787" w:rsidRPr="007A1F05" w:rsidRDefault="00265787" w:rsidP="00606C49">
      <w:pPr>
        <w:spacing w:after="0" w:line="276" w:lineRule="auto"/>
        <w:ind w:left="284"/>
        <w:rPr>
          <w:rFonts w:ascii="Times New Roman" w:hAnsi="Times New Roman"/>
          <w:b/>
          <w:sz w:val="24"/>
          <w:szCs w:val="24"/>
        </w:rPr>
      </w:pPr>
      <w:r w:rsidRPr="007A1F05">
        <w:rPr>
          <w:rFonts w:ascii="Times New Roman" w:hAnsi="Times New Roman"/>
          <w:b/>
          <w:sz w:val="24"/>
          <w:szCs w:val="24"/>
        </w:rPr>
        <w:t xml:space="preserve">Obowiązek zatrudnienia na podstawie umowy o pracę </w:t>
      </w:r>
      <w:r w:rsidR="0084372D" w:rsidRPr="007A1F05">
        <w:rPr>
          <w:rFonts w:ascii="Times New Roman" w:hAnsi="Times New Roman"/>
          <w:b/>
          <w:sz w:val="24"/>
          <w:szCs w:val="24"/>
        </w:rPr>
        <w:t>nie dotyczy sytuacji, w</w:t>
      </w:r>
      <w:r w:rsidR="003E6659" w:rsidRPr="007A1F05">
        <w:rPr>
          <w:rFonts w:ascii="Times New Roman" w:hAnsi="Times New Roman"/>
          <w:b/>
          <w:sz w:val="24"/>
          <w:szCs w:val="24"/>
        </w:rPr>
        <w:t> </w:t>
      </w:r>
      <w:r w:rsidR="0084372D" w:rsidRPr="007A1F05">
        <w:rPr>
          <w:rFonts w:ascii="Times New Roman" w:hAnsi="Times New Roman"/>
          <w:b/>
          <w:sz w:val="24"/>
          <w:szCs w:val="24"/>
        </w:rPr>
        <w:t xml:space="preserve">której </w:t>
      </w:r>
      <w:r w:rsidR="00D85683" w:rsidRPr="007A1F05">
        <w:rPr>
          <w:rFonts w:ascii="Times New Roman" w:hAnsi="Times New Roman"/>
          <w:b/>
          <w:sz w:val="24"/>
          <w:szCs w:val="24"/>
        </w:rPr>
        <w:t>w</w:t>
      </w:r>
      <w:r w:rsidR="0084372D" w:rsidRPr="007A1F05">
        <w:rPr>
          <w:rFonts w:ascii="Times New Roman" w:hAnsi="Times New Roman"/>
          <w:b/>
          <w:sz w:val="24"/>
          <w:szCs w:val="24"/>
        </w:rPr>
        <w:t xml:space="preserve">ykonawca, </w:t>
      </w:r>
      <w:r w:rsidR="00D85683" w:rsidRPr="007A1F05">
        <w:rPr>
          <w:rFonts w:ascii="Times New Roman" w:hAnsi="Times New Roman"/>
          <w:b/>
          <w:sz w:val="24"/>
          <w:szCs w:val="24"/>
        </w:rPr>
        <w:t>p</w:t>
      </w:r>
      <w:r w:rsidRPr="007A1F05">
        <w:rPr>
          <w:rFonts w:ascii="Times New Roman" w:hAnsi="Times New Roman"/>
          <w:b/>
          <w:sz w:val="24"/>
          <w:szCs w:val="24"/>
        </w:rPr>
        <w:t xml:space="preserve">odwykonawca </w:t>
      </w:r>
      <w:r w:rsidR="0084372D" w:rsidRPr="007A1F05">
        <w:rPr>
          <w:rFonts w:ascii="Times New Roman" w:hAnsi="Times New Roman"/>
          <w:b/>
          <w:sz w:val="24"/>
          <w:szCs w:val="24"/>
        </w:rPr>
        <w:t xml:space="preserve">lub dalszy </w:t>
      </w:r>
      <w:r w:rsidR="00D85683" w:rsidRPr="007A1F05">
        <w:rPr>
          <w:rFonts w:ascii="Times New Roman" w:hAnsi="Times New Roman"/>
          <w:b/>
          <w:sz w:val="24"/>
          <w:szCs w:val="24"/>
        </w:rPr>
        <w:t>p</w:t>
      </w:r>
      <w:r w:rsidRPr="007A1F05">
        <w:rPr>
          <w:rFonts w:ascii="Times New Roman" w:hAnsi="Times New Roman"/>
          <w:b/>
          <w:sz w:val="24"/>
          <w:szCs w:val="24"/>
        </w:rPr>
        <w:t>odwykonawca osobiście wykonuje powyższe czynności (np. osoba fizyczna prowadząca działalność gospodarczą, wspólnicy spółki cywilnej).</w:t>
      </w:r>
    </w:p>
    <w:p w14:paraId="30C08F54" w14:textId="77777777" w:rsidR="00265787"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22</w:t>
      </w:r>
      <w:r w:rsidR="0084372D" w:rsidRPr="007A1F05">
        <w:rPr>
          <w:rFonts w:ascii="Times New Roman" w:hAnsi="Times New Roman"/>
          <w:sz w:val="24"/>
          <w:szCs w:val="24"/>
        </w:rPr>
        <w:t>.2. </w:t>
      </w:r>
      <w:r w:rsidR="00D85683" w:rsidRPr="007A1F05">
        <w:rPr>
          <w:rFonts w:ascii="Times New Roman" w:hAnsi="Times New Roman"/>
          <w:sz w:val="24"/>
          <w:szCs w:val="24"/>
        </w:rPr>
        <w:t> </w:t>
      </w:r>
      <w:r w:rsidR="0084372D" w:rsidRPr="007A1F05">
        <w:rPr>
          <w:rFonts w:ascii="Times New Roman" w:hAnsi="Times New Roman"/>
          <w:sz w:val="24"/>
          <w:szCs w:val="24"/>
        </w:rPr>
        <w:t xml:space="preserve">W związku z powyższym </w:t>
      </w:r>
      <w:r w:rsidR="00D85683" w:rsidRPr="007A1F05">
        <w:rPr>
          <w:rFonts w:ascii="Times New Roman" w:hAnsi="Times New Roman"/>
          <w:sz w:val="24"/>
          <w:szCs w:val="24"/>
        </w:rPr>
        <w:t>w</w:t>
      </w:r>
      <w:r w:rsidR="00265787" w:rsidRPr="007A1F05">
        <w:rPr>
          <w:rFonts w:ascii="Times New Roman" w:hAnsi="Times New Roman"/>
          <w:sz w:val="24"/>
          <w:szCs w:val="24"/>
        </w:rPr>
        <w:t>ykonawca musi przed rozpoczęciem wykonywania czynności przez te osoby przedstawić inspektorowi nadzoru dokumenty potwierdzające zatrudnianie tych osób na umowę o pracę, np.</w:t>
      </w:r>
      <w:r w:rsidR="0084372D" w:rsidRPr="007A1F05">
        <w:rPr>
          <w:rFonts w:ascii="Times New Roman" w:hAnsi="Times New Roman"/>
          <w:sz w:val="24"/>
          <w:szCs w:val="24"/>
        </w:rPr>
        <w:t>:</w:t>
      </w:r>
      <w:r w:rsidR="00265787" w:rsidRPr="007A1F05">
        <w:rPr>
          <w:rFonts w:ascii="Times New Roman" w:hAnsi="Times New Roman"/>
          <w:sz w:val="24"/>
          <w:szCs w:val="24"/>
        </w:rPr>
        <w:t xml:space="preserve"> </w:t>
      </w:r>
    </w:p>
    <w:p w14:paraId="66475BC9" w14:textId="77777777" w:rsidR="00C90C8D" w:rsidRPr="007A1F05" w:rsidRDefault="00C90C8D" w:rsidP="00606C49">
      <w:pPr>
        <w:spacing w:after="0" w:line="276" w:lineRule="auto"/>
        <w:ind w:left="567" w:hanging="284"/>
        <w:rPr>
          <w:rFonts w:ascii="Times New Roman" w:hAnsi="Times New Roman"/>
          <w:sz w:val="24"/>
          <w:szCs w:val="24"/>
        </w:rPr>
      </w:pPr>
      <w:r w:rsidRPr="007A1F05">
        <w:rPr>
          <w:rFonts w:ascii="Times New Roman" w:hAnsi="Times New Roman"/>
          <w:sz w:val="24"/>
          <w:szCs w:val="24"/>
        </w:rPr>
        <w:t xml:space="preserve">1) oświadczenie </w:t>
      </w:r>
      <w:r w:rsidR="00712530" w:rsidRPr="007A1F05">
        <w:rPr>
          <w:rFonts w:ascii="Times New Roman" w:hAnsi="Times New Roman"/>
          <w:sz w:val="24"/>
          <w:szCs w:val="24"/>
        </w:rPr>
        <w:t>zatrudnionego pracownika;</w:t>
      </w:r>
    </w:p>
    <w:p w14:paraId="5A9918CB" w14:textId="77777777" w:rsidR="00265787" w:rsidRPr="007A1F05" w:rsidRDefault="00712530" w:rsidP="00606C49">
      <w:pPr>
        <w:spacing w:after="0" w:line="276" w:lineRule="auto"/>
        <w:ind w:left="567" w:hanging="284"/>
        <w:rPr>
          <w:rFonts w:ascii="Times New Roman" w:hAnsi="Times New Roman"/>
          <w:sz w:val="24"/>
          <w:szCs w:val="24"/>
        </w:rPr>
      </w:pPr>
      <w:r w:rsidRPr="007A1F05">
        <w:rPr>
          <w:rFonts w:ascii="Times New Roman" w:hAnsi="Times New Roman"/>
          <w:sz w:val="24"/>
          <w:szCs w:val="24"/>
        </w:rPr>
        <w:t>2</w:t>
      </w:r>
      <w:r w:rsidR="0084372D" w:rsidRPr="007A1F05">
        <w:rPr>
          <w:rFonts w:ascii="Times New Roman" w:hAnsi="Times New Roman"/>
          <w:sz w:val="24"/>
          <w:szCs w:val="24"/>
        </w:rPr>
        <w:t xml:space="preserve">) oświadczenia </w:t>
      </w:r>
      <w:r w:rsidR="00D85683" w:rsidRPr="007A1F05">
        <w:rPr>
          <w:rFonts w:ascii="Times New Roman" w:hAnsi="Times New Roman"/>
          <w:sz w:val="24"/>
          <w:szCs w:val="24"/>
        </w:rPr>
        <w:t>w</w:t>
      </w:r>
      <w:r w:rsidR="0084372D" w:rsidRPr="007A1F05">
        <w:rPr>
          <w:rFonts w:ascii="Times New Roman" w:hAnsi="Times New Roman"/>
          <w:sz w:val="24"/>
          <w:szCs w:val="24"/>
        </w:rPr>
        <w:t xml:space="preserve">ykonawcy lub </w:t>
      </w:r>
      <w:r w:rsidR="00D85683" w:rsidRPr="007A1F05">
        <w:rPr>
          <w:rFonts w:ascii="Times New Roman" w:hAnsi="Times New Roman"/>
          <w:sz w:val="24"/>
          <w:szCs w:val="24"/>
        </w:rPr>
        <w:t>p</w:t>
      </w:r>
      <w:r w:rsidR="00265787" w:rsidRPr="007A1F05">
        <w:rPr>
          <w:rFonts w:ascii="Times New Roman" w:hAnsi="Times New Roman"/>
          <w:sz w:val="24"/>
          <w:szCs w:val="24"/>
        </w:rPr>
        <w:t>odwykonawcy o zatrudnieniu pracow</w:t>
      </w:r>
      <w:r w:rsidR="0084372D" w:rsidRPr="007A1F05">
        <w:rPr>
          <w:rFonts w:ascii="Times New Roman" w:hAnsi="Times New Roman"/>
          <w:sz w:val="24"/>
          <w:szCs w:val="24"/>
        </w:rPr>
        <w:t>nika na</w:t>
      </w:r>
      <w:r w:rsidR="007B5655" w:rsidRPr="007A1F05">
        <w:rPr>
          <w:rFonts w:ascii="Times New Roman" w:hAnsi="Times New Roman"/>
          <w:sz w:val="24"/>
          <w:szCs w:val="24"/>
        </w:rPr>
        <w:t> </w:t>
      </w:r>
      <w:r w:rsidR="0084372D" w:rsidRPr="007A1F05">
        <w:rPr>
          <w:rFonts w:ascii="Times New Roman" w:hAnsi="Times New Roman"/>
          <w:sz w:val="24"/>
          <w:szCs w:val="24"/>
        </w:rPr>
        <w:t>podstawie umowy o pracę;</w:t>
      </w:r>
    </w:p>
    <w:p w14:paraId="3E58F75E" w14:textId="77777777" w:rsidR="00265787" w:rsidRPr="007A1F05" w:rsidRDefault="00712530" w:rsidP="00606C49">
      <w:pPr>
        <w:spacing w:after="0" w:line="276" w:lineRule="auto"/>
        <w:ind w:left="567" w:hanging="284"/>
        <w:rPr>
          <w:rFonts w:ascii="Times New Roman" w:hAnsi="Times New Roman"/>
          <w:sz w:val="24"/>
          <w:szCs w:val="24"/>
        </w:rPr>
      </w:pPr>
      <w:r w:rsidRPr="007A1F05">
        <w:rPr>
          <w:rFonts w:ascii="Times New Roman" w:hAnsi="Times New Roman"/>
          <w:sz w:val="24"/>
          <w:szCs w:val="24"/>
        </w:rPr>
        <w:t>3</w:t>
      </w:r>
      <w:r w:rsidR="0084372D" w:rsidRPr="007A1F05">
        <w:rPr>
          <w:rFonts w:ascii="Times New Roman" w:hAnsi="Times New Roman"/>
          <w:sz w:val="24"/>
          <w:szCs w:val="24"/>
        </w:rPr>
        <w:t>) </w:t>
      </w:r>
      <w:r w:rsidR="00265787" w:rsidRPr="007A1F05">
        <w:rPr>
          <w:rFonts w:ascii="Times New Roman" w:hAnsi="Times New Roman"/>
          <w:sz w:val="24"/>
          <w:szCs w:val="24"/>
        </w:rPr>
        <w:t xml:space="preserve">poświadczoną za zgodność z oryginałem kopię umowy o </w:t>
      </w:r>
      <w:r w:rsidR="0084372D" w:rsidRPr="007A1F05">
        <w:rPr>
          <w:rFonts w:ascii="Times New Roman" w:hAnsi="Times New Roman"/>
          <w:sz w:val="24"/>
          <w:szCs w:val="24"/>
        </w:rPr>
        <w:t>pracę zatrudnionego pracownika;</w:t>
      </w:r>
    </w:p>
    <w:p w14:paraId="76169FE5" w14:textId="77777777" w:rsidR="00265787" w:rsidRPr="007A1F05" w:rsidRDefault="00712530" w:rsidP="00606C49">
      <w:pPr>
        <w:spacing w:after="0" w:line="276" w:lineRule="auto"/>
        <w:ind w:left="567" w:hanging="284"/>
        <w:rPr>
          <w:rFonts w:ascii="Times New Roman" w:hAnsi="Times New Roman"/>
          <w:sz w:val="24"/>
          <w:szCs w:val="24"/>
        </w:rPr>
      </w:pPr>
      <w:r w:rsidRPr="007A1F05">
        <w:rPr>
          <w:rFonts w:ascii="Times New Roman" w:hAnsi="Times New Roman"/>
          <w:sz w:val="24"/>
          <w:szCs w:val="24"/>
        </w:rPr>
        <w:t>4</w:t>
      </w:r>
      <w:r w:rsidR="0084372D" w:rsidRPr="007A1F05">
        <w:rPr>
          <w:rFonts w:ascii="Times New Roman" w:hAnsi="Times New Roman"/>
          <w:sz w:val="24"/>
          <w:szCs w:val="24"/>
        </w:rPr>
        <w:t>) </w:t>
      </w:r>
      <w:r w:rsidR="00265787" w:rsidRPr="007A1F05">
        <w:rPr>
          <w:rFonts w:ascii="Times New Roman" w:hAnsi="Times New Roman"/>
          <w:sz w:val="24"/>
          <w:szCs w:val="24"/>
        </w:rPr>
        <w:t>inne dokumenty</w:t>
      </w:r>
      <w:r w:rsidR="003E6659" w:rsidRPr="007A1F05">
        <w:rPr>
          <w:rFonts w:ascii="Times New Roman" w:hAnsi="Times New Roman"/>
          <w:sz w:val="24"/>
          <w:szCs w:val="24"/>
        </w:rPr>
        <w:t>;</w:t>
      </w:r>
    </w:p>
    <w:p w14:paraId="5D0110B9" w14:textId="77777777" w:rsidR="00265787" w:rsidRPr="007A1F05" w:rsidRDefault="00265787" w:rsidP="00606C49">
      <w:pPr>
        <w:spacing w:after="0" w:line="276" w:lineRule="auto"/>
        <w:ind w:left="284"/>
        <w:rPr>
          <w:rFonts w:ascii="Times New Roman" w:hAnsi="Times New Roman"/>
          <w:sz w:val="24"/>
          <w:szCs w:val="24"/>
        </w:rPr>
      </w:pPr>
      <w:r w:rsidRPr="007A1F05">
        <w:rPr>
          <w:rFonts w:ascii="Times New Roman" w:hAnsi="Times New Roman"/>
          <w:sz w:val="24"/>
          <w:szCs w:val="24"/>
        </w:rPr>
        <w:t>- zawierające informacje, w tym dane osobowe, niezbędne do weryfikacji zatrudnienia na podstawie umowy o pracę, w szczególności imię i nazwisko zatrudnionego pracownika, datę zawarci</w:t>
      </w:r>
      <w:r w:rsidR="00D85683" w:rsidRPr="007A1F05">
        <w:rPr>
          <w:rFonts w:ascii="Times New Roman" w:hAnsi="Times New Roman"/>
          <w:sz w:val="24"/>
          <w:szCs w:val="24"/>
        </w:rPr>
        <w:t>a umowy o pracę, rodzaj umowy o </w:t>
      </w:r>
      <w:r w:rsidRPr="007A1F05">
        <w:rPr>
          <w:rFonts w:ascii="Times New Roman" w:hAnsi="Times New Roman"/>
          <w:sz w:val="24"/>
          <w:szCs w:val="24"/>
        </w:rPr>
        <w:t xml:space="preserve">pracę oraz zakres obowiązków pracownika. </w:t>
      </w:r>
    </w:p>
    <w:p w14:paraId="0CEB5EDA" w14:textId="77777777" w:rsidR="00265787" w:rsidRPr="007A1F05" w:rsidRDefault="0084372D" w:rsidP="00606C49">
      <w:pPr>
        <w:spacing w:after="0" w:line="276" w:lineRule="auto"/>
        <w:ind w:left="284"/>
        <w:rPr>
          <w:rFonts w:ascii="Times New Roman" w:hAnsi="Times New Roman"/>
          <w:sz w:val="24"/>
          <w:szCs w:val="24"/>
        </w:rPr>
      </w:pPr>
      <w:r w:rsidRPr="007A1F05">
        <w:rPr>
          <w:rFonts w:ascii="Times New Roman" w:hAnsi="Times New Roman"/>
          <w:sz w:val="24"/>
          <w:szCs w:val="24"/>
        </w:rPr>
        <w:t xml:space="preserve">Pracodawcą musi być </w:t>
      </w:r>
      <w:r w:rsidR="00D85683" w:rsidRPr="007A1F05">
        <w:rPr>
          <w:rFonts w:ascii="Times New Roman" w:hAnsi="Times New Roman"/>
          <w:sz w:val="24"/>
          <w:szCs w:val="24"/>
        </w:rPr>
        <w:t>w</w:t>
      </w:r>
      <w:r w:rsidR="00265787" w:rsidRPr="007A1F05">
        <w:rPr>
          <w:rFonts w:ascii="Times New Roman" w:hAnsi="Times New Roman"/>
          <w:sz w:val="24"/>
          <w:szCs w:val="24"/>
        </w:rPr>
        <w:t>ykonawca lub jeden ze wspólników konsorcjum, zgło</w:t>
      </w:r>
      <w:r w:rsidRPr="007A1F05">
        <w:rPr>
          <w:rFonts w:ascii="Times New Roman" w:hAnsi="Times New Roman"/>
          <w:sz w:val="24"/>
          <w:szCs w:val="24"/>
        </w:rPr>
        <w:t xml:space="preserve">szony zgodnie z przepisami </w:t>
      </w:r>
      <w:r w:rsidR="00D85683" w:rsidRPr="007A1F05">
        <w:rPr>
          <w:rFonts w:ascii="Times New Roman" w:hAnsi="Times New Roman"/>
          <w:sz w:val="24"/>
          <w:szCs w:val="24"/>
        </w:rPr>
        <w:t xml:space="preserve">ustawy </w:t>
      </w:r>
      <w:r w:rsidRPr="007A1F05">
        <w:rPr>
          <w:rFonts w:ascii="Times New Roman" w:hAnsi="Times New Roman"/>
          <w:sz w:val="24"/>
          <w:szCs w:val="24"/>
        </w:rPr>
        <w:t xml:space="preserve">Pzp </w:t>
      </w:r>
      <w:r w:rsidR="00D85683" w:rsidRPr="007A1F05">
        <w:rPr>
          <w:rFonts w:ascii="Times New Roman" w:hAnsi="Times New Roman"/>
          <w:sz w:val="24"/>
          <w:szCs w:val="24"/>
        </w:rPr>
        <w:t>p</w:t>
      </w:r>
      <w:r w:rsidRPr="007A1F05">
        <w:rPr>
          <w:rFonts w:ascii="Times New Roman" w:hAnsi="Times New Roman"/>
          <w:sz w:val="24"/>
          <w:szCs w:val="24"/>
        </w:rPr>
        <w:t xml:space="preserve">odwykonawca lub dalszy </w:t>
      </w:r>
      <w:r w:rsidR="00D85683" w:rsidRPr="007A1F05">
        <w:rPr>
          <w:rFonts w:ascii="Times New Roman" w:hAnsi="Times New Roman"/>
          <w:sz w:val="24"/>
          <w:szCs w:val="24"/>
        </w:rPr>
        <w:t>p</w:t>
      </w:r>
      <w:r w:rsidR="00265787" w:rsidRPr="007A1F05">
        <w:rPr>
          <w:rFonts w:ascii="Times New Roman" w:hAnsi="Times New Roman"/>
          <w:sz w:val="24"/>
          <w:szCs w:val="24"/>
        </w:rPr>
        <w:t>odwykonawca</w:t>
      </w:r>
      <w:r w:rsidRPr="007A1F05">
        <w:rPr>
          <w:rFonts w:ascii="Times New Roman" w:hAnsi="Times New Roman"/>
          <w:sz w:val="24"/>
          <w:szCs w:val="24"/>
        </w:rPr>
        <w:t>. Bez przedstawienia jednego z </w:t>
      </w:r>
      <w:r w:rsidR="00265787" w:rsidRPr="007A1F05">
        <w:rPr>
          <w:rFonts w:ascii="Times New Roman" w:hAnsi="Times New Roman"/>
          <w:sz w:val="24"/>
          <w:szCs w:val="24"/>
        </w:rPr>
        <w:t>powyższych dokumentów osoby, które muszą być zatrudnione na umowę o pracę, nie będ</w:t>
      </w:r>
      <w:r w:rsidRPr="007A1F05">
        <w:rPr>
          <w:rFonts w:ascii="Times New Roman" w:hAnsi="Times New Roman"/>
          <w:sz w:val="24"/>
          <w:szCs w:val="24"/>
        </w:rPr>
        <w:t xml:space="preserve">ą mogły wykonywać pracy z winy </w:t>
      </w:r>
      <w:r w:rsidR="00D85683" w:rsidRPr="007A1F05">
        <w:rPr>
          <w:rFonts w:ascii="Times New Roman" w:hAnsi="Times New Roman"/>
          <w:sz w:val="24"/>
          <w:szCs w:val="24"/>
        </w:rPr>
        <w:t>w</w:t>
      </w:r>
      <w:r w:rsidR="00265787" w:rsidRPr="007A1F05">
        <w:rPr>
          <w:rFonts w:ascii="Times New Roman" w:hAnsi="Times New Roman"/>
          <w:sz w:val="24"/>
          <w:szCs w:val="24"/>
        </w:rPr>
        <w:t>ykonawcy.</w:t>
      </w:r>
    </w:p>
    <w:p w14:paraId="3CA29C46" w14:textId="77777777" w:rsidR="00AC3491" w:rsidRPr="007A1F05" w:rsidRDefault="00AA7EB9" w:rsidP="000910C7">
      <w:pPr>
        <w:spacing w:after="0" w:line="276" w:lineRule="auto"/>
        <w:ind w:left="284" w:hanging="426"/>
        <w:rPr>
          <w:rFonts w:ascii="Times New Roman" w:hAnsi="Times New Roman"/>
          <w:sz w:val="24"/>
          <w:szCs w:val="24"/>
        </w:rPr>
      </w:pPr>
      <w:r w:rsidRPr="007A1F05">
        <w:rPr>
          <w:rFonts w:ascii="Times New Roman" w:hAnsi="Times New Roman"/>
          <w:sz w:val="24"/>
          <w:szCs w:val="24"/>
        </w:rPr>
        <w:t>22</w:t>
      </w:r>
      <w:r w:rsidR="0084372D" w:rsidRPr="007A1F05">
        <w:rPr>
          <w:rFonts w:ascii="Times New Roman" w:hAnsi="Times New Roman"/>
          <w:sz w:val="24"/>
          <w:szCs w:val="24"/>
        </w:rPr>
        <w:t>.3.</w:t>
      </w:r>
      <w:r w:rsidR="00D85683" w:rsidRPr="007A1F05">
        <w:rPr>
          <w:rFonts w:ascii="Times New Roman" w:hAnsi="Times New Roman"/>
          <w:sz w:val="24"/>
          <w:szCs w:val="24"/>
        </w:rPr>
        <w:t> </w:t>
      </w:r>
      <w:r w:rsidR="00265787" w:rsidRPr="007A1F05">
        <w:rPr>
          <w:rFonts w:ascii="Times New Roman" w:hAnsi="Times New Roman"/>
          <w:sz w:val="24"/>
          <w:szCs w:val="24"/>
        </w:rPr>
        <w:t>Jeżeli na budowie będzie przebywać osoba niez</w:t>
      </w:r>
      <w:r w:rsidR="0084372D" w:rsidRPr="007A1F05">
        <w:rPr>
          <w:rFonts w:ascii="Times New Roman" w:hAnsi="Times New Roman"/>
          <w:sz w:val="24"/>
          <w:szCs w:val="24"/>
        </w:rPr>
        <w:t>atrudniona na umowę o</w:t>
      </w:r>
      <w:r w:rsidR="007B5655" w:rsidRPr="007A1F05">
        <w:rPr>
          <w:rFonts w:ascii="Times New Roman" w:hAnsi="Times New Roman"/>
          <w:sz w:val="24"/>
          <w:szCs w:val="24"/>
        </w:rPr>
        <w:t> </w:t>
      </w:r>
      <w:r w:rsidR="0084372D" w:rsidRPr="007A1F05">
        <w:rPr>
          <w:rFonts w:ascii="Times New Roman" w:hAnsi="Times New Roman"/>
          <w:sz w:val="24"/>
          <w:szCs w:val="24"/>
        </w:rPr>
        <w:t xml:space="preserve">pracę, co zostanie ustalone przez </w:t>
      </w:r>
      <w:r w:rsidR="00D85683" w:rsidRPr="007A1F05">
        <w:rPr>
          <w:rFonts w:ascii="Times New Roman" w:hAnsi="Times New Roman"/>
          <w:sz w:val="24"/>
          <w:szCs w:val="24"/>
        </w:rPr>
        <w:t>z</w:t>
      </w:r>
      <w:r w:rsidR="00265787" w:rsidRPr="007A1F05">
        <w:rPr>
          <w:rFonts w:ascii="Times New Roman" w:hAnsi="Times New Roman"/>
          <w:sz w:val="24"/>
          <w:szCs w:val="24"/>
        </w:rPr>
        <w:t>amawiającego oraz przez inne osoby i</w:t>
      </w:r>
      <w:r w:rsidR="007B5655" w:rsidRPr="007A1F05">
        <w:rPr>
          <w:rFonts w:ascii="Times New Roman" w:hAnsi="Times New Roman"/>
          <w:sz w:val="24"/>
          <w:szCs w:val="24"/>
        </w:rPr>
        <w:t> </w:t>
      </w:r>
      <w:r w:rsidR="00265787" w:rsidRPr="007A1F05">
        <w:rPr>
          <w:rFonts w:ascii="Times New Roman" w:hAnsi="Times New Roman"/>
          <w:sz w:val="24"/>
          <w:szCs w:val="24"/>
        </w:rPr>
        <w:t>organy upoważnione na podstawie odrębnych pr</w:t>
      </w:r>
      <w:r w:rsidR="0084372D" w:rsidRPr="007A1F05">
        <w:rPr>
          <w:rFonts w:ascii="Times New Roman" w:hAnsi="Times New Roman"/>
          <w:sz w:val="24"/>
          <w:szCs w:val="24"/>
        </w:rPr>
        <w:t xml:space="preserve">zepisów (np. Inspekcja Pracy), </w:t>
      </w:r>
      <w:r w:rsidR="00D85683" w:rsidRPr="007A1F05">
        <w:rPr>
          <w:rFonts w:ascii="Times New Roman" w:hAnsi="Times New Roman"/>
          <w:sz w:val="24"/>
          <w:szCs w:val="24"/>
        </w:rPr>
        <w:t>w</w:t>
      </w:r>
      <w:r w:rsidR="00265787" w:rsidRPr="007A1F05">
        <w:rPr>
          <w:rFonts w:ascii="Times New Roman" w:hAnsi="Times New Roman"/>
          <w:sz w:val="24"/>
          <w:szCs w:val="24"/>
        </w:rPr>
        <w:t>ykonawca zobowiązany jest do usunięcia tej osoby z p</w:t>
      </w:r>
      <w:r w:rsidR="0084372D" w:rsidRPr="007A1F05">
        <w:rPr>
          <w:rFonts w:ascii="Times New Roman" w:hAnsi="Times New Roman"/>
          <w:sz w:val="24"/>
          <w:szCs w:val="24"/>
        </w:rPr>
        <w:t xml:space="preserve">lacu budowy. Wykonawca zapłaci </w:t>
      </w:r>
      <w:r w:rsidR="00D85683" w:rsidRPr="007A1F05">
        <w:rPr>
          <w:rFonts w:ascii="Times New Roman" w:hAnsi="Times New Roman"/>
          <w:sz w:val="24"/>
          <w:szCs w:val="24"/>
        </w:rPr>
        <w:t>z</w:t>
      </w:r>
      <w:r w:rsidR="00265787" w:rsidRPr="007A1F05">
        <w:rPr>
          <w:rFonts w:ascii="Times New Roman" w:hAnsi="Times New Roman"/>
          <w:sz w:val="24"/>
          <w:szCs w:val="24"/>
        </w:rPr>
        <w:t>amaw</w:t>
      </w:r>
      <w:r w:rsidR="003F150C" w:rsidRPr="007A1F05">
        <w:rPr>
          <w:rFonts w:ascii="Times New Roman" w:hAnsi="Times New Roman"/>
          <w:sz w:val="24"/>
          <w:szCs w:val="24"/>
        </w:rPr>
        <w:t>iającemu tytułem kary umownej</w:t>
      </w:r>
      <w:r w:rsidR="00D85683" w:rsidRPr="007A1F05">
        <w:rPr>
          <w:rFonts w:ascii="Times New Roman" w:hAnsi="Times New Roman"/>
          <w:sz w:val="24"/>
          <w:szCs w:val="24"/>
        </w:rPr>
        <w:t xml:space="preserve"> 1.</w:t>
      </w:r>
      <w:r w:rsidR="003F150C" w:rsidRPr="007A1F05">
        <w:rPr>
          <w:rFonts w:ascii="Times New Roman" w:hAnsi="Times New Roman"/>
          <w:sz w:val="24"/>
          <w:szCs w:val="24"/>
        </w:rPr>
        <w:t>000</w:t>
      </w:r>
      <w:r w:rsidR="00D85683" w:rsidRPr="007A1F05">
        <w:rPr>
          <w:rFonts w:ascii="Times New Roman" w:hAnsi="Times New Roman"/>
          <w:sz w:val="24"/>
          <w:szCs w:val="24"/>
        </w:rPr>
        <w:t>,00</w:t>
      </w:r>
      <w:r w:rsidR="003F150C" w:rsidRPr="007A1F05">
        <w:rPr>
          <w:rFonts w:ascii="Times New Roman" w:hAnsi="Times New Roman"/>
          <w:sz w:val="24"/>
          <w:szCs w:val="24"/>
        </w:rPr>
        <w:t> </w:t>
      </w:r>
      <w:r w:rsidR="00D85683" w:rsidRPr="007A1F05">
        <w:rPr>
          <w:rFonts w:ascii="Times New Roman" w:hAnsi="Times New Roman"/>
          <w:sz w:val="24"/>
          <w:szCs w:val="24"/>
        </w:rPr>
        <w:t>zł</w:t>
      </w:r>
      <w:r w:rsidR="00265787" w:rsidRPr="007A1F05">
        <w:rPr>
          <w:rFonts w:ascii="Times New Roman" w:hAnsi="Times New Roman"/>
          <w:sz w:val="24"/>
          <w:szCs w:val="24"/>
        </w:rPr>
        <w:t xml:space="preserve"> za każdy taki przypadek. Fakt przebywania takiej osoby na budowie musi zostać potwierdzony pisemną notatką. Notatk</w:t>
      </w:r>
      <w:r w:rsidR="0084372D" w:rsidRPr="007A1F05">
        <w:rPr>
          <w:rFonts w:ascii="Times New Roman" w:hAnsi="Times New Roman"/>
          <w:sz w:val="24"/>
          <w:szCs w:val="24"/>
        </w:rPr>
        <w:t xml:space="preserve">a nie musi być podpisana przez </w:t>
      </w:r>
      <w:r w:rsidR="00D85683" w:rsidRPr="007A1F05">
        <w:rPr>
          <w:rFonts w:ascii="Times New Roman" w:hAnsi="Times New Roman"/>
          <w:sz w:val="24"/>
          <w:szCs w:val="24"/>
        </w:rPr>
        <w:t>w</w:t>
      </w:r>
      <w:r w:rsidR="00265787" w:rsidRPr="007A1F05">
        <w:rPr>
          <w:rFonts w:ascii="Times New Roman" w:hAnsi="Times New Roman"/>
          <w:sz w:val="24"/>
          <w:szCs w:val="24"/>
        </w:rPr>
        <w:t>yko</w:t>
      </w:r>
      <w:r w:rsidR="000910C7" w:rsidRPr="007A1F05">
        <w:rPr>
          <w:rFonts w:ascii="Times New Roman" w:hAnsi="Times New Roman"/>
          <w:sz w:val="24"/>
          <w:szCs w:val="24"/>
        </w:rPr>
        <w:t>nawcę lub jego przedstawicieli.</w:t>
      </w:r>
    </w:p>
    <w:p w14:paraId="4552036B" w14:textId="77777777" w:rsidR="009650F1"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23</w:t>
      </w:r>
      <w:r w:rsidR="007A7B00" w:rsidRPr="007A1F05">
        <w:rPr>
          <w:rFonts w:ascii="Times New Roman" w:hAnsi="Times New Roman"/>
          <w:sz w:val="24"/>
          <w:szCs w:val="24"/>
        </w:rPr>
        <w:t>. </w:t>
      </w:r>
      <w:r w:rsidR="009650F1" w:rsidRPr="007A1F05">
        <w:rPr>
          <w:rFonts w:ascii="Times New Roman" w:hAnsi="Times New Roman"/>
          <w:sz w:val="24"/>
          <w:szCs w:val="24"/>
        </w:rPr>
        <w:t xml:space="preserve">WYMAGANIA W ZAKRESIE ZATRUDNIENIA OSÓB, O KTÓRYCH MOWA W ART. 96 UST. 2 PKT 2 PZP, JEŻELI ZAMAWIAJĄCY PRZEWIDUJE TAKIE WYMAGANIA. </w:t>
      </w:r>
    </w:p>
    <w:p w14:paraId="7659FF7A" w14:textId="77777777" w:rsidR="007954AF" w:rsidRPr="007A1F05" w:rsidRDefault="007954AF" w:rsidP="007954AF">
      <w:pPr>
        <w:spacing w:after="0" w:line="276" w:lineRule="auto"/>
        <w:ind w:left="426"/>
        <w:rPr>
          <w:rFonts w:ascii="Times New Roman" w:hAnsi="Times New Roman"/>
          <w:sz w:val="24"/>
          <w:szCs w:val="24"/>
        </w:rPr>
      </w:pPr>
      <w:r w:rsidRPr="007A1F05">
        <w:rPr>
          <w:rFonts w:ascii="Times New Roman" w:hAnsi="Times New Roman"/>
          <w:sz w:val="24"/>
          <w:szCs w:val="24"/>
        </w:rPr>
        <w:t xml:space="preserve">Zamawiający </w:t>
      </w:r>
      <w:r w:rsidRPr="007A1F05">
        <w:rPr>
          <w:rFonts w:ascii="Times New Roman" w:hAnsi="Times New Roman"/>
          <w:b/>
          <w:sz w:val="24"/>
          <w:szCs w:val="24"/>
        </w:rPr>
        <w:t>nie przewiduje takich wymagań.</w:t>
      </w:r>
    </w:p>
    <w:p w14:paraId="75AAE2D4" w14:textId="77777777" w:rsidR="008872B2"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24</w:t>
      </w:r>
      <w:r w:rsidR="008872B2" w:rsidRPr="007A1F05">
        <w:rPr>
          <w:rFonts w:ascii="Times New Roman" w:hAnsi="Times New Roman"/>
          <w:sz w:val="24"/>
          <w:szCs w:val="24"/>
        </w:rPr>
        <w:t xml:space="preserve">. INFORMACJA O </w:t>
      </w:r>
      <w:r w:rsidR="00211D17" w:rsidRPr="007A1F05">
        <w:rPr>
          <w:rFonts w:ascii="Times New Roman" w:hAnsi="Times New Roman"/>
          <w:sz w:val="24"/>
          <w:szCs w:val="24"/>
        </w:rPr>
        <w:t xml:space="preserve">ZASTRZEŻENIU MOŻLIWOŚCI UBIEGANIA SIĘ O UDZIELENIE ZAMÓWIENIA WYŁĄCZNIE PRZEZ WYKONAWCÓW, O KTÓRYCH MOWA W ART. 94 PZP, JEŻELI ZAMAWIAJĄCY PRZEWIDUJE TAKIE WYMAGANIA. </w:t>
      </w:r>
    </w:p>
    <w:p w14:paraId="37CCD46E" w14:textId="77777777" w:rsidR="00211D17"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Zamawiający</w:t>
      </w:r>
      <w:r w:rsidR="000910C7" w:rsidRPr="007A1F05">
        <w:rPr>
          <w:rFonts w:ascii="Times New Roman" w:hAnsi="Times New Roman"/>
          <w:sz w:val="24"/>
          <w:szCs w:val="24"/>
        </w:rPr>
        <w:t xml:space="preserve"> nie przewiduje takich wymagań.</w:t>
      </w:r>
    </w:p>
    <w:p w14:paraId="47FE4BB7" w14:textId="77777777" w:rsidR="00211D17" w:rsidRPr="007A1F05" w:rsidRDefault="00AA7EB9" w:rsidP="000910C7">
      <w:pPr>
        <w:spacing w:after="0" w:line="276" w:lineRule="auto"/>
        <w:ind w:left="284" w:hanging="426"/>
        <w:rPr>
          <w:rFonts w:ascii="Times New Roman" w:hAnsi="Times New Roman"/>
          <w:sz w:val="24"/>
          <w:szCs w:val="24"/>
        </w:rPr>
      </w:pPr>
      <w:r w:rsidRPr="007A1F05">
        <w:rPr>
          <w:rFonts w:ascii="Times New Roman" w:hAnsi="Times New Roman"/>
          <w:sz w:val="24"/>
          <w:szCs w:val="24"/>
        </w:rPr>
        <w:t>25</w:t>
      </w:r>
      <w:r w:rsidR="008872B2" w:rsidRPr="007A1F05">
        <w:rPr>
          <w:rFonts w:ascii="Times New Roman" w:hAnsi="Times New Roman"/>
          <w:sz w:val="24"/>
          <w:szCs w:val="24"/>
        </w:rPr>
        <w:t xml:space="preserve">. WYMAGANIA DOTYCZĄCE </w:t>
      </w:r>
      <w:r w:rsidR="00211D17" w:rsidRPr="007A1F05">
        <w:rPr>
          <w:rFonts w:ascii="Times New Roman" w:hAnsi="Times New Roman"/>
          <w:sz w:val="24"/>
          <w:szCs w:val="24"/>
        </w:rPr>
        <w:t>WADIUM</w:t>
      </w:r>
      <w:r w:rsidR="000910C7" w:rsidRPr="007A1F05">
        <w:rPr>
          <w:rFonts w:ascii="Times New Roman" w:hAnsi="Times New Roman"/>
          <w:sz w:val="24"/>
          <w:szCs w:val="24"/>
        </w:rPr>
        <w:t xml:space="preserve">: </w:t>
      </w:r>
      <w:r w:rsidR="00FD5A45" w:rsidRPr="007A1F05">
        <w:rPr>
          <w:rFonts w:ascii="Times New Roman" w:hAnsi="Times New Roman"/>
          <w:b/>
          <w:sz w:val="24"/>
          <w:szCs w:val="24"/>
        </w:rPr>
        <w:t xml:space="preserve">Zamawiający </w:t>
      </w:r>
      <w:r w:rsidR="000910C7" w:rsidRPr="007A1F05">
        <w:rPr>
          <w:rFonts w:ascii="Times New Roman" w:hAnsi="Times New Roman"/>
          <w:b/>
          <w:sz w:val="24"/>
          <w:szCs w:val="24"/>
        </w:rPr>
        <w:t xml:space="preserve">nie </w:t>
      </w:r>
      <w:r w:rsidR="00FD5A45" w:rsidRPr="007A1F05">
        <w:rPr>
          <w:rFonts w:ascii="Times New Roman" w:hAnsi="Times New Roman"/>
          <w:b/>
          <w:sz w:val="24"/>
          <w:szCs w:val="24"/>
        </w:rPr>
        <w:t>wymaga złożenia wadium</w:t>
      </w:r>
      <w:r w:rsidR="000910C7" w:rsidRPr="007A1F05">
        <w:rPr>
          <w:rFonts w:ascii="Times New Roman" w:hAnsi="Times New Roman"/>
          <w:b/>
          <w:sz w:val="24"/>
          <w:szCs w:val="24"/>
        </w:rPr>
        <w:t xml:space="preserve">. </w:t>
      </w:r>
      <w:r w:rsidR="00FD5A45" w:rsidRPr="007A1F05">
        <w:rPr>
          <w:rFonts w:ascii="Times New Roman" w:hAnsi="Times New Roman"/>
          <w:b/>
          <w:sz w:val="24"/>
          <w:szCs w:val="24"/>
        </w:rPr>
        <w:t xml:space="preserve"> </w:t>
      </w:r>
    </w:p>
    <w:p w14:paraId="01AB7776" w14:textId="77777777" w:rsidR="00FD5A45"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26</w:t>
      </w:r>
      <w:r w:rsidR="003A1E80" w:rsidRPr="007A1F05">
        <w:rPr>
          <w:rFonts w:ascii="Times New Roman" w:hAnsi="Times New Roman"/>
          <w:sz w:val="24"/>
          <w:szCs w:val="24"/>
        </w:rPr>
        <w:t>. INFORMACJA O PRZEWIDYWANYCH ZAMÓWIENIACH, O KTÓRYCH MOWA W</w:t>
      </w:r>
      <w:r w:rsidR="000910C7" w:rsidRPr="007A1F05">
        <w:rPr>
          <w:rFonts w:ascii="Times New Roman" w:hAnsi="Times New Roman"/>
          <w:sz w:val="24"/>
          <w:szCs w:val="24"/>
        </w:rPr>
        <w:t> </w:t>
      </w:r>
      <w:r w:rsidR="003A1E80" w:rsidRPr="007A1F05">
        <w:rPr>
          <w:rFonts w:ascii="Times New Roman" w:hAnsi="Times New Roman"/>
          <w:sz w:val="24"/>
          <w:szCs w:val="24"/>
        </w:rPr>
        <w:t xml:space="preserve">ART. 214 UST. 1 PKT 7 PZP, JEŻELI ZAMAWIAJĄCY PRZEWIDUJE UDZIELENIE TAKICH ZAMÓWIEŃ. </w:t>
      </w:r>
    </w:p>
    <w:p w14:paraId="2A12A463" w14:textId="77777777" w:rsidR="00211D17"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b/>
          <w:sz w:val="24"/>
          <w:szCs w:val="24"/>
        </w:rPr>
        <w:t xml:space="preserve">Zamawiający </w:t>
      </w:r>
      <w:r w:rsidR="007669DF" w:rsidRPr="007A1F05">
        <w:rPr>
          <w:rFonts w:ascii="Times New Roman" w:hAnsi="Times New Roman"/>
          <w:b/>
          <w:sz w:val="24"/>
          <w:szCs w:val="24"/>
        </w:rPr>
        <w:t xml:space="preserve">nie </w:t>
      </w:r>
      <w:r w:rsidRPr="007A1F05">
        <w:rPr>
          <w:rFonts w:ascii="Times New Roman" w:hAnsi="Times New Roman"/>
          <w:b/>
          <w:sz w:val="24"/>
          <w:szCs w:val="24"/>
        </w:rPr>
        <w:t>przewiduje udzieleni</w:t>
      </w:r>
      <w:r w:rsidR="00B50297" w:rsidRPr="007A1F05">
        <w:rPr>
          <w:rFonts w:ascii="Times New Roman" w:hAnsi="Times New Roman"/>
          <w:b/>
          <w:sz w:val="24"/>
          <w:szCs w:val="24"/>
        </w:rPr>
        <w:t>a</w:t>
      </w:r>
      <w:r w:rsidRPr="007A1F05">
        <w:rPr>
          <w:rFonts w:ascii="Times New Roman" w:hAnsi="Times New Roman"/>
          <w:b/>
          <w:sz w:val="24"/>
          <w:szCs w:val="24"/>
        </w:rPr>
        <w:t xml:space="preserve"> zamówień, o którym mowa w</w:t>
      </w:r>
      <w:r w:rsidR="000910C7" w:rsidRPr="007A1F05">
        <w:rPr>
          <w:rFonts w:ascii="Times New Roman" w:hAnsi="Times New Roman"/>
          <w:b/>
          <w:sz w:val="24"/>
          <w:szCs w:val="24"/>
        </w:rPr>
        <w:t> </w:t>
      </w:r>
      <w:r w:rsidRPr="007A1F05">
        <w:rPr>
          <w:rFonts w:ascii="Times New Roman" w:hAnsi="Times New Roman"/>
          <w:b/>
          <w:sz w:val="24"/>
          <w:szCs w:val="24"/>
        </w:rPr>
        <w:t xml:space="preserve">art. 214 ust. 1 pkt 7 </w:t>
      </w:r>
      <w:r w:rsidR="00A45817" w:rsidRPr="007A1F05">
        <w:rPr>
          <w:rFonts w:ascii="Times New Roman" w:hAnsi="Times New Roman"/>
          <w:b/>
          <w:sz w:val="24"/>
          <w:szCs w:val="24"/>
        </w:rPr>
        <w:t xml:space="preserve">ustawy </w:t>
      </w:r>
      <w:r w:rsidRPr="007A1F05">
        <w:rPr>
          <w:rFonts w:ascii="Times New Roman" w:hAnsi="Times New Roman"/>
          <w:b/>
          <w:sz w:val="24"/>
          <w:szCs w:val="24"/>
        </w:rPr>
        <w:t>Pzp</w:t>
      </w:r>
      <w:r w:rsidR="00DB6154" w:rsidRPr="007A1F05">
        <w:rPr>
          <w:rFonts w:ascii="Times New Roman" w:hAnsi="Times New Roman"/>
          <w:sz w:val="24"/>
          <w:szCs w:val="24"/>
        </w:rPr>
        <w:t>.</w:t>
      </w:r>
    </w:p>
    <w:p w14:paraId="28393E7D" w14:textId="77777777" w:rsidR="00FD5A45"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lastRenderedPageBreak/>
        <w:t>27</w:t>
      </w:r>
      <w:r w:rsidR="007669DF" w:rsidRPr="007A1F05">
        <w:rPr>
          <w:rFonts w:ascii="Times New Roman" w:hAnsi="Times New Roman"/>
          <w:sz w:val="24"/>
          <w:szCs w:val="24"/>
        </w:rPr>
        <w:t xml:space="preserve">. INFORMACJE DOTYCZĄCE PRZEPROWADZENIA PRZEZ WYKONAWCĘ WIZJI LOKALNEJ LUB SPRAWDZENIA PRZEZ NIEGO DOKUMENTÓW NIEZBĘDNYCH DO REALIZACJI ZAMÓWIENIA, O KTÓRYCH MOWA W ART. 131 UST. 2 </w:t>
      </w:r>
      <w:r w:rsidR="008E107D" w:rsidRPr="007A1F05">
        <w:rPr>
          <w:rFonts w:ascii="Times New Roman" w:hAnsi="Times New Roman"/>
          <w:sz w:val="24"/>
          <w:szCs w:val="24"/>
        </w:rPr>
        <w:t xml:space="preserve">PZP, JEŻELI ZAMAWIAJĄCY PRZEWIDUJE MOŻLIWOŚĆ ALBO WYMAGA ZŁOŻENIA OFERTY PO ODBYCIU WIZJI LOKALNEJ LUB SPRAWDZENIU TYCH DOKUMENTÓW. </w:t>
      </w:r>
    </w:p>
    <w:p w14:paraId="371F07B2" w14:textId="77777777" w:rsidR="008E107D"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 xml:space="preserve">Zamawiający nie wymaga ani </w:t>
      </w:r>
      <w:r w:rsidR="00DB6154" w:rsidRPr="007A1F05">
        <w:rPr>
          <w:rFonts w:ascii="Times New Roman" w:hAnsi="Times New Roman"/>
          <w:sz w:val="24"/>
          <w:szCs w:val="24"/>
        </w:rPr>
        <w:t>przeprowadzenia</w:t>
      </w:r>
      <w:r w:rsidRPr="007A1F05">
        <w:rPr>
          <w:rFonts w:ascii="Times New Roman" w:hAnsi="Times New Roman"/>
          <w:sz w:val="24"/>
          <w:szCs w:val="24"/>
        </w:rPr>
        <w:t xml:space="preserve"> wizji lokalnej</w:t>
      </w:r>
      <w:r w:rsidR="000910C7" w:rsidRPr="007A1F05">
        <w:rPr>
          <w:rFonts w:ascii="Times New Roman" w:hAnsi="Times New Roman"/>
          <w:sz w:val="24"/>
          <w:szCs w:val="24"/>
        </w:rPr>
        <w:t>,</w:t>
      </w:r>
      <w:r w:rsidRPr="007A1F05">
        <w:rPr>
          <w:rFonts w:ascii="Times New Roman" w:hAnsi="Times New Roman"/>
          <w:sz w:val="24"/>
          <w:szCs w:val="24"/>
        </w:rPr>
        <w:t xml:space="preserve"> ani sprawdzenia dokumentów niezbędnych do realizacji zamówienia dostępnych na miejscu u</w:t>
      </w:r>
      <w:r w:rsidR="00DB6154" w:rsidRPr="007A1F05">
        <w:rPr>
          <w:rFonts w:ascii="Times New Roman" w:hAnsi="Times New Roman"/>
          <w:sz w:val="24"/>
          <w:szCs w:val="24"/>
        </w:rPr>
        <w:t> </w:t>
      </w:r>
      <w:r w:rsidR="00A45817" w:rsidRPr="007A1F05">
        <w:rPr>
          <w:rFonts w:ascii="Times New Roman" w:hAnsi="Times New Roman"/>
          <w:sz w:val="24"/>
          <w:szCs w:val="24"/>
        </w:rPr>
        <w:t>z</w:t>
      </w:r>
      <w:r w:rsidR="000910C7" w:rsidRPr="007A1F05">
        <w:rPr>
          <w:rFonts w:ascii="Times New Roman" w:hAnsi="Times New Roman"/>
          <w:sz w:val="24"/>
          <w:szCs w:val="24"/>
        </w:rPr>
        <w:t>amawiającego.</w:t>
      </w:r>
    </w:p>
    <w:p w14:paraId="3C76F9AD" w14:textId="77777777" w:rsidR="00FD5A45"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28</w:t>
      </w:r>
      <w:r w:rsidR="007669DF" w:rsidRPr="007A1F05">
        <w:rPr>
          <w:rFonts w:ascii="Times New Roman" w:hAnsi="Times New Roman"/>
          <w:sz w:val="24"/>
          <w:szCs w:val="24"/>
        </w:rPr>
        <w:t xml:space="preserve">. INFORMACJE DOTYCZĄCE WALUT OBCYCH, W </w:t>
      </w:r>
      <w:r w:rsidR="00016AE9" w:rsidRPr="007A1F05">
        <w:rPr>
          <w:rFonts w:ascii="Times New Roman" w:hAnsi="Times New Roman"/>
          <w:sz w:val="24"/>
          <w:szCs w:val="24"/>
        </w:rPr>
        <w:t xml:space="preserve">JAKICH MOGĄ BYĆ PROWADZONE ROZLICZENIA MIĘDZY ZAMAWIAJĄCYM A WYKONAWCĄ, JEŻELI ZAMAWIAJĄCY PRZEWIDUJE ROZLICZENIA W WALUTACH OBCYCH. </w:t>
      </w:r>
    </w:p>
    <w:p w14:paraId="3B553CA9" w14:textId="77777777" w:rsidR="00016AE9"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 xml:space="preserve">Zamawiający </w:t>
      </w:r>
      <w:r w:rsidR="007669DF" w:rsidRPr="007A1F05">
        <w:rPr>
          <w:rFonts w:ascii="Times New Roman" w:hAnsi="Times New Roman"/>
          <w:sz w:val="24"/>
          <w:szCs w:val="24"/>
        </w:rPr>
        <w:t xml:space="preserve">nie </w:t>
      </w:r>
      <w:r w:rsidRPr="007A1F05">
        <w:rPr>
          <w:rFonts w:ascii="Times New Roman" w:hAnsi="Times New Roman"/>
          <w:sz w:val="24"/>
          <w:szCs w:val="24"/>
        </w:rPr>
        <w:t>przewiduje rozliczenia w walutach obcych. Rozliczenia będą się odbywały w walucie pol</w:t>
      </w:r>
      <w:r w:rsidR="000910C7" w:rsidRPr="007A1F05">
        <w:rPr>
          <w:rFonts w:ascii="Times New Roman" w:hAnsi="Times New Roman"/>
          <w:sz w:val="24"/>
          <w:szCs w:val="24"/>
        </w:rPr>
        <w:t xml:space="preserve">skiej, tj. w złotych polskich. </w:t>
      </w:r>
    </w:p>
    <w:p w14:paraId="5004FEED" w14:textId="77777777" w:rsidR="00FD5A45" w:rsidRPr="007A1F05" w:rsidRDefault="000838DD"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29</w:t>
      </w:r>
      <w:r w:rsidR="007669DF" w:rsidRPr="007A1F05">
        <w:rPr>
          <w:rFonts w:ascii="Times New Roman" w:hAnsi="Times New Roman"/>
          <w:sz w:val="24"/>
          <w:szCs w:val="24"/>
        </w:rPr>
        <w:t xml:space="preserve">. INFORMACJE </w:t>
      </w:r>
      <w:r w:rsidR="00016AE9" w:rsidRPr="007A1F05">
        <w:rPr>
          <w:rFonts w:ascii="Times New Roman" w:hAnsi="Times New Roman"/>
          <w:sz w:val="24"/>
          <w:szCs w:val="24"/>
        </w:rPr>
        <w:t>DOTYCZĄCE ZWROTU KOSZTÓW UDZIAŁU W POSTĘPOWANIU, JEŻELI ZAMAWIAJĄCY PRZEWIDUJE ICH ZWROT.</w:t>
      </w:r>
    </w:p>
    <w:p w14:paraId="6AB4BAA3" w14:textId="77777777" w:rsidR="00016AE9"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Zamawiający nie przewiduje zwrotu kosztów udziału w postępowaniu</w:t>
      </w:r>
      <w:r w:rsidR="007669DF" w:rsidRPr="007A1F05">
        <w:rPr>
          <w:rFonts w:ascii="Times New Roman" w:hAnsi="Times New Roman"/>
          <w:sz w:val="24"/>
          <w:szCs w:val="24"/>
        </w:rPr>
        <w:t>.</w:t>
      </w:r>
    </w:p>
    <w:p w14:paraId="3268F8AD" w14:textId="77777777" w:rsidR="00FD5A45" w:rsidRPr="007A1F05" w:rsidRDefault="000838DD"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30</w:t>
      </w:r>
      <w:r w:rsidR="00016AE9" w:rsidRPr="007A1F05">
        <w:rPr>
          <w:rFonts w:ascii="Times New Roman" w:hAnsi="Times New Roman"/>
          <w:sz w:val="24"/>
          <w:szCs w:val="24"/>
        </w:rPr>
        <w:t>. INFORMACJA</w:t>
      </w:r>
      <w:r w:rsidR="007669DF" w:rsidRPr="007A1F05">
        <w:rPr>
          <w:rFonts w:ascii="Times New Roman" w:hAnsi="Times New Roman"/>
          <w:sz w:val="24"/>
          <w:szCs w:val="24"/>
        </w:rPr>
        <w:t xml:space="preserve"> O OBOWIĄZKU OSOBISTEGO WYKONANIA PRZEZ WYKONAWCĘ KLUCZOWYCH ZADAŃ</w:t>
      </w:r>
      <w:r w:rsidR="00FD5A45" w:rsidRPr="007A1F05">
        <w:rPr>
          <w:rFonts w:ascii="Times New Roman" w:hAnsi="Times New Roman"/>
          <w:sz w:val="24"/>
          <w:szCs w:val="24"/>
        </w:rPr>
        <w:t xml:space="preserve">, </w:t>
      </w:r>
      <w:r w:rsidR="007669DF" w:rsidRPr="007A1F05">
        <w:rPr>
          <w:rFonts w:ascii="Times New Roman" w:hAnsi="Times New Roman"/>
          <w:sz w:val="24"/>
          <w:szCs w:val="24"/>
        </w:rPr>
        <w:t>JEŻELI ZAMAWIAJĄCY DOKONUJE TAKIEGO ZASTRZEŻENIA ZGODNIE Z ART. 60 I ART. 121</w:t>
      </w:r>
      <w:r w:rsidR="00FD5A45" w:rsidRPr="007A1F05">
        <w:rPr>
          <w:rFonts w:ascii="Times New Roman" w:hAnsi="Times New Roman"/>
          <w:sz w:val="24"/>
          <w:szCs w:val="24"/>
        </w:rPr>
        <w:t>.</w:t>
      </w:r>
    </w:p>
    <w:p w14:paraId="0018C930" w14:textId="77777777" w:rsidR="007822D7" w:rsidRPr="007A1F05" w:rsidRDefault="00FD5A45" w:rsidP="000910C7">
      <w:pPr>
        <w:spacing w:after="0" w:line="276" w:lineRule="auto"/>
        <w:ind w:left="284"/>
        <w:rPr>
          <w:rFonts w:ascii="Times New Roman" w:hAnsi="Times New Roman"/>
          <w:b/>
          <w:sz w:val="24"/>
          <w:szCs w:val="24"/>
        </w:rPr>
      </w:pPr>
      <w:r w:rsidRPr="007A1F05">
        <w:rPr>
          <w:rFonts w:ascii="Times New Roman" w:hAnsi="Times New Roman"/>
          <w:b/>
          <w:sz w:val="24"/>
          <w:szCs w:val="24"/>
        </w:rPr>
        <w:t xml:space="preserve">Zamawiający nie nakłada obowiązku osobistego wykonania kluczowych części zamówienia przez </w:t>
      </w:r>
      <w:r w:rsidR="00912CE7" w:rsidRPr="007A1F05">
        <w:rPr>
          <w:rFonts w:ascii="Times New Roman" w:hAnsi="Times New Roman"/>
          <w:b/>
          <w:sz w:val="24"/>
          <w:szCs w:val="24"/>
        </w:rPr>
        <w:t>w</w:t>
      </w:r>
      <w:r w:rsidR="00584367" w:rsidRPr="007A1F05">
        <w:rPr>
          <w:rFonts w:ascii="Times New Roman" w:hAnsi="Times New Roman"/>
          <w:b/>
          <w:sz w:val="24"/>
          <w:szCs w:val="24"/>
        </w:rPr>
        <w:t>ykonawc</w:t>
      </w:r>
      <w:r w:rsidR="000910C7" w:rsidRPr="007A1F05">
        <w:rPr>
          <w:rFonts w:ascii="Times New Roman" w:hAnsi="Times New Roman"/>
          <w:b/>
          <w:sz w:val="24"/>
          <w:szCs w:val="24"/>
        </w:rPr>
        <w:t>ę.</w:t>
      </w:r>
    </w:p>
    <w:p w14:paraId="51EADCBA" w14:textId="77777777" w:rsidR="00FD5A45"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31</w:t>
      </w:r>
      <w:r w:rsidR="007669DF" w:rsidRPr="007A1F05">
        <w:rPr>
          <w:rFonts w:ascii="Times New Roman" w:hAnsi="Times New Roman"/>
          <w:sz w:val="24"/>
          <w:szCs w:val="24"/>
        </w:rPr>
        <w:t>. </w:t>
      </w:r>
      <w:r w:rsidR="007822D7" w:rsidRPr="007A1F05">
        <w:rPr>
          <w:rFonts w:ascii="Times New Roman" w:hAnsi="Times New Roman"/>
          <w:sz w:val="24"/>
          <w:szCs w:val="24"/>
        </w:rPr>
        <w:t xml:space="preserve">MAKSYMALNA LICZBA WYKONAWCÓW, Z KTÓRYMI ZAMAWIAJĄCY ZAWRZE UMOWĘ RAMOWĄ, JEŻELI ZAMAWIAJĄCY PRZEWIDUJE ZAWARCIE UMOWY RAMOWEJ. </w:t>
      </w:r>
    </w:p>
    <w:p w14:paraId="3A229E71" w14:textId="77777777" w:rsidR="007822D7"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Zamawiający nie prze</w:t>
      </w:r>
      <w:r w:rsidR="000910C7" w:rsidRPr="007A1F05">
        <w:rPr>
          <w:rFonts w:ascii="Times New Roman" w:hAnsi="Times New Roman"/>
          <w:sz w:val="24"/>
          <w:szCs w:val="24"/>
        </w:rPr>
        <w:t xml:space="preserve">widuje zawarcia umowy ramowej. </w:t>
      </w:r>
    </w:p>
    <w:p w14:paraId="5D25387B" w14:textId="77777777" w:rsidR="00FD5A45"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32</w:t>
      </w:r>
      <w:r w:rsidR="000308B1" w:rsidRPr="007A1F05">
        <w:rPr>
          <w:rFonts w:ascii="Times New Roman" w:hAnsi="Times New Roman"/>
          <w:sz w:val="24"/>
          <w:szCs w:val="24"/>
        </w:rPr>
        <w:t>. </w:t>
      </w:r>
      <w:r w:rsidR="007822D7" w:rsidRPr="007A1F05">
        <w:rPr>
          <w:rFonts w:ascii="Times New Roman" w:hAnsi="Times New Roman"/>
          <w:sz w:val="24"/>
          <w:szCs w:val="24"/>
        </w:rPr>
        <w:t>INFORMACJA</w:t>
      </w:r>
      <w:r w:rsidR="007669DF" w:rsidRPr="007A1F05">
        <w:rPr>
          <w:rFonts w:ascii="Times New Roman" w:hAnsi="Times New Roman"/>
          <w:sz w:val="24"/>
          <w:szCs w:val="24"/>
        </w:rPr>
        <w:t xml:space="preserve"> O PRZEWIDYWANYM WYBORZE NAJKORZYSTNIEJSZEJ OFERTY Z ZASTOSOWANIEM </w:t>
      </w:r>
      <w:r w:rsidR="007822D7" w:rsidRPr="007A1F05">
        <w:rPr>
          <w:rFonts w:ascii="Times New Roman" w:hAnsi="Times New Roman"/>
          <w:sz w:val="24"/>
          <w:szCs w:val="24"/>
        </w:rPr>
        <w:t>AUKCJI ELEKTRONICZNEJ WRAZ Z INFORMACJAMI, O</w:t>
      </w:r>
      <w:r w:rsidR="000910C7" w:rsidRPr="007A1F05">
        <w:rPr>
          <w:rFonts w:ascii="Times New Roman" w:hAnsi="Times New Roman"/>
          <w:sz w:val="24"/>
          <w:szCs w:val="24"/>
        </w:rPr>
        <w:t> </w:t>
      </w:r>
      <w:r w:rsidR="007822D7" w:rsidRPr="007A1F05">
        <w:rPr>
          <w:rFonts w:ascii="Times New Roman" w:hAnsi="Times New Roman"/>
          <w:sz w:val="24"/>
          <w:szCs w:val="24"/>
        </w:rPr>
        <w:t>KTÓRYCH MOWA W ART. 230, JEŻELI ZAMAWIAJĄCY PRZEWIDUJE AUKCJĘ ELEKTRONICZNĄ.</w:t>
      </w:r>
    </w:p>
    <w:p w14:paraId="77F4A1F1" w14:textId="77777777" w:rsidR="007822D7"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Zamawiający nie pr</w:t>
      </w:r>
      <w:r w:rsidR="000910C7" w:rsidRPr="007A1F05">
        <w:rPr>
          <w:rFonts w:ascii="Times New Roman" w:hAnsi="Times New Roman"/>
          <w:sz w:val="24"/>
          <w:szCs w:val="24"/>
        </w:rPr>
        <w:t>zewiduje aukcji elektronicznej.</w:t>
      </w:r>
    </w:p>
    <w:p w14:paraId="7EF5A3E4" w14:textId="77777777" w:rsidR="00FD5A45"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33</w:t>
      </w:r>
      <w:r w:rsidR="000308B1" w:rsidRPr="007A1F05">
        <w:rPr>
          <w:rFonts w:ascii="Times New Roman" w:hAnsi="Times New Roman"/>
          <w:sz w:val="24"/>
          <w:szCs w:val="24"/>
        </w:rPr>
        <w:t>. WYMÓG LUB MOŻLIWOŚĆ ZŁOŻENIA OFERT W POSTACI KATALOGÓW ELEKTRONICZNYCH LUB DOŁĄCZENIA KATALOGÓW ELEKTRONICZNYCH DO OFERTY, W SYTUACJI OKREŚLONEJ W ART. 93</w:t>
      </w:r>
      <w:r w:rsidR="00FD5A45" w:rsidRPr="007A1F05">
        <w:rPr>
          <w:rFonts w:ascii="Times New Roman" w:hAnsi="Times New Roman"/>
          <w:sz w:val="24"/>
          <w:szCs w:val="24"/>
        </w:rPr>
        <w:t xml:space="preserve">. </w:t>
      </w:r>
    </w:p>
    <w:p w14:paraId="309D6015" w14:textId="77777777" w:rsidR="004231B1" w:rsidRPr="007A1F05" w:rsidRDefault="00FD5A45" w:rsidP="000910C7">
      <w:pPr>
        <w:spacing w:after="0" w:line="276" w:lineRule="auto"/>
        <w:ind w:left="284"/>
        <w:rPr>
          <w:rFonts w:ascii="Times New Roman" w:hAnsi="Times New Roman"/>
          <w:sz w:val="24"/>
          <w:szCs w:val="24"/>
        </w:rPr>
      </w:pPr>
      <w:r w:rsidRPr="007A1F05">
        <w:rPr>
          <w:rFonts w:ascii="Times New Roman" w:hAnsi="Times New Roman"/>
          <w:sz w:val="24"/>
          <w:szCs w:val="24"/>
        </w:rPr>
        <w:t>Zamawiający nie przewiduje ani wymogu</w:t>
      </w:r>
      <w:r w:rsidR="00DB6154" w:rsidRPr="007A1F05">
        <w:rPr>
          <w:rFonts w:ascii="Times New Roman" w:hAnsi="Times New Roman"/>
          <w:sz w:val="24"/>
          <w:szCs w:val="24"/>
        </w:rPr>
        <w:t>,</w:t>
      </w:r>
      <w:r w:rsidRPr="007A1F05">
        <w:rPr>
          <w:rFonts w:ascii="Times New Roman" w:hAnsi="Times New Roman"/>
          <w:sz w:val="24"/>
          <w:szCs w:val="24"/>
        </w:rPr>
        <w:t xml:space="preserve"> ani możliwości złożenia ofert w</w:t>
      </w:r>
      <w:r w:rsidR="000910C7" w:rsidRPr="007A1F05">
        <w:rPr>
          <w:rFonts w:ascii="Times New Roman" w:hAnsi="Times New Roman"/>
          <w:sz w:val="24"/>
          <w:szCs w:val="24"/>
        </w:rPr>
        <w:t> </w:t>
      </w:r>
      <w:r w:rsidRPr="007A1F05">
        <w:rPr>
          <w:rFonts w:ascii="Times New Roman" w:hAnsi="Times New Roman"/>
          <w:sz w:val="24"/>
          <w:szCs w:val="24"/>
        </w:rPr>
        <w:t>pos</w:t>
      </w:r>
      <w:r w:rsidR="000910C7" w:rsidRPr="007A1F05">
        <w:rPr>
          <w:rFonts w:ascii="Times New Roman" w:hAnsi="Times New Roman"/>
          <w:sz w:val="24"/>
          <w:szCs w:val="24"/>
        </w:rPr>
        <w:t>taci katalogów elektronicznych.</w:t>
      </w:r>
    </w:p>
    <w:p w14:paraId="207BE205" w14:textId="77777777" w:rsidR="00FD5A45" w:rsidRPr="007A1F05" w:rsidRDefault="00AA7EB9" w:rsidP="00606C49">
      <w:pPr>
        <w:spacing w:after="0" w:line="276" w:lineRule="auto"/>
        <w:ind w:left="284" w:hanging="426"/>
        <w:rPr>
          <w:rFonts w:ascii="Times New Roman" w:hAnsi="Times New Roman"/>
          <w:sz w:val="24"/>
          <w:szCs w:val="24"/>
        </w:rPr>
      </w:pPr>
      <w:r w:rsidRPr="007A1F05">
        <w:rPr>
          <w:rFonts w:ascii="Times New Roman" w:hAnsi="Times New Roman"/>
          <w:sz w:val="24"/>
          <w:szCs w:val="24"/>
        </w:rPr>
        <w:t>34</w:t>
      </w:r>
      <w:r w:rsidR="000308B1" w:rsidRPr="007A1F05">
        <w:rPr>
          <w:rFonts w:ascii="Times New Roman" w:hAnsi="Times New Roman"/>
          <w:sz w:val="24"/>
          <w:szCs w:val="24"/>
        </w:rPr>
        <w:t>. </w:t>
      </w:r>
      <w:r w:rsidR="004231B1" w:rsidRPr="007A1F05">
        <w:rPr>
          <w:rFonts w:ascii="Times New Roman" w:hAnsi="Times New Roman"/>
          <w:sz w:val="24"/>
          <w:szCs w:val="24"/>
        </w:rPr>
        <w:t>INFORMACJE DOTYCZĄCE ZABEZPIECZENIA NALEŻYTEGO WYKONANIA UMOWY, JEŻELI ZAMAWIAJĄCY JE PRZEWIDUJE.</w:t>
      </w:r>
    </w:p>
    <w:p w14:paraId="4B9A8BDE" w14:textId="77777777" w:rsidR="00E8602D" w:rsidRPr="007A1F05" w:rsidRDefault="00E8602D" w:rsidP="00606C49">
      <w:pPr>
        <w:spacing w:after="0" w:line="276" w:lineRule="auto"/>
        <w:ind w:left="284"/>
        <w:rPr>
          <w:rFonts w:ascii="Times New Roman" w:hAnsi="Times New Roman"/>
          <w:sz w:val="24"/>
          <w:szCs w:val="24"/>
        </w:rPr>
      </w:pPr>
      <w:r w:rsidRPr="007A1F05">
        <w:rPr>
          <w:rFonts w:ascii="Times New Roman" w:hAnsi="Times New Roman"/>
          <w:b/>
          <w:sz w:val="24"/>
          <w:szCs w:val="24"/>
        </w:rPr>
        <w:t>Zamawiający będzie wymagał od wykonawcy</w:t>
      </w:r>
      <w:r w:rsidRPr="007A1F05">
        <w:rPr>
          <w:rFonts w:ascii="Times New Roman" w:hAnsi="Times New Roman"/>
          <w:sz w:val="24"/>
          <w:szCs w:val="24"/>
        </w:rPr>
        <w:t>, który złoży najkorzystniejszą ofertę</w:t>
      </w:r>
      <w:r w:rsidR="008B0A39" w:rsidRPr="007A1F05">
        <w:rPr>
          <w:rFonts w:ascii="Times New Roman" w:hAnsi="Times New Roman"/>
          <w:sz w:val="24"/>
          <w:szCs w:val="24"/>
        </w:rPr>
        <w:t xml:space="preserve"> </w:t>
      </w:r>
      <w:r w:rsidRPr="007A1F05">
        <w:rPr>
          <w:rFonts w:ascii="Times New Roman" w:hAnsi="Times New Roman"/>
          <w:sz w:val="24"/>
          <w:szCs w:val="24"/>
        </w:rPr>
        <w:t xml:space="preserve"> </w:t>
      </w:r>
      <w:r w:rsidRPr="007A1F05">
        <w:rPr>
          <w:rFonts w:ascii="Times New Roman" w:hAnsi="Times New Roman"/>
          <w:b/>
          <w:sz w:val="24"/>
          <w:szCs w:val="24"/>
        </w:rPr>
        <w:t>wniesienia przed podpisaniem umowy lub najpóźniej w dniu jej podpisywania, zabezpieczenia należytego wykonania umowy w wys</w:t>
      </w:r>
      <w:r w:rsidR="00845249" w:rsidRPr="007A1F05">
        <w:rPr>
          <w:rFonts w:ascii="Times New Roman" w:hAnsi="Times New Roman"/>
          <w:b/>
          <w:sz w:val="24"/>
          <w:szCs w:val="24"/>
        </w:rPr>
        <w:t>okości 5% ceny brutto podanej w </w:t>
      </w:r>
      <w:r w:rsidRPr="007A1F05">
        <w:rPr>
          <w:rFonts w:ascii="Times New Roman" w:hAnsi="Times New Roman"/>
          <w:b/>
          <w:sz w:val="24"/>
          <w:szCs w:val="24"/>
        </w:rPr>
        <w:t>ofercie.</w:t>
      </w:r>
      <w:r w:rsidRPr="007A1F05">
        <w:rPr>
          <w:rFonts w:ascii="Times New Roman" w:hAnsi="Times New Roman"/>
          <w:sz w:val="24"/>
          <w:szCs w:val="24"/>
        </w:rPr>
        <w:t xml:space="preserve"> </w:t>
      </w:r>
    </w:p>
    <w:p w14:paraId="02F4AA61" w14:textId="77777777" w:rsidR="00E8602D" w:rsidRPr="007A1F05" w:rsidRDefault="00E8602D" w:rsidP="00606C49">
      <w:pPr>
        <w:spacing w:after="0" w:line="276" w:lineRule="auto"/>
        <w:ind w:left="284"/>
        <w:rPr>
          <w:rFonts w:ascii="Times New Roman" w:hAnsi="Times New Roman"/>
          <w:sz w:val="24"/>
          <w:szCs w:val="24"/>
        </w:rPr>
      </w:pPr>
      <w:r w:rsidRPr="007A1F05">
        <w:rPr>
          <w:rFonts w:ascii="Times New Roman" w:hAnsi="Times New Roman"/>
          <w:sz w:val="24"/>
          <w:szCs w:val="24"/>
        </w:rPr>
        <w:lastRenderedPageBreak/>
        <w:t>Zabezpieczenie może być wnoszone według wyboru wykonawcy w jednej lub w</w:t>
      </w:r>
      <w:r w:rsidR="000910C7" w:rsidRPr="007A1F05">
        <w:rPr>
          <w:rFonts w:ascii="Times New Roman" w:hAnsi="Times New Roman"/>
          <w:sz w:val="24"/>
          <w:szCs w:val="24"/>
        </w:rPr>
        <w:t> </w:t>
      </w:r>
      <w:r w:rsidRPr="007A1F05">
        <w:rPr>
          <w:rFonts w:ascii="Times New Roman" w:hAnsi="Times New Roman"/>
          <w:sz w:val="24"/>
          <w:szCs w:val="24"/>
        </w:rPr>
        <w:t xml:space="preserve">kilku następujących formach: </w:t>
      </w:r>
    </w:p>
    <w:p w14:paraId="7F38FFD6" w14:textId="77777777" w:rsidR="00E8602D" w:rsidRPr="007A1F05" w:rsidRDefault="00D72784"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1) pieniądzu;</w:t>
      </w:r>
    </w:p>
    <w:p w14:paraId="48BBA237" w14:textId="77777777" w:rsidR="00E8602D" w:rsidRPr="007A1F05" w:rsidRDefault="00D72784"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2</w:t>
      </w:r>
      <w:r w:rsidR="00912CE7" w:rsidRPr="007A1F05">
        <w:rPr>
          <w:rFonts w:ascii="Times New Roman" w:hAnsi="Times New Roman"/>
          <w:sz w:val="24"/>
          <w:szCs w:val="24"/>
        </w:rPr>
        <w:t>) </w:t>
      </w:r>
      <w:r w:rsidR="00E8602D" w:rsidRPr="007A1F05">
        <w:rPr>
          <w:rFonts w:ascii="Times New Roman" w:hAnsi="Times New Roman"/>
          <w:sz w:val="24"/>
          <w:szCs w:val="24"/>
        </w:rPr>
        <w:t>poręczeniach bankowych lub poręczeniach spółdzielczej kasy oszczędnościowo-kredytowej, z tym że zobowiązanie kasy jest zawsze zobowiązaniem pieniężnym;</w:t>
      </w:r>
    </w:p>
    <w:p w14:paraId="614AF0EB" w14:textId="77777777" w:rsidR="00E8602D" w:rsidRPr="007A1F05" w:rsidRDefault="00D72784"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3</w:t>
      </w:r>
      <w:r w:rsidR="004231B1" w:rsidRPr="007A1F05">
        <w:rPr>
          <w:rFonts w:ascii="Times New Roman" w:hAnsi="Times New Roman"/>
          <w:sz w:val="24"/>
          <w:szCs w:val="24"/>
        </w:rPr>
        <w:t>) gwarancjach</w:t>
      </w:r>
      <w:r w:rsidRPr="007A1F05">
        <w:rPr>
          <w:rFonts w:ascii="Times New Roman" w:hAnsi="Times New Roman"/>
          <w:sz w:val="24"/>
          <w:szCs w:val="24"/>
        </w:rPr>
        <w:t xml:space="preserve"> bankowych;</w:t>
      </w:r>
    </w:p>
    <w:p w14:paraId="13095884" w14:textId="77777777" w:rsidR="00E8602D" w:rsidRPr="007A1F05" w:rsidRDefault="00D72784"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4) gwarancjach ubezpieczeniowych;</w:t>
      </w:r>
    </w:p>
    <w:p w14:paraId="68957E11" w14:textId="77777777" w:rsidR="00E8602D" w:rsidRPr="007A1F05" w:rsidRDefault="00D72784"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5</w:t>
      </w:r>
      <w:r w:rsidR="00E8602D" w:rsidRPr="007A1F05">
        <w:rPr>
          <w:rFonts w:ascii="Times New Roman" w:hAnsi="Times New Roman"/>
          <w:sz w:val="24"/>
          <w:szCs w:val="24"/>
        </w:rPr>
        <w:t>) poręczeniach udzielanych przez podmioty, o których mowa w art. 6 b ust. 5 pkt 2 ustawy z dnia 9 listopada 2000 r. o utworzeniu Polskiej Agencj</w:t>
      </w:r>
      <w:r w:rsidR="004231B1" w:rsidRPr="007A1F05">
        <w:rPr>
          <w:rFonts w:ascii="Times New Roman" w:hAnsi="Times New Roman"/>
          <w:sz w:val="24"/>
          <w:szCs w:val="24"/>
        </w:rPr>
        <w:t>i Rozwoju Przedsiębiorczości (j.</w:t>
      </w:r>
      <w:r w:rsidR="00912CE7" w:rsidRPr="007A1F05">
        <w:rPr>
          <w:rFonts w:ascii="Times New Roman" w:hAnsi="Times New Roman"/>
          <w:sz w:val="24"/>
          <w:szCs w:val="24"/>
        </w:rPr>
        <w:t>t.</w:t>
      </w:r>
      <w:r w:rsidR="004231B1" w:rsidRPr="007A1F05">
        <w:rPr>
          <w:rFonts w:ascii="Times New Roman" w:hAnsi="Times New Roman"/>
          <w:sz w:val="24"/>
          <w:szCs w:val="24"/>
        </w:rPr>
        <w:t> Dz. </w:t>
      </w:r>
      <w:r w:rsidRPr="007A1F05">
        <w:rPr>
          <w:rFonts w:ascii="Times New Roman" w:hAnsi="Times New Roman"/>
          <w:sz w:val="24"/>
          <w:szCs w:val="24"/>
        </w:rPr>
        <w:t>U. z 2020 r., poz. 299);</w:t>
      </w:r>
    </w:p>
    <w:p w14:paraId="4A124245" w14:textId="77777777" w:rsidR="00E8602D" w:rsidRPr="007A1F05" w:rsidRDefault="00D72784" w:rsidP="00606C49">
      <w:pPr>
        <w:spacing w:after="120" w:line="276" w:lineRule="auto"/>
        <w:ind w:left="567" w:hanging="284"/>
        <w:rPr>
          <w:rFonts w:ascii="Times New Roman" w:hAnsi="Times New Roman"/>
          <w:sz w:val="24"/>
          <w:szCs w:val="24"/>
        </w:rPr>
      </w:pPr>
      <w:r w:rsidRPr="007A1F05">
        <w:rPr>
          <w:rFonts w:ascii="Times New Roman" w:hAnsi="Times New Roman"/>
          <w:sz w:val="24"/>
          <w:szCs w:val="24"/>
        </w:rPr>
        <w:t>6</w:t>
      </w:r>
      <w:r w:rsidR="00E8602D" w:rsidRPr="007A1F05">
        <w:rPr>
          <w:rFonts w:ascii="Times New Roman" w:hAnsi="Times New Roman"/>
          <w:sz w:val="24"/>
          <w:szCs w:val="24"/>
        </w:rPr>
        <w:t>) przez ustanowienie zastawu na papierach wartościowych emitowanych przez Skarb Państwa lub jednostkę samorządu terytorialnego.</w:t>
      </w:r>
    </w:p>
    <w:p w14:paraId="398520B7" w14:textId="77777777" w:rsidR="00E8602D" w:rsidRPr="007A1F05" w:rsidRDefault="00E8602D" w:rsidP="00606C49">
      <w:pPr>
        <w:spacing w:after="0" w:line="276" w:lineRule="auto"/>
        <w:ind w:left="284"/>
        <w:rPr>
          <w:rFonts w:ascii="Times New Roman" w:hAnsi="Times New Roman"/>
          <w:sz w:val="24"/>
          <w:szCs w:val="24"/>
        </w:rPr>
      </w:pPr>
      <w:r w:rsidRPr="007A1F05">
        <w:rPr>
          <w:rFonts w:ascii="Times New Roman" w:hAnsi="Times New Roman"/>
          <w:b/>
          <w:sz w:val="24"/>
          <w:szCs w:val="24"/>
        </w:rPr>
        <w:t>Zabezpieczenie w formie pieniądza</w:t>
      </w:r>
      <w:r w:rsidRPr="007A1F05">
        <w:rPr>
          <w:rFonts w:ascii="Times New Roman" w:hAnsi="Times New Roman"/>
          <w:sz w:val="24"/>
          <w:szCs w:val="24"/>
        </w:rPr>
        <w:t xml:space="preserve"> należy wpłacić na rachunek bankowy Urzędu </w:t>
      </w:r>
      <w:r w:rsidR="000641D0" w:rsidRPr="007A1F05">
        <w:rPr>
          <w:rFonts w:ascii="Times New Roman" w:hAnsi="Times New Roman"/>
          <w:sz w:val="24"/>
          <w:szCs w:val="24"/>
        </w:rPr>
        <w:t>Gminy Dąbrowa Zielona</w:t>
      </w:r>
      <w:r w:rsidRPr="007A1F05">
        <w:rPr>
          <w:rFonts w:ascii="Times New Roman" w:hAnsi="Times New Roman"/>
          <w:sz w:val="24"/>
          <w:szCs w:val="24"/>
        </w:rPr>
        <w:t xml:space="preserve">: </w:t>
      </w:r>
    </w:p>
    <w:p w14:paraId="4344E98B" w14:textId="77777777" w:rsidR="00912CE7" w:rsidRPr="007A1F05" w:rsidRDefault="00912CE7" w:rsidP="00606C49">
      <w:pPr>
        <w:spacing w:after="0" w:line="276" w:lineRule="auto"/>
        <w:ind w:left="284"/>
        <w:rPr>
          <w:rFonts w:ascii="Times New Roman" w:hAnsi="Times New Roman"/>
          <w:b/>
          <w:sz w:val="24"/>
          <w:szCs w:val="24"/>
        </w:rPr>
      </w:pPr>
      <w:r w:rsidRPr="007A1F05">
        <w:rPr>
          <w:rFonts w:ascii="Times New Roman" w:hAnsi="Times New Roman"/>
          <w:b/>
          <w:sz w:val="24"/>
          <w:szCs w:val="24"/>
        </w:rPr>
        <w:t xml:space="preserve">Bank </w:t>
      </w:r>
      <w:r w:rsidR="00A1260C" w:rsidRPr="007A1F05">
        <w:rPr>
          <w:rFonts w:ascii="Times New Roman" w:hAnsi="Times New Roman"/>
          <w:b/>
          <w:sz w:val="24"/>
          <w:szCs w:val="24"/>
        </w:rPr>
        <w:t>Spółdzielczy w  Włoszczowie , Oddział w Dąbrowie Zielonej</w:t>
      </w:r>
      <w:r w:rsidRPr="007A1F05">
        <w:rPr>
          <w:rFonts w:ascii="Times New Roman" w:hAnsi="Times New Roman"/>
          <w:b/>
          <w:sz w:val="24"/>
          <w:szCs w:val="24"/>
        </w:rPr>
        <w:t>.</w:t>
      </w:r>
    </w:p>
    <w:p w14:paraId="45C043E6" w14:textId="77777777" w:rsidR="00E8602D" w:rsidRPr="007A1F05" w:rsidRDefault="00E8602D" w:rsidP="00606C49">
      <w:pPr>
        <w:spacing w:after="120" w:line="276" w:lineRule="auto"/>
        <w:ind w:left="284"/>
        <w:rPr>
          <w:rFonts w:ascii="Times New Roman" w:hAnsi="Times New Roman"/>
          <w:sz w:val="24"/>
          <w:szCs w:val="24"/>
        </w:rPr>
      </w:pPr>
      <w:r w:rsidRPr="007A1F05">
        <w:rPr>
          <w:rFonts w:ascii="Times New Roman" w:hAnsi="Times New Roman"/>
          <w:b/>
          <w:sz w:val="24"/>
          <w:szCs w:val="24"/>
        </w:rPr>
        <w:t>nr rachunku</w:t>
      </w:r>
      <w:r w:rsidR="000641D0" w:rsidRPr="007A1F05">
        <w:rPr>
          <w:rFonts w:ascii="Times New Roman" w:hAnsi="Times New Roman"/>
          <w:b/>
          <w:sz w:val="24"/>
          <w:szCs w:val="24"/>
        </w:rPr>
        <w:t xml:space="preserve"> </w:t>
      </w:r>
      <w:r w:rsidR="00A1260C" w:rsidRPr="007A1F05">
        <w:rPr>
          <w:rFonts w:ascii="Times New Roman" w:hAnsi="Times New Roman"/>
          <w:b/>
          <w:sz w:val="24"/>
          <w:szCs w:val="24"/>
        </w:rPr>
        <w:t>63 8276 1013 2002 0200 0013 0103</w:t>
      </w:r>
      <w:r w:rsidRPr="007A1F05">
        <w:rPr>
          <w:rFonts w:ascii="Times New Roman" w:hAnsi="Times New Roman"/>
          <w:b/>
          <w:sz w:val="24"/>
          <w:szCs w:val="24"/>
        </w:rPr>
        <w:t>.</w:t>
      </w:r>
    </w:p>
    <w:p w14:paraId="7BF9B68D" w14:textId="77777777" w:rsidR="000728F9" w:rsidRPr="007A1F05" w:rsidRDefault="00E8602D" w:rsidP="00606C49">
      <w:pPr>
        <w:spacing w:after="0" w:line="276" w:lineRule="auto"/>
        <w:ind w:left="284"/>
        <w:rPr>
          <w:rFonts w:ascii="Times New Roman" w:hAnsi="Times New Roman"/>
          <w:sz w:val="24"/>
          <w:szCs w:val="24"/>
        </w:rPr>
      </w:pPr>
      <w:r w:rsidRPr="007A1F05">
        <w:rPr>
          <w:rFonts w:ascii="Times New Roman" w:hAnsi="Times New Roman"/>
          <w:b/>
          <w:sz w:val="24"/>
          <w:szCs w:val="24"/>
        </w:rPr>
        <w:t>Zabezpieczenie w formie innej niż pieniądz</w:t>
      </w:r>
      <w:r w:rsidR="000E451B" w:rsidRPr="007A1F05">
        <w:rPr>
          <w:rFonts w:ascii="Times New Roman" w:hAnsi="Times New Roman"/>
          <w:sz w:val="24"/>
          <w:szCs w:val="24"/>
        </w:rPr>
        <w:t xml:space="preserve"> </w:t>
      </w:r>
      <w:r w:rsidR="00912CE7" w:rsidRPr="007A1F05">
        <w:rPr>
          <w:rFonts w:ascii="Times New Roman" w:hAnsi="Times New Roman"/>
          <w:sz w:val="24"/>
          <w:szCs w:val="24"/>
        </w:rPr>
        <w:t>w</w:t>
      </w:r>
      <w:r w:rsidR="000728F9" w:rsidRPr="007A1F05">
        <w:rPr>
          <w:rFonts w:ascii="Times New Roman" w:hAnsi="Times New Roman"/>
          <w:sz w:val="24"/>
          <w:szCs w:val="24"/>
        </w:rPr>
        <w:t xml:space="preserve">ykonawca przekazuje </w:t>
      </w:r>
      <w:r w:rsidR="00912CE7" w:rsidRPr="007A1F05">
        <w:rPr>
          <w:rFonts w:ascii="Times New Roman" w:hAnsi="Times New Roman"/>
          <w:sz w:val="24"/>
          <w:szCs w:val="24"/>
        </w:rPr>
        <w:t>z</w:t>
      </w:r>
      <w:r w:rsidR="000728F9" w:rsidRPr="007A1F05">
        <w:rPr>
          <w:rFonts w:ascii="Times New Roman" w:hAnsi="Times New Roman"/>
          <w:sz w:val="24"/>
          <w:szCs w:val="24"/>
        </w:rPr>
        <w:t>amawiającemu:</w:t>
      </w:r>
    </w:p>
    <w:p w14:paraId="35DD43EC" w14:textId="77777777" w:rsidR="000728F9" w:rsidRPr="007A1F05" w:rsidRDefault="00A81060"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 </w:t>
      </w:r>
      <w:r w:rsidR="00135D08" w:rsidRPr="007A1F05">
        <w:rPr>
          <w:rFonts w:ascii="Times New Roman" w:hAnsi="Times New Roman"/>
          <w:sz w:val="24"/>
          <w:szCs w:val="24"/>
        </w:rPr>
        <w:t> </w:t>
      </w:r>
      <w:r w:rsidR="000728F9" w:rsidRPr="007A1F05">
        <w:rPr>
          <w:rFonts w:ascii="Times New Roman" w:hAnsi="Times New Roman"/>
          <w:sz w:val="24"/>
          <w:szCs w:val="24"/>
        </w:rPr>
        <w:t xml:space="preserve">w oryginale w postaci papierowej albo </w:t>
      </w:r>
    </w:p>
    <w:p w14:paraId="04838297" w14:textId="77777777" w:rsidR="000728F9" w:rsidRPr="007A1F05" w:rsidRDefault="000728F9" w:rsidP="00606C49">
      <w:pPr>
        <w:spacing w:after="120" w:line="276" w:lineRule="auto"/>
        <w:ind w:left="567" w:hanging="283"/>
        <w:rPr>
          <w:rFonts w:ascii="Times New Roman" w:hAnsi="Times New Roman"/>
          <w:sz w:val="24"/>
          <w:szCs w:val="24"/>
        </w:rPr>
      </w:pPr>
      <w:r w:rsidRPr="007A1F05">
        <w:rPr>
          <w:rFonts w:ascii="Times New Roman" w:hAnsi="Times New Roman"/>
          <w:sz w:val="24"/>
          <w:szCs w:val="24"/>
        </w:rPr>
        <w:t>- </w:t>
      </w:r>
      <w:r w:rsidR="00135D08" w:rsidRPr="007A1F05">
        <w:rPr>
          <w:rFonts w:ascii="Times New Roman" w:hAnsi="Times New Roman"/>
          <w:sz w:val="24"/>
          <w:szCs w:val="24"/>
        </w:rPr>
        <w:t> </w:t>
      </w:r>
      <w:r w:rsidRPr="007A1F05">
        <w:rPr>
          <w:rFonts w:ascii="Times New Roman" w:hAnsi="Times New Roman"/>
          <w:sz w:val="24"/>
          <w:szCs w:val="24"/>
        </w:rPr>
        <w:t xml:space="preserve">przekazuje oryginał gwarancji, poręczenia lub zastawu na papierach wartościowych, w postaci elektronicznej na adres: </w:t>
      </w:r>
      <w:hyperlink r:id="rId13" w:history="1">
        <w:r w:rsidR="00A1260C" w:rsidRPr="007A1F05">
          <w:rPr>
            <w:rStyle w:val="Hipercze"/>
            <w:rFonts w:ascii="Times New Roman" w:hAnsi="Times New Roman"/>
            <w:sz w:val="24"/>
            <w:szCs w:val="24"/>
          </w:rPr>
          <w:t>zamowienia.publiczne@dabrowazielona.pl</w:t>
        </w:r>
      </w:hyperlink>
      <w:r w:rsidR="00A1260C" w:rsidRPr="007A1F05">
        <w:rPr>
          <w:rStyle w:val="Hipercze"/>
          <w:rFonts w:ascii="Times New Roman" w:hAnsi="Times New Roman"/>
          <w:sz w:val="24"/>
          <w:szCs w:val="24"/>
        </w:rPr>
        <w:t xml:space="preserve"> </w:t>
      </w:r>
    </w:p>
    <w:p w14:paraId="443583C4" w14:textId="77777777" w:rsidR="00E8602D" w:rsidRPr="007A1F05" w:rsidRDefault="00E8602D" w:rsidP="00606C49">
      <w:pPr>
        <w:spacing w:after="0" w:line="276" w:lineRule="auto"/>
        <w:ind w:left="284"/>
        <w:rPr>
          <w:rFonts w:ascii="Times New Roman" w:hAnsi="Times New Roman"/>
          <w:sz w:val="24"/>
          <w:szCs w:val="24"/>
        </w:rPr>
      </w:pPr>
      <w:r w:rsidRPr="007A1F05">
        <w:rPr>
          <w:rFonts w:ascii="Times New Roman" w:hAnsi="Times New Roman"/>
          <w:sz w:val="24"/>
          <w:szCs w:val="24"/>
        </w:rPr>
        <w:t>Z treści zabezpieczenia przedstawionego w formie gwaranc</w:t>
      </w:r>
      <w:r w:rsidR="008B0A39" w:rsidRPr="007A1F05">
        <w:rPr>
          <w:rFonts w:ascii="Times New Roman" w:hAnsi="Times New Roman"/>
          <w:sz w:val="24"/>
          <w:szCs w:val="24"/>
        </w:rPr>
        <w:t xml:space="preserve">ji/poręczenia winno wynikać, że </w:t>
      </w:r>
      <w:r w:rsidRPr="007A1F05">
        <w:rPr>
          <w:rFonts w:ascii="Times New Roman" w:hAnsi="Times New Roman"/>
          <w:sz w:val="24"/>
          <w:szCs w:val="24"/>
        </w:rPr>
        <w:t>bank, ubezpieczyciel, poręczyciel za</w:t>
      </w:r>
      <w:r w:rsidR="00135D08" w:rsidRPr="007A1F05">
        <w:rPr>
          <w:rFonts w:ascii="Times New Roman" w:hAnsi="Times New Roman"/>
          <w:sz w:val="24"/>
          <w:szCs w:val="24"/>
        </w:rPr>
        <w:t>płaci na rzecz zamawiającego w </w:t>
      </w:r>
      <w:r w:rsidRPr="007A1F05">
        <w:rPr>
          <w:rFonts w:ascii="Times New Roman" w:hAnsi="Times New Roman"/>
          <w:sz w:val="24"/>
          <w:szCs w:val="24"/>
        </w:rPr>
        <w:t xml:space="preserve">terminie </w:t>
      </w:r>
      <w:r w:rsidRPr="007A1F05">
        <w:rPr>
          <w:rFonts w:ascii="Times New Roman" w:hAnsi="Times New Roman"/>
          <w:b/>
          <w:sz w:val="24"/>
          <w:szCs w:val="24"/>
        </w:rPr>
        <w:t>maksymalnie 15 dni</w:t>
      </w:r>
      <w:r w:rsidRPr="007A1F05">
        <w:rPr>
          <w:rFonts w:ascii="Times New Roman" w:hAnsi="Times New Roman"/>
          <w:sz w:val="24"/>
          <w:szCs w:val="24"/>
        </w:rPr>
        <w:t xml:space="preserve"> od pisemnego żądania kwotę zabezpieczenia, </w:t>
      </w:r>
      <w:r w:rsidRPr="007A1F05">
        <w:rPr>
          <w:rFonts w:ascii="Times New Roman" w:hAnsi="Times New Roman"/>
          <w:b/>
          <w:sz w:val="24"/>
          <w:szCs w:val="24"/>
        </w:rPr>
        <w:t>na pierwsze wezwanie</w:t>
      </w:r>
      <w:r w:rsidRPr="007A1F05">
        <w:rPr>
          <w:rFonts w:ascii="Times New Roman" w:hAnsi="Times New Roman"/>
          <w:sz w:val="24"/>
          <w:szCs w:val="24"/>
        </w:rPr>
        <w:t xml:space="preserve"> zamawiającego, </w:t>
      </w:r>
      <w:r w:rsidRPr="007A1F05">
        <w:rPr>
          <w:rFonts w:ascii="Times New Roman" w:hAnsi="Times New Roman"/>
          <w:b/>
          <w:sz w:val="24"/>
          <w:szCs w:val="24"/>
        </w:rPr>
        <w:t>bez odwołania, bez warunku</w:t>
      </w:r>
      <w:r w:rsidRPr="007A1F05">
        <w:rPr>
          <w:rFonts w:ascii="Times New Roman" w:hAnsi="Times New Roman"/>
          <w:sz w:val="24"/>
          <w:szCs w:val="24"/>
        </w:rPr>
        <w:t xml:space="preserve">, </w:t>
      </w:r>
      <w:r w:rsidR="003C6042" w:rsidRPr="007A1F05">
        <w:rPr>
          <w:rFonts w:ascii="Times New Roman" w:hAnsi="Times New Roman"/>
          <w:sz w:val="24"/>
          <w:szCs w:val="24"/>
        </w:rPr>
        <w:t>bez konieczności sporządzania i </w:t>
      </w:r>
      <w:r w:rsidRPr="007A1F05">
        <w:rPr>
          <w:rFonts w:ascii="Times New Roman" w:hAnsi="Times New Roman"/>
          <w:sz w:val="24"/>
          <w:szCs w:val="24"/>
        </w:rPr>
        <w:t>podpisywania jakichkolwiek protokołów o</w:t>
      </w:r>
      <w:r w:rsidR="0050198B" w:rsidRPr="007A1F05">
        <w:rPr>
          <w:rFonts w:ascii="Times New Roman" w:hAnsi="Times New Roman"/>
          <w:sz w:val="24"/>
          <w:szCs w:val="24"/>
        </w:rPr>
        <w:t>dbioru robót lub usuwania wad w </w:t>
      </w:r>
      <w:r w:rsidRPr="007A1F05">
        <w:rPr>
          <w:rFonts w:ascii="Times New Roman" w:hAnsi="Times New Roman"/>
          <w:sz w:val="24"/>
          <w:szCs w:val="24"/>
        </w:rPr>
        <w:t>okresie rękojmi oraz niezależnie od kwestionowania czy zastrzeżeń wykonawcy i bez dochodzenia czy wezwanie zamawiającego jest uzasadnione czy nie.</w:t>
      </w:r>
    </w:p>
    <w:p w14:paraId="540CD6C9" w14:textId="77777777" w:rsidR="00D15BF2" w:rsidRPr="007A1F05" w:rsidRDefault="00D15BF2" w:rsidP="000910C7">
      <w:pPr>
        <w:pStyle w:val="1"/>
        <w:spacing w:line="276" w:lineRule="auto"/>
        <w:ind w:left="284" w:firstLine="0"/>
        <w:jc w:val="left"/>
        <w:rPr>
          <w:rFonts w:ascii="Times New Roman" w:hAnsi="Times New Roman"/>
          <w:color w:val="auto"/>
          <w:sz w:val="24"/>
          <w:szCs w:val="24"/>
        </w:rPr>
      </w:pPr>
      <w:r w:rsidRPr="007A1F05">
        <w:rPr>
          <w:rFonts w:ascii="Times New Roman" w:hAnsi="Times New Roman"/>
          <w:color w:val="auto"/>
          <w:sz w:val="24"/>
          <w:szCs w:val="24"/>
        </w:rPr>
        <w:t xml:space="preserve">Treść dokumentu stanowiącego zabezpieczenie w zakresie jego zwrotu musi być zgodna z art. 453 </w:t>
      </w:r>
      <w:r w:rsidR="00135D08" w:rsidRPr="007A1F05">
        <w:rPr>
          <w:rFonts w:ascii="Times New Roman" w:hAnsi="Times New Roman"/>
          <w:color w:val="auto"/>
          <w:sz w:val="24"/>
          <w:szCs w:val="24"/>
        </w:rPr>
        <w:t xml:space="preserve">ustawy </w:t>
      </w:r>
      <w:r w:rsidRPr="007A1F05">
        <w:rPr>
          <w:rFonts w:ascii="Times New Roman" w:hAnsi="Times New Roman"/>
          <w:color w:val="auto"/>
          <w:sz w:val="24"/>
          <w:szCs w:val="24"/>
        </w:rPr>
        <w:t>Praw</w:t>
      </w:r>
      <w:r w:rsidR="00135D08" w:rsidRPr="007A1F05">
        <w:rPr>
          <w:rFonts w:ascii="Times New Roman" w:hAnsi="Times New Roman"/>
          <w:color w:val="auto"/>
          <w:sz w:val="24"/>
          <w:szCs w:val="24"/>
        </w:rPr>
        <w:t>o</w:t>
      </w:r>
      <w:r w:rsidR="000910C7" w:rsidRPr="007A1F05">
        <w:rPr>
          <w:rFonts w:ascii="Times New Roman" w:hAnsi="Times New Roman"/>
          <w:color w:val="auto"/>
          <w:sz w:val="24"/>
          <w:szCs w:val="24"/>
        </w:rPr>
        <w:t xml:space="preserve"> zamówień publicznych.</w:t>
      </w:r>
    </w:p>
    <w:p w14:paraId="0B98BC08" w14:textId="77777777" w:rsidR="00D15BF2" w:rsidRPr="007A1F05" w:rsidRDefault="00AA7EB9" w:rsidP="00606C49">
      <w:pPr>
        <w:spacing w:after="0" w:line="276" w:lineRule="auto"/>
        <w:ind w:left="284" w:hanging="426"/>
        <w:rPr>
          <w:rFonts w:ascii="Times New Roman" w:hAnsi="Times New Roman"/>
          <w:b/>
          <w:sz w:val="24"/>
          <w:szCs w:val="24"/>
        </w:rPr>
      </w:pPr>
      <w:r w:rsidRPr="007A1F05">
        <w:rPr>
          <w:rFonts w:ascii="Times New Roman" w:hAnsi="Times New Roman"/>
          <w:sz w:val="24"/>
          <w:szCs w:val="24"/>
        </w:rPr>
        <w:t>35</w:t>
      </w:r>
      <w:r w:rsidR="00D15BF2" w:rsidRPr="007A1F05">
        <w:rPr>
          <w:rFonts w:ascii="Times New Roman" w:hAnsi="Times New Roman"/>
          <w:sz w:val="24"/>
          <w:szCs w:val="24"/>
        </w:rPr>
        <w:t>. </w:t>
      </w:r>
      <w:r w:rsidR="00286CC0" w:rsidRPr="007A1F05">
        <w:rPr>
          <w:rFonts w:ascii="Times New Roman" w:hAnsi="Times New Roman"/>
          <w:sz w:val="24"/>
          <w:szCs w:val="24"/>
        </w:rPr>
        <w:t>WYMAGANIA DOTYCZĄCE UMÓW O PODWYKONAWSTWO</w:t>
      </w:r>
      <w:r w:rsidR="00DB6154" w:rsidRPr="007A1F05">
        <w:rPr>
          <w:rFonts w:ascii="Times New Roman" w:hAnsi="Times New Roman"/>
          <w:sz w:val="24"/>
          <w:szCs w:val="24"/>
        </w:rPr>
        <w:t>.</w:t>
      </w:r>
    </w:p>
    <w:p w14:paraId="7D723EAB" w14:textId="77777777" w:rsidR="00D15BF2" w:rsidRPr="007A1F05" w:rsidRDefault="00AA7EB9" w:rsidP="00606C49">
      <w:pPr>
        <w:pStyle w:val="Akapitzlist1"/>
        <w:spacing w:after="0"/>
        <w:ind w:left="284" w:hanging="426"/>
        <w:rPr>
          <w:rFonts w:ascii="Times New Roman" w:hAnsi="Times New Roman"/>
          <w:sz w:val="24"/>
          <w:szCs w:val="24"/>
        </w:rPr>
      </w:pPr>
      <w:r w:rsidRPr="007A1F05">
        <w:rPr>
          <w:rFonts w:ascii="Times New Roman" w:hAnsi="Times New Roman"/>
          <w:sz w:val="24"/>
          <w:szCs w:val="24"/>
        </w:rPr>
        <w:t>35</w:t>
      </w:r>
      <w:r w:rsidR="00D15BF2" w:rsidRPr="007A1F05">
        <w:rPr>
          <w:rFonts w:ascii="Times New Roman" w:hAnsi="Times New Roman"/>
          <w:sz w:val="24"/>
          <w:szCs w:val="24"/>
        </w:rPr>
        <w:t>.1. </w:t>
      </w:r>
      <w:r w:rsidR="00C81BF2" w:rsidRPr="007A1F05">
        <w:rPr>
          <w:rFonts w:ascii="Times New Roman" w:hAnsi="Times New Roman"/>
          <w:sz w:val="24"/>
          <w:szCs w:val="24"/>
        </w:rPr>
        <w:t>W</w:t>
      </w:r>
      <w:r w:rsidR="00D15BF2" w:rsidRPr="007A1F05">
        <w:rPr>
          <w:rFonts w:ascii="Times New Roman" w:hAnsi="Times New Roman"/>
          <w:sz w:val="24"/>
          <w:szCs w:val="24"/>
        </w:rPr>
        <w:t>ymagania dotyczące umowy o podwykonawstwo, której przedmiotem są roboty budowlane, a których niespełnie</w:t>
      </w:r>
      <w:r w:rsidR="00286CC0" w:rsidRPr="007A1F05">
        <w:rPr>
          <w:rFonts w:ascii="Times New Roman" w:hAnsi="Times New Roman"/>
          <w:sz w:val="24"/>
          <w:szCs w:val="24"/>
        </w:rPr>
        <w:t xml:space="preserve">nie spowoduje zgłoszenie przez </w:t>
      </w:r>
      <w:r w:rsidR="00135D08" w:rsidRPr="007A1F05">
        <w:rPr>
          <w:rFonts w:ascii="Times New Roman" w:hAnsi="Times New Roman"/>
          <w:sz w:val="24"/>
          <w:szCs w:val="24"/>
        </w:rPr>
        <w:t>z</w:t>
      </w:r>
      <w:r w:rsidR="00D15BF2" w:rsidRPr="007A1F05">
        <w:rPr>
          <w:rFonts w:ascii="Times New Roman" w:hAnsi="Times New Roman"/>
          <w:sz w:val="24"/>
          <w:szCs w:val="24"/>
        </w:rPr>
        <w:t>amawiającego odpowiednio zastrzeżeń lub sprzeciwu, są zgodne z wymogami ustawy Prawo zamówień publicznych. Poza tym w treściach umów muszą by</w:t>
      </w:r>
      <w:r w:rsidR="00286CC0" w:rsidRPr="007A1F05">
        <w:rPr>
          <w:rFonts w:ascii="Times New Roman" w:hAnsi="Times New Roman"/>
          <w:sz w:val="24"/>
          <w:szCs w:val="24"/>
        </w:rPr>
        <w:t xml:space="preserve">ć zawarte zapisy zobowiązujące </w:t>
      </w:r>
      <w:r w:rsidR="00135D08" w:rsidRPr="007A1F05">
        <w:rPr>
          <w:rFonts w:ascii="Times New Roman" w:hAnsi="Times New Roman"/>
          <w:sz w:val="24"/>
          <w:szCs w:val="24"/>
        </w:rPr>
        <w:t>w</w:t>
      </w:r>
      <w:r w:rsidR="00286CC0" w:rsidRPr="007A1F05">
        <w:rPr>
          <w:rFonts w:ascii="Times New Roman" w:hAnsi="Times New Roman"/>
          <w:sz w:val="24"/>
          <w:szCs w:val="24"/>
        </w:rPr>
        <w:t xml:space="preserve">ykonawcę, </w:t>
      </w:r>
      <w:r w:rsidR="00135D08" w:rsidRPr="007A1F05">
        <w:rPr>
          <w:rFonts w:ascii="Times New Roman" w:hAnsi="Times New Roman"/>
          <w:sz w:val="24"/>
          <w:szCs w:val="24"/>
        </w:rPr>
        <w:t>podwykonawcę i </w:t>
      </w:r>
      <w:r w:rsidR="00286CC0" w:rsidRPr="007A1F05">
        <w:rPr>
          <w:rFonts w:ascii="Times New Roman" w:hAnsi="Times New Roman"/>
          <w:sz w:val="24"/>
          <w:szCs w:val="24"/>
        </w:rPr>
        <w:t xml:space="preserve">dalszego </w:t>
      </w:r>
      <w:r w:rsidR="00135D08" w:rsidRPr="007A1F05">
        <w:rPr>
          <w:rFonts w:ascii="Times New Roman" w:hAnsi="Times New Roman"/>
          <w:sz w:val="24"/>
          <w:szCs w:val="24"/>
        </w:rPr>
        <w:t>p</w:t>
      </w:r>
      <w:r w:rsidR="00286CC0" w:rsidRPr="007A1F05">
        <w:rPr>
          <w:rFonts w:ascii="Times New Roman" w:hAnsi="Times New Roman"/>
          <w:sz w:val="24"/>
          <w:szCs w:val="24"/>
        </w:rPr>
        <w:t xml:space="preserve">odwykonawcę do przedstawiania </w:t>
      </w:r>
      <w:r w:rsidR="00135D08" w:rsidRPr="007A1F05">
        <w:rPr>
          <w:rFonts w:ascii="Times New Roman" w:hAnsi="Times New Roman"/>
          <w:sz w:val="24"/>
          <w:szCs w:val="24"/>
        </w:rPr>
        <w:t>z</w:t>
      </w:r>
      <w:r w:rsidR="00D15BF2" w:rsidRPr="007A1F05">
        <w:rPr>
          <w:rFonts w:ascii="Times New Roman" w:hAnsi="Times New Roman"/>
          <w:sz w:val="24"/>
          <w:szCs w:val="24"/>
        </w:rPr>
        <w:t xml:space="preserve">amawiającemu protokołów odbiorów częściowych i końcowych podpisanych pomiędzy </w:t>
      </w:r>
      <w:r w:rsidR="00135D08" w:rsidRPr="007A1F05">
        <w:rPr>
          <w:rFonts w:ascii="Times New Roman" w:hAnsi="Times New Roman"/>
          <w:sz w:val="24"/>
          <w:szCs w:val="24"/>
        </w:rPr>
        <w:t>w</w:t>
      </w:r>
      <w:r w:rsidR="00286CC0" w:rsidRPr="007A1F05">
        <w:rPr>
          <w:rFonts w:ascii="Times New Roman" w:hAnsi="Times New Roman"/>
          <w:sz w:val="24"/>
          <w:szCs w:val="24"/>
        </w:rPr>
        <w:t xml:space="preserve">ykonawcą, </w:t>
      </w:r>
      <w:r w:rsidR="00135D08" w:rsidRPr="007A1F05">
        <w:rPr>
          <w:rFonts w:ascii="Times New Roman" w:hAnsi="Times New Roman"/>
          <w:sz w:val="24"/>
          <w:szCs w:val="24"/>
        </w:rPr>
        <w:t>podwykonawcą i </w:t>
      </w:r>
      <w:r w:rsidR="00286CC0" w:rsidRPr="007A1F05">
        <w:rPr>
          <w:rFonts w:ascii="Times New Roman" w:hAnsi="Times New Roman"/>
          <w:sz w:val="24"/>
          <w:szCs w:val="24"/>
        </w:rPr>
        <w:t xml:space="preserve">dalszymi </w:t>
      </w:r>
      <w:r w:rsidR="00135D08" w:rsidRPr="007A1F05">
        <w:rPr>
          <w:rFonts w:ascii="Times New Roman" w:hAnsi="Times New Roman"/>
          <w:sz w:val="24"/>
          <w:szCs w:val="24"/>
        </w:rPr>
        <w:t>podwykonawcami. W </w:t>
      </w:r>
      <w:r w:rsidR="00D15BF2" w:rsidRPr="007A1F05">
        <w:rPr>
          <w:rFonts w:ascii="Times New Roman" w:hAnsi="Times New Roman"/>
          <w:sz w:val="24"/>
          <w:szCs w:val="24"/>
        </w:rPr>
        <w:t>przypadku</w:t>
      </w:r>
      <w:r w:rsidR="00286CC0" w:rsidRPr="007A1F05">
        <w:rPr>
          <w:rFonts w:ascii="Times New Roman" w:hAnsi="Times New Roman"/>
          <w:sz w:val="24"/>
          <w:szCs w:val="24"/>
        </w:rPr>
        <w:t>,</w:t>
      </w:r>
      <w:r w:rsidR="00D15BF2" w:rsidRPr="007A1F05">
        <w:rPr>
          <w:rFonts w:ascii="Times New Roman" w:hAnsi="Times New Roman"/>
          <w:sz w:val="24"/>
          <w:szCs w:val="24"/>
        </w:rPr>
        <w:t xml:space="preserve"> jeśli w tych protokołach zawart</w:t>
      </w:r>
      <w:r w:rsidR="00286CC0" w:rsidRPr="007A1F05">
        <w:rPr>
          <w:rFonts w:ascii="Times New Roman" w:hAnsi="Times New Roman"/>
          <w:sz w:val="24"/>
          <w:szCs w:val="24"/>
        </w:rPr>
        <w:t xml:space="preserve">e będą zastrzeżenia lub uwagi, </w:t>
      </w:r>
      <w:r w:rsidR="00135D08" w:rsidRPr="007A1F05">
        <w:rPr>
          <w:rFonts w:ascii="Times New Roman" w:hAnsi="Times New Roman"/>
          <w:sz w:val="24"/>
          <w:szCs w:val="24"/>
        </w:rPr>
        <w:t>w</w:t>
      </w:r>
      <w:r w:rsidR="00D15BF2" w:rsidRPr="007A1F05">
        <w:rPr>
          <w:rFonts w:ascii="Times New Roman" w:hAnsi="Times New Roman"/>
          <w:sz w:val="24"/>
          <w:szCs w:val="24"/>
        </w:rPr>
        <w:t>ykonawca zobligowany będzie do przestawienia dokumentu potwierdzającego ic</w:t>
      </w:r>
      <w:r w:rsidR="00286CC0" w:rsidRPr="007A1F05">
        <w:rPr>
          <w:rFonts w:ascii="Times New Roman" w:hAnsi="Times New Roman"/>
          <w:sz w:val="24"/>
          <w:szCs w:val="24"/>
        </w:rPr>
        <w:t xml:space="preserve">h faktyczne usunięcie. Ponadto </w:t>
      </w:r>
      <w:r w:rsidR="00135D08" w:rsidRPr="007A1F05">
        <w:rPr>
          <w:rFonts w:ascii="Times New Roman" w:hAnsi="Times New Roman"/>
          <w:sz w:val="24"/>
          <w:szCs w:val="24"/>
        </w:rPr>
        <w:t>w</w:t>
      </w:r>
      <w:r w:rsidR="00D15BF2" w:rsidRPr="007A1F05">
        <w:rPr>
          <w:rFonts w:ascii="Times New Roman" w:hAnsi="Times New Roman"/>
          <w:sz w:val="24"/>
          <w:szCs w:val="24"/>
        </w:rPr>
        <w:t xml:space="preserve">ykonawca zobowiązany będzie do przedstawienia </w:t>
      </w:r>
      <w:r w:rsidR="00135D08" w:rsidRPr="007A1F05">
        <w:rPr>
          <w:rFonts w:ascii="Times New Roman" w:hAnsi="Times New Roman"/>
          <w:sz w:val="24"/>
          <w:szCs w:val="24"/>
        </w:rPr>
        <w:t>z</w:t>
      </w:r>
      <w:r w:rsidR="00286CC0" w:rsidRPr="007A1F05">
        <w:rPr>
          <w:rFonts w:ascii="Times New Roman" w:hAnsi="Times New Roman"/>
          <w:sz w:val="24"/>
          <w:szCs w:val="24"/>
        </w:rPr>
        <w:t>amawiającemu -</w:t>
      </w:r>
      <w:r w:rsidR="00D15BF2" w:rsidRPr="007A1F05">
        <w:rPr>
          <w:rFonts w:ascii="Times New Roman" w:hAnsi="Times New Roman"/>
          <w:sz w:val="24"/>
          <w:szCs w:val="24"/>
        </w:rPr>
        <w:t xml:space="preserve"> przed dat</w:t>
      </w:r>
      <w:r w:rsidR="00135D08" w:rsidRPr="007A1F05">
        <w:rPr>
          <w:rFonts w:ascii="Times New Roman" w:hAnsi="Times New Roman"/>
          <w:sz w:val="24"/>
          <w:szCs w:val="24"/>
        </w:rPr>
        <w:t>ą końcowego rozliczenia z z</w:t>
      </w:r>
      <w:r w:rsidR="00286CC0" w:rsidRPr="007A1F05">
        <w:rPr>
          <w:rFonts w:ascii="Times New Roman" w:hAnsi="Times New Roman"/>
          <w:sz w:val="24"/>
          <w:szCs w:val="24"/>
        </w:rPr>
        <w:t>amawiającym,</w:t>
      </w:r>
      <w:r w:rsidR="00D15BF2" w:rsidRPr="007A1F05">
        <w:rPr>
          <w:rFonts w:ascii="Times New Roman" w:hAnsi="Times New Roman"/>
          <w:sz w:val="24"/>
          <w:szCs w:val="24"/>
        </w:rPr>
        <w:t xml:space="preserve"> najpóźniej na dzień poprzedzający osta</w:t>
      </w:r>
      <w:r w:rsidR="00286CC0" w:rsidRPr="007A1F05">
        <w:rPr>
          <w:rFonts w:ascii="Times New Roman" w:hAnsi="Times New Roman"/>
          <w:sz w:val="24"/>
          <w:szCs w:val="24"/>
        </w:rPr>
        <w:t xml:space="preserve">teczną zapłatę - oświadczenia, z datą pewną, </w:t>
      </w:r>
      <w:r w:rsidR="00135D08" w:rsidRPr="007A1F05">
        <w:rPr>
          <w:rFonts w:ascii="Times New Roman" w:hAnsi="Times New Roman"/>
          <w:sz w:val="24"/>
          <w:szCs w:val="24"/>
        </w:rPr>
        <w:t>p</w:t>
      </w:r>
      <w:r w:rsidR="00286CC0" w:rsidRPr="007A1F05">
        <w:rPr>
          <w:rFonts w:ascii="Times New Roman" w:hAnsi="Times New Roman"/>
          <w:sz w:val="24"/>
          <w:szCs w:val="24"/>
        </w:rPr>
        <w:t xml:space="preserve">odwykonawców i dalszych </w:t>
      </w:r>
      <w:r w:rsidR="00135D08" w:rsidRPr="007A1F05">
        <w:rPr>
          <w:rFonts w:ascii="Times New Roman" w:hAnsi="Times New Roman"/>
          <w:sz w:val="24"/>
          <w:szCs w:val="24"/>
        </w:rPr>
        <w:t>p</w:t>
      </w:r>
      <w:r w:rsidR="00D15BF2" w:rsidRPr="007A1F05">
        <w:rPr>
          <w:rFonts w:ascii="Times New Roman" w:hAnsi="Times New Roman"/>
          <w:sz w:val="24"/>
          <w:szCs w:val="24"/>
        </w:rPr>
        <w:t>odwykonawców</w:t>
      </w:r>
      <w:r w:rsidR="00286CC0" w:rsidRPr="007A1F05">
        <w:rPr>
          <w:rFonts w:ascii="Times New Roman" w:hAnsi="Times New Roman"/>
          <w:sz w:val="24"/>
          <w:szCs w:val="24"/>
        </w:rPr>
        <w:t>,</w:t>
      </w:r>
      <w:r w:rsidR="00D15BF2" w:rsidRPr="007A1F05">
        <w:rPr>
          <w:rFonts w:ascii="Times New Roman" w:hAnsi="Times New Roman"/>
          <w:sz w:val="24"/>
          <w:szCs w:val="24"/>
        </w:rPr>
        <w:t xml:space="preserve"> potwierdzającego f</w:t>
      </w:r>
      <w:r w:rsidR="00286CC0" w:rsidRPr="007A1F05">
        <w:rPr>
          <w:rFonts w:ascii="Times New Roman" w:hAnsi="Times New Roman"/>
          <w:sz w:val="24"/>
          <w:szCs w:val="24"/>
        </w:rPr>
        <w:t xml:space="preserve">aktyczne </w:t>
      </w:r>
      <w:r w:rsidR="00286CC0" w:rsidRPr="007A1F05">
        <w:rPr>
          <w:rFonts w:ascii="Times New Roman" w:hAnsi="Times New Roman"/>
          <w:sz w:val="24"/>
          <w:szCs w:val="24"/>
        </w:rPr>
        <w:lastRenderedPageBreak/>
        <w:t xml:space="preserve">otrzymanie zapłaty od </w:t>
      </w:r>
      <w:r w:rsidR="00135D08" w:rsidRPr="007A1F05">
        <w:rPr>
          <w:rFonts w:ascii="Times New Roman" w:hAnsi="Times New Roman"/>
          <w:sz w:val="24"/>
          <w:szCs w:val="24"/>
        </w:rPr>
        <w:t>w</w:t>
      </w:r>
      <w:r w:rsidR="00D15BF2" w:rsidRPr="007A1F05">
        <w:rPr>
          <w:rFonts w:ascii="Times New Roman" w:hAnsi="Times New Roman"/>
          <w:sz w:val="24"/>
          <w:szCs w:val="24"/>
        </w:rPr>
        <w:t>ykonawcy. Brak oświadczeń będzie skutkował w</w:t>
      </w:r>
      <w:r w:rsidR="00286CC0" w:rsidRPr="007A1F05">
        <w:rPr>
          <w:rFonts w:ascii="Times New Roman" w:hAnsi="Times New Roman"/>
          <w:sz w:val="24"/>
          <w:szCs w:val="24"/>
        </w:rPr>
        <w:t xml:space="preserve">strzymaniem zapłaty należnej </w:t>
      </w:r>
      <w:r w:rsidR="00135D08" w:rsidRPr="007A1F05">
        <w:rPr>
          <w:rFonts w:ascii="Times New Roman" w:hAnsi="Times New Roman"/>
          <w:sz w:val="24"/>
          <w:szCs w:val="24"/>
        </w:rPr>
        <w:t>w</w:t>
      </w:r>
      <w:r w:rsidR="00D15BF2" w:rsidRPr="007A1F05">
        <w:rPr>
          <w:rFonts w:ascii="Times New Roman" w:hAnsi="Times New Roman"/>
          <w:sz w:val="24"/>
          <w:szCs w:val="24"/>
        </w:rPr>
        <w:t>ykonawc</w:t>
      </w:r>
      <w:r w:rsidR="00286CC0" w:rsidRPr="007A1F05">
        <w:rPr>
          <w:rFonts w:ascii="Times New Roman" w:hAnsi="Times New Roman"/>
          <w:sz w:val="24"/>
          <w:szCs w:val="24"/>
        </w:rPr>
        <w:t xml:space="preserve">y bez żadnych konsekwencji dla </w:t>
      </w:r>
      <w:r w:rsidR="00135D08" w:rsidRPr="007A1F05">
        <w:rPr>
          <w:rFonts w:ascii="Times New Roman" w:hAnsi="Times New Roman"/>
          <w:sz w:val="24"/>
          <w:szCs w:val="24"/>
        </w:rPr>
        <w:t>z</w:t>
      </w:r>
      <w:r w:rsidR="00286CC0" w:rsidRPr="007A1F05">
        <w:rPr>
          <w:rFonts w:ascii="Times New Roman" w:hAnsi="Times New Roman"/>
          <w:sz w:val="24"/>
          <w:szCs w:val="24"/>
        </w:rPr>
        <w:t>amawiającego wynikających z </w:t>
      </w:r>
      <w:r w:rsidR="00D15BF2" w:rsidRPr="007A1F05">
        <w:rPr>
          <w:rFonts w:ascii="Times New Roman" w:hAnsi="Times New Roman"/>
          <w:sz w:val="24"/>
          <w:szCs w:val="24"/>
        </w:rPr>
        <w:t>nieterminowej z</w:t>
      </w:r>
      <w:r w:rsidR="00286CC0" w:rsidRPr="007A1F05">
        <w:rPr>
          <w:rFonts w:ascii="Times New Roman" w:hAnsi="Times New Roman"/>
          <w:sz w:val="24"/>
          <w:szCs w:val="24"/>
        </w:rPr>
        <w:t xml:space="preserve">apłaty wynagrodzenia należnego </w:t>
      </w:r>
      <w:r w:rsidR="00135D08" w:rsidRPr="007A1F05">
        <w:rPr>
          <w:rFonts w:ascii="Times New Roman" w:hAnsi="Times New Roman"/>
          <w:sz w:val="24"/>
          <w:szCs w:val="24"/>
        </w:rPr>
        <w:t>w</w:t>
      </w:r>
      <w:r w:rsidR="00D15BF2" w:rsidRPr="007A1F05">
        <w:rPr>
          <w:rFonts w:ascii="Times New Roman" w:hAnsi="Times New Roman"/>
          <w:sz w:val="24"/>
          <w:szCs w:val="24"/>
        </w:rPr>
        <w:t xml:space="preserve">ykonawcy. </w:t>
      </w:r>
    </w:p>
    <w:p w14:paraId="22DB1611" w14:textId="77777777" w:rsidR="00D15BF2" w:rsidRPr="007A1F05" w:rsidRDefault="00D15BF2" w:rsidP="00606C49">
      <w:pPr>
        <w:pStyle w:val="Akapitzlist1"/>
        <w:spacing w:after="0"/>
        <w:ind w:left="284"/>
        <w:rPr>
          <w:rFonts w:ascii="Times New Roman" w:hAnsi="Times New Roman"/>
          <w:sz w:val="24"/>
          <w:szCs w:val="24"/>
        </w:rPr>
      </w:pPr>
      <w:r w:rsidRPr="007A1F05">
        <w:rPr>
          <w:rFonts w:ascii="Times New Roman" w:hAnsi="Times New Roman"/>
          <w:sz w:val="24"/>
          <w:szCs w:val="24"/>
        </w:rPr>
        <w:t>Wykonawca jest bezwzględnie zobowiązany do zgłaszania wszystkich projektów umów oraz zawartych umó</w:t>
      </w:r>
      <w:r w:rsidR="0077264A" w:rsidRPr="007A1F05">
        <w:rPr>
          <w:rFonts w:ascii="Times New Roman" w:hAnsi="Times New Roman"/>
          <w:sz w:val="24"/>
          <w:szCs w:val="24"/>
        </w:rPr>
        <w:t xml:space="preserve">w dotyczących </w:t>
      </w:r>
      <w:r w:rsidR="00135D08" w:rsidRPr="007A1F05">
        <w:rPr>
          <w:rFonts w:ascii="Times New Roman" w:hAnsi="Times New Roman"/>
          <w:sz w:val="24"/>
          <w:szCs w:val="24"/>
        </w:rPr>
        <w:t>p</w:t>
      </w:r>
      <w:r w:rsidRPr="007A1F05">
        <w:rPr>
          <w:rFonts w:ascii="Times New Roman" w:hAnsi="Times New Roman"/>
          <w:sz w:val="24"/>
          <w:szCs w:val="24"/>
        </w:rPr>
        <w:t xml:space="preserve">odwykonawstwa na roboty budowlane bez względu na ich wartość. </w:t>
      </w:r>
    </w:p>
    <w:p w14:paraId="49EA4C0A" w14:textId="77777777" w:rsidR="00D15BF2" w:rsidRPr="007A1F05" w:rsidRDefault="00AA7EB9" w:rsidP="000910C7">
      <w:pPr>
        <w:pStyle w:val="Akapitzlist1"/>
        <w:spacing w:after="0"/>
        <w:ind w:left="284" w:hanging="426"/>
        <w:rPr>
          <w:rFonts w:ascii="Times New Roman" w:hAnsi="Times New Roman"/>
          <w:sz w:val="24"/>
          <w:szCs w:val="24"/>
        </w:rPr>
      </w:pPr>
      <w:r w:rsidRPr="007A1F05">
        <w:rPr>
          <w:rFonts w:ascii="Times New Roman" w:hAnsi="Times New Roman"/>
          <w:sz w:val="24"/>
          <w:szCs w:val="24"/>
        </w:rPr>
        <w:t>35</w:t>
      </w:r>
      <w:r w:rsidR="0077264A" w:rsidRPr="007A1F05">
        <w:rPr>
          <w:rFonts w:ascii="Times New Roman" w:hAnsi="Times New Roman"/>
          <w:sz w:val="24"/>
          <w:szCs w:val="24"/>
        </w:rPr>
        <w:t>.2. </w:t>
      </w:r>
      <w:r w:rsidR="00D15BF2" w:rsidRPr="007A1F05">
        <w:rPr>
          <w:rFonts w:ascii="Times New Roman" w:hAnsi="Times New Roman"/>
          <w:sz w:val="24"/>
          <w:szCs w:val="24"/>
        </w:rPr>
        <w:t>Umowy o podwykonawstwo, których przedmi</w:t>
      </w:r>
      <w:r w:rsidR="0077264A" w:rsidRPr="007A1F05">
        <w:rPr>
          <w:rFonts w:ascii="Times New Roman" w:hAnsi="Times New Roman"/>
          <w:sz w:val="24"/>
          <w:szCs w:val="24"/>
        </w:rPr>
        <w:t xml:space="preserve">otem są </w:t>
      </w:r>
      <w:r w:rsidR="0077264A" w:rsidRPr="007A1F05">
        <w:rPr>
          <w:rFonts w:ascii="Times New Roman" w:hAnsi="Times New Roman"/>
          <w:b/>
          <w:sz w:val="24"/>
          <w:szCs w:val="24"/>
        </w:rPr>
        <w:t>dostawy</w:t>
      </w:r>
      <w:r w:rsidR="0077264A" w:rsidRPr="007A1F05">
        <w:rPr>
          <w:rFonts w:ascii="Times New Roman" w:hAnsi="Times New Roman"/>
          <w:sz w:val="24"/>
          <w:szCs w:val="24"/>
        </w:rPr>
        <w:t xml:space="preserve"> lub </w:t>
      </w:r>
      <w:r w:rsidR="0077264A" w:rsidRPr="007A1F05">
        <w:rPr>
          <w:rFonts w:ascii="Times New Roman" w:hAnsi="Times New Roman"/>
          <w:b/>
          <w:sz w:val="24"/>
          <w:szCs w:val="24"/>
        </w:rPr>
        <w:t>usługi</w:t>
      </w:r>
      <w:r w:rsidR="0077264A" w:rsidRPr="007A1F05">
        <w:rPr>
          <w:rFonts w:ascii="Times New Roman" w:hAnsi="Times New Roman"/>
          <w:sz w:val="24"/>
          <w:szCs w:val="24"/>
        </w:rPr>
        <w:t>, nie </w:t>
      </w:r>
      <w:r w:rsidR="00D15BF2" w:rsidRPr="007A1F05">
        <w:rPr>
          <w:rFonts w:ascii="Times New Roman" w:hAnsi="Times New Roman"/>
          <w:sz w:val="24"/>
          <w:szCs w:val="24"/>
        </w:rPr>
        <w:t>podle</w:t>
      </w:r>
      <w:r w:rsidR="0077264A" w:rsidRPr="007A1F05">
        <w:rPr>
          <w:rFonts w:ascii="Times New Roman" w:hAnsi="Times New Roman"/>
          <w:sz w:val="24"/>
          <w:szCs w:val="24"/>
        </w:rPr>
        <w:t>gają obowiązkowi przedkładania Z</w:t>
      </w:r>
      <w:r w:rsidR="00D15BF2" w:rsidRPr="007A1F05">
        <w:rPr>
          <w:rFonts w:ascii="Times New Roman" w:hAnsi="Times New Roman"/>
          <w:sz w:val="24"/>
          <w:szCs w:val="24"/>
        </w:rPr>
        <w:t xml:space="preserve">amawiającemu, jeżeli ich wartość </w:t>
      </w:r>
      <w:r w:rsidR="0077264A" w:rsidRPr="007A1F05">
        <w:rPr>
          <w:rFonts w:ascii="Times New Roman" w:hAnsi="Times New Roman"/>
          <w:sz w:val="24"/>
          <w:szCs w:val="24"/>
        </w:rPr>
        <w:t xml:space="preserve">brutto </w:t>
      </w:r>
      <w:r w:rsidR="00D15BF2" w:rsidRPr="007A1F05">
        <w:rPr>
          <w:rFonts w:ascii="Times New Roman" w:hAnsi="Times New Roman"/>
          <w:sz w:val="24"/>
          <w:szCs w:val="24"/>
        </w:rPr>
        <w:t>jest mniejsza</w:t>
      </w:r>
      <w:r w:rsidR="00135D08" w:rsidRPr="007A1F05">
        <w:rPr>
          <w:rFonts w:ascii="Times New Roman" w:hAnsi="Times New Roman"/>
          <w:sz w:val="24"/>
          <w:szCs w:val="24"/>
        </w:rPr>
        <w:t xml:space="preserve"> niż 10.</w:t>
      </w:r>
      <w:r w:rsidR="00D15BF2" w:rsidRPr="007A1F05">
        <w:rPr>
          <w:rFonts w:ascii="Times New Roman" w:hAnsi="Times New Roman"/>
          <w:sz w:val="24"/>
          <w:szCs w:val="24"/>
        </w:rPr>
        <w:t>000</w:t>
      </w:r>
      <w:r w:rsidR="00135D08" w:rsidRPr="007A1F05">
        <w:rPr>
          <w:rFonts w:ascii="Times New Roman" w:hAnsi="Times New Roman"/>
          <w:sz w:val="24"/>
          <w:szCs w:val="24"/>
        </w:rPr>
        <w:t>,00</w:t>
      </w:r>
      <w:r w:rsidR="00D15BF2" w:rsidRPr="007A1F05">
        <w:rPr>
          <w:rFonts w:ascii="Times New Roman" w:hAnsi="Times New Roman"/>
          <w:sz w:val="24"/>
          <w:szCs w:val="24"/>
        </w:rPr>
        <w:t xml:space="preserve"> zł</w:t>
      </w:r>
      <w:r w:rsidR="0077264A" w:rsidRPr="007A1F05">
        <w:rPr>
          <w:rFonts w:ascii="Times New Roman" w:hAnsi="Times New Roman"/>
          <w:sz w:val="24"/>
          <w:szCs w:val="24"/>
        </w:rPr>
        <w:t>,</w:t>
      </w:r>
      <w:r w:rsidR="00D15BF2" w:rsidRPr="007A1F05">
        <w:rPr>
          <w:rFonts w:ascii="Times New Roman" w:hAnsi="Times New Roman"/>
          <w:sz w:val="24"/>
          <w:szCs w:val="24"/>
        </w:rPr>
        <w:t xml:space="preserve"> bez względu na p</w:t>
      </w:r>
      <w:r w:rsidR="000910C7" w:rsidRPr="007A1F05">
        <w:rPr>
          <w:rFonts w:ascii="Times New Roman" w:hAnsi="Times New Roman"/>
          <w:sz w:val="24"/>
          <w:szCs w:val="24"/>
        </w:rPr>
        <w:t>rzedmiot tych dostaw lub usług.</w:t>
      </w:r>
    </w:p>
    <w:p w14:paraId="3C73E883" w14:textId="77777777" w:rsidR="00135D08" w:rsidRPr="007A1F05" w:rsidRDefault="00AA7EB9" w:rsidP="00606C49">
      <w:pPr>
        <w:pStyle w:val="Akapitzlist1"/>
        <w:spacing w:after="0"/>
        <w:ind w:left="284" w:hanging="426"/>
        <w:rPr>
          <w:rFonts w:ascii="Times New Roman" w:hAnsi="Times New Roman"/>
          <w:sz w:val="24"/>
          <w:szCs w:val="24"/>
        </w:rPr>
      </w:pPr>
      <w:r w:rsidRPr="007A1F05">
        <w:rPr>
          <w:rFonts w:ascii="Times New Roman" w:hAnsi="Times New Roman"/>
          <w:sz w:val="24"/>
          <w:szCs w:val="24"/>
        </w:rPr>
        <w:t>36</w:t>
      </w:r>
      <w:r w:rsidR="00655FE0" w:rsidRPr="007A1F05">
        <w:rPr>
          <w:rFonts w:ascii="Times New Roman" w:hAnsi="Times New Roman"/>
          <w:sz w:val="24"/>
          <w:szCs w:val="24"/>
        </w:rPr>
        <w:t>. </w:t>
      </w:r>
      <w:r w:rsidR="00135D08" w:rsidRPr="007A1F05">
        <w:rPr>
          <w:rFonts w:ascii="Times New Roman" w:hAnsi="Times New Roman"/>
          <w:sz w:val="24"/>
          <w:szCs w:val="24"/>
        </w:rPr>
        <w:t>PRZETWARZANIE DANYCH OSOBOWYCH.</w:t>
      </w:r>
    </w:p>
    <w:p w14:paraId="45ABAB01" w14:textId="77777777" w:rsidR="00642EA6" w:rsidRPr="007A1F05" w:rsidRDefault="00642EA6" w:rsidP="00642EA6">
      <w:pPr>
        <w:rPr>
          <w:rFonts w:ascii="Times New Roman" w:hAnsi="Times New Roman"/>
          <w:sz w:val="24"/>
          <w:szCs w:val="24"/>
        </w:rPr>
      </w:pPr>
      <w:r w:rsidRPr="007A1F05">
        <w:rPr>
          <w:rFonts w:ascii="Times New Roman" w:hAnsi="Times New Roman"/>
          <w:sz w:val="24"/>
          <w:szCs w:val="24"/>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s.1/ informuję, iż:</w:t>
      </w:r>
    </w:p>
    <w:p w14:paraId="65CC0ECB" w14:textId="77777777" w:rsidR="00642EA6" w:rsidRPr="007A1F05" w:rsidRDefault="00642EA6" w:rsidP="00642EA6">
      <w:pPr>
        <w:rPr>
          <w:rFonts w:ascii="Times New Roman" w:hAnsi="Times New Roman"/>
          <w:sz w:val="24"/>
          <w:szCs w:val="24"/>
        </w:rPr>
      </w:pPr>
      <w:r w:rsidRPr="007A1F05">
        <w:rPr>
          <w:rFonts w:ascii="Times New Roman" w:hAnsi="Times New Roman"/>
          <w:sz w:val="24"/>
          <w:szCs w:val="24"/>
        </w:rPr>
        <w:t>1. Administratorem Pani/ Pana danych osobowych jest:</w:t>
      </w:r>
    </w:p>
    <w:p w14:paraId="60605BE2" w14:textId="77777777" w:rsidR="00642EA6" w:rsidRPr="007A1F05" w:rsidRDefault="00642EA6" w:rsidP="00642EA6">
      <w:pPr>
        <w:jc w:val="center"/>
        <w:rPr>
          <w:rFonts w:ascii="Times New Roman" w:hAnsi="Times New Roman"/>
          <w:b/>
          <w:sz w:val="24"/>
          <w:szCs w:val="24"/>
        </w:rPr>
      </w:pPr>
      <w:r w:rsidRPr="007A1F05">
        <w:rPr>
          <w:rFonts w:ascii="Times New Roman" w:hAnsi="Times New Roman"/>
          <w:b/>
          <w:sz w:val="24"/>
          <w:szCs w:val="24"/>
        </w:rPr>
        <w:t>WÓJT GMINY DĄBROWA ZIELONA</w:t>
      </w:r>
    </w:p>
    <w:p w14:paraId="6BB1DAA5" w14:textId="77777777" w:rsidR="00642EA6" w:rsidRPr="007A1F05" w:rsidRDefault="00642EA6" w:rsidP="00642EA6">
      <w:pPr>
        <w:jc w:val="center"/>
        <w:rPr>
          <w:rFonts w:ascii="Times New Roman" w:hAnsi="Times New Roman"/>
          <w:b/>
          <w:sz w:val="24"/>
          <w:szCs w:val="24"/>
        </w:rPr>
      </w:pPr>
      <w:r w:rsidRPr="007A1F05">
        <w:rPr>
          <w:rFonts w:ascii="Times New Roman" w:hAnsi="Times New Roman"/>
          <w:b/>
          <w:sz w:val="24"/>
          <w:szCs w:val="24"/>
        </w:rPr>
        <w:t>PLAC KOŚCIUSZKI 31</w:t>
      </w:r>
    </w:p>
    <w:p w14:paraId="211DDB36" w14:textId="77777777" w:rsidR="00642EA6" w:rsidRPr="007A1F05" w:rsidRDefault="00642EA6" w:rsidP="00642EA6">
      <w:pPr>
        <w:jc w:val="center"/>
        <w:rPr>
          <w:rFonts w:ascii="Times New Roman" w:hAnsi="Times New Roman"/>
          <w:b/>
          <w:sz w:val="24"/>
          <w:szCs w:val="24"/>
        </w:rPr>
      </w:pPr>
      <w:r w:rsidRPr="007A1F05">
        <w:rPr>
          <w:rFonts w:ascii="Times New Roman" w:hAnsi="Times New Roman"/>
          <w:b/>
          <w:sz w:val="24"/>
          <w:szCs w:val="24"/>
        </w:rPr>
        <w:t>42-265 DĄBROWA ZIELONA</w:t>
      </w:r>
    </w:p>
    <w:p w14:paraId="116F766B" w14:textId="77777777" w:rsidR="00642EA6" w:rsidRPr="007A1F05" w:rsidRDefault="00642EA6" w:rsidP="00642EA6">
      <w:pPr>
        <w:rPr>
          <w:rFonts w:ascii="Times New Roman" w:hAnsi="Times New Roman"/>
          <w:sz w:val="24"/>
          <w:szCs w:val="24"/>
        </w:rPr>
      </w:pPr>
      <w:r w:rsidRPr="007A1F05">
        <w:rPr>
          <w:rFonts w:ascii="Times New Roman" w:hAnsi="Times New Roman"/>
          <w:sz w:val="24"/>
          <w:szCs w:val="24"/>
        </w:rPr>
        <w:t xml:space="preserve">można się z nim kontaktować listownie na adres Urzędu Gminy lub mailowo: </w:t>
      </w:r>
      <w:hyperlink r:id="rId14" w:history="1">
        <w:r w:rsidRPr="007A1F05">
          <w:rPr>
            <w:rFonts w:ascii="Times New Roman" w:hAnsi="Times New Roman"/>
            <w:color w:val="0563C1"/>
            <w:sz w:val="24"/>
            <w:szCs w:val="24"/>
            <w:u w:val="single"/>
          </w:rPr>
          <w:t>sekretariat@dabrowazielona.pl</w:t>
        </w:r>
      </w:hyperlink>
      <w:r w:rsidRPr="007A1F05">
        <w:rPr>
          <w:rFonts w:ascii="Times New Roman" w:hAnsi="Times New Roman"/>
          <w:sz w:val="24"/>
          <w:szCs w:val="24"/>
        </w:rPr>
        <w:t xml:space="preserve"> </w:t>
      </w:r>
    </w:p>
    <w:p w14:paraId="7C1EAB81" w14:textId="77777777" w:rsidR="00642EA6" w:rsidRPr="007A1F05" w:rsidRDefault="00642EA6" w:rsidP="00DA512B">
      <w:pPr>
        <w:rPr>
          <w:rFonts w:ascii="Times New Roman" w:hAnsi="Times New Roman"/>
          <w:sz w:val="24"/>
          <w:szCs w:val="24"/>
        </w:rPr>
      </w:pPr>
      <w:r w:rsidRPr="007A1F05">
        <w:rPr>
          <w:rFonts w:ascii="Times New Roman" w:hAnsi="Times New Roman"/>
          <w:sz w:val="24"/>
          <w:szCs w:val="24"/>
        </w:rPr>
        <w:t xml:space="preserve">2. Na mocy art. 37 ust. 1 lit. a) RODO Administrator (ADO) powołał Inspektora Ochrony Danych (IOD). Z IOD można się kontaktować pod adresem e-mail: </w:t>
      </w:r>
      <w:hyperlink r:id="rId15" w:history="1">
        <w:r w:rsidRPr="007A1F05">
          <w:rPr>
            <w:rFonts w:ascii="Times New Roman" w:hAnsi="Times New Roman"/>
            <w:color w:val="0563C1"/>
            <w:sz w:val="24"/>
            <w:szCs w:val="24"/>
            <w:u w:val="single"/>
          </w:rPr>
          <w:t>kmacherzynska.iod@gmail.com</w:t>
        </w:r>
      </w:hyperlink>
      <w:r w:rsidRPr="007A1F05">
        <w:rPr>
          <w:rFonts w:ascii="Times New Roman" w:hAnsi="Times New Roman"/>
          <w:sz w:val="24"/>
          <w:szCs w:val="24"/>
        </w:rPr>
        <w:t xml:space="preserve"> lub listownie na adres Urzędu Gminy.</w:t>
      </w:r>
    </w:p>
    <w:p w14:paraId="3FA65C63" w14:textId="77777777" w:rsidR="00642EA6" w:rsidRPr="007A1F05" w:rsidRDefault="00642EA6" w:rsidP="00642EA6">
      <w:pPr>
        <w:rPr>
          <w:rFonts w:ascii="Times New Roman" w:hAnsi="Times New Roman"/>
          <w:sz w:val="24"/>
          <w:szCs w:val="24"/>
        </w:rPr>
      </w:pPr>
      <w:r w:rsidRPr="007A1F05">
        <w:rPr>
          <w:rFonts w:ascii="Times New Roman" w:hAnsi="Times New Roman"/>
          <w:sz w:val="24"/>
          <w:szCs w:val="24"/>
        </w:rPr>
        <w:t>3. Pani/Pana dane osobowe przetwarzane będą w celu realizacji zadań i obowiązków prawnych nałożonych na Administratora ustawą z dnia 11 września 2019 r. Prawo zamówień publicznych (Dz. U. z 2019 r., poz. 2019), tj. w celu udzielenia zamówienia publicznego, zawarcia i wykonania umowy na podstawie art. 6 ust. 1 lit. c RODO w celu związanym z niniejszym postępowaniem o udzielenie zamówienia publicznego oraz art. 6 ust. 1 lit. b RODO w celu ewentualnego zawarcia z Państwem umowy na realizację niniejszego zamówienia.</w:t>
      </w:r>
    </w:p>
    <w:p w14:paraId="6C332ACA" w14:textId="77777777" w:rsidR="00642EA6" w:rsidRPr="007A1F05" w:rsidRDefault="00642EA6" w:rsidP="00642EA6">
      <w:pPr>
        <w:rPr>
          <w:rFonts w:ascii="Times New Roman" w:hAnsi="Times New Roman"/>
          <w:sz w:val="24"/>
          <w:szCs w:val="24"/>
        </w:rPr>
      </w:pPr>
      <w:r w:rsidRPr="007A1F05">
        <w:rPr>
          <w:rFonts w:ascii="Times New Roman" w:hAnsi="Times New Roman"/>
          <w:sz w:val="24"/>
          <w:szCs w:val="24"/>
        </w:rPr>
        <w:t>4. Odbiorcami Pani/Pana danych osobowych mogą być podmioty upoważnione na podstawie przepisów prawa oraz podmioty przetwarzające.</w:t>
      </w:r>
    </w:p>
    <w:p w14:paraId="01FD65A6" w14:textId="77777777" w:rsidR="00642EA6" w:rsidRPr="007A1F05" w:rsidRDefault="00642EA6" w:rsidP="00642EA6">
      <w:pPr>
        <w:rPr>
          <w:rFonts w:ascii="Times New Roman" w:hAnsi="Times New Roman"/>
          <w:sz w:val="24"/>
          <w:szCs w:val="24"/>
        </w:rPr>
      </w:pPr>
      <w:r w:rsidRPr="007A1F05">
        <w:rPr>
          <w:rFonts w:ascii="Times New Roman" w:hAnsi="Times New Roman"/>
          <w:sz w:val="24"/>
          <w:szCs w:val="24"/>
        </w:rPr>
        <w:t>5. Pani/Pana dane osobowe będą przetwarzane zgodnie z obowiązującymi przepisami prawa, do czasu ustania celu ich przetwarzania, przez obowiązkowy okres przechowywania dokumentacji zgodnie z instrukcją kancelaryjną, następnie zostaną usunięte.</w:t>
      </w:r>
    </w:p>
    <w:p w14:paraId="713131E5" w14:textId="77777777" w:rsidR="00642EA6" w:rsidRPr="007A1F05" w:rsidRDefault="00642EA6" w:rsidP="00642EA6">
      <w:pPr>
        <w:jc w:val="both"/>
        <w:rPr>
          <w:rFonts w:ascii="Times New Roman" w:hAnsi="Times New Roman"/>
          <w:sz w:val="24"/>
          <w:szCs w:val="24"/>
        </w:rPr>
      </w:pPr>
      <w:r w:rsidRPr="007A1F05">
        <w:rPr>
          <w:rFonts w:ascii="Times New Roman" w:hAnsi="Times New Roman"/>
          <w:sz w:val="24"/>
          <w:szCs w:val="24"/>
        </w:rPr>
        <w:t xml:space="preserve">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w:t>
      </w:r>
      <w:r w:rsidRPr="007A1F05">
        <w:rPr>
          <w:rFonts w:ascii="Times New Roman" w:hAnsi="Times New Roman"/>
          <w:sz w:val="24"/>
          <w:szCs w:val="24"/>
        </w:rPr>
        <w:lastRenderedPageBreak/>
        <w:t>przenoszenia danych (art.20 RODO) prawo do cofnięcia zgody w dowolnym momencie (art.7 ust.3 RODO).</w:t>
      </w:r>
    </w:p>
    <w:p w14:paraId="07541EED" w14:textId="77777777" w:rsidR="00642EA6" w:rsidRPr="007A1F05" w:rsidRDefault="00642EA6" w:rsidP="00642EA6">
      <w:pPr>
        <w:jc w:val="both"/>
        <w:rPr>
          <w:rFonts w:ascii="Times New Roman" w:hAnsi="Times New Roman"/>
          <w:sz w:val="24"/>
          <w:szCs w:val="24"/>
        </w:rPr>
      </w:pPr>
      <w:r w:rsidRPr="007A1F05">
        <w:rPr>
          <w:rFonts w:ascii="Times New Roman" w:hAnsi="Times New Roman"/>
          <w:sz w:val="24"/>
          <w:szCs w:val="24"/>
        </w:rPr>
        <w:t>7. Przysługuje Państwu prawo wniesienia skargi do Prezesa Urzędu Ochrony Danych Osobowych ul. Stawki 2 00-193 Warszawa, gdy uzna Pan/Pani, iż przetwarzanie danych osobowych Pana/Pani dotyczących narusza przepisy RODO.</w:t>
      </w:r>
    </w:p>
    <w:p w14:paraId="41331089" w14:textId="77777777" w:rsidR="00642EA6" w:rsidRPr="007A1F05" w:rsidRDefault="00642EA6" w:rsidP="00642EA6">
      <w:pPr>
        <w:rPr>
          <w:rFonts w:ascii="Times New Roman" w:hAnsi="Times New Roman"/>
          <w:sz w:val="24"/>
          <w:szCs w:val="24"/>
        </w:rPr>
      </w:pPr>
      <w:r w:rsidRPr="007A1F05">
        <w:rPr>
          <w:rFonts w:ascii="Times New Roman" w:hAnsi="Times New Roman"/>
          <w:sz w:val="24"/>
          <w:szCs w:val="24"/>
        </w:rPr>
        <w:t>8. Podanie danych osobowych jest wymogiem ustawowym związanym z udziałem w postępowaniu o udzielenie zamówienia publicznego.</w:t>
      </w:r>
    </w:p>
    <w:p w14:paraId="5F0E3893" w14:textId="77777777" w:rsidR="007954AF" w:rsidRPr="007A1F05" w:rsidRDefault="00642EA6" w:rsidP="00642EA6">
      <w:pPr>
        <w:rPr>
          <w:rFonts w:ascii="Times New Roman" w:hAnsi="Times New Roman"/>
          <w:sz w:val="24"/>
          <w:szCs w:val="24"/>
        </w:rPr>
      </w:pPr>
      <w:r w:rsidRPr="007A1F05">
        <w:rPr>
          <w:rFonts w:ascii="Times New Roman" w:hAnsi="Times New Roman"/>
          <w:sz w:val="24"/>
          <w:szCs w:val="24"/>
        </w:rPr>
        <w:t>9. Pani/Pana dane nie będą podlegały automatyzacji podejmowania decyzji oraz nie będą profilowane, a także nie będą przekazywane do państw trzecich.</w:t>
      </w:r>
    </w:p>
    <w:p w14:paraId="3F9D5351" w14:textId="77777777" w:rsidR="00B94870" w:rsidRPr="007A1F05" w:rsidRDefault="00FD5A45" w:rsidP="00606C49">
      <w:pPr>
        <w:spacing w:after="0" w:line="276" w:lineRule="auto"/>
        <w:rPr>
          <w:rFonts w:ascii="Times New Roman" w:hAnsi="Times New Roman"/>
          <w:sz w:val="24"/>
          <w:szCs w:val="24"/>
        </w:rPr>
      </w:pPr>
      <w:r w:rsidRPr="007A1F05">
        <w:rPr>
          <w:rFonts w:ascii="Times New Roman" w:hAnsi="Times New Roman"/>
          <w:sz w:val="24"/>
          <w:szCs w:val="24"/>
        </w:rPr>
        <w:t>Załączniki do SWZ</w:t>
      </w:r>
      <w:r w:rsidR="00C3509F" w:rsidRPr="007A1F05">
        <w:rPr>
          <w:rFonts w:ascii="Times New Roman" w:hAnsi="Times New Roman"/>
          <w:sz w:val="24"/>
          <w:szCs w:val="24"/>
        </w:rPr>
        <w:t>:</w:t>
      </w:r>
    </w:p>
    <w:p w14:paraId="11922431" w14:textId="77777777" w:rsidR="00FD5A45" w:rsidRPr="007A1F05" w:rsidRDefault="000308B1" w:rsidP="00606C49">
      <w:pPr>
        <w:spacing w:after="0" w:line="276" w:lineRule="auto"/>
        <w:rPr>
          <w:rFonts w:ascii="Times New Roman" w:hAnsi="Times New Roman"/>
          <w:sz w:val="24"/>
          <w:szCs w:val="24"/>
        </w:rPr>
      </w:pPr>
      <w:r w:rsidRPr="007A1F05">
        <w:rPr>
          <w:rFonts w:ascii="Times New Roman" w:hAnsi="Times New Roman"/>
          <w:sz w:val="24"/>
          <w:szCs w:val="24"/>
        </w:rPr>
        <w:t>1. </w:t>
      </w:r>
      <w:r w:rsidR="00DB6154" w:rsidRPr="007A1F05">
        <w:rPr>
          <w:rFonts w:ascii="Times New Roman" w:hAnsi="Times New Roman"/>
          <w:sz w:val="24"/>
          <w:szCs w:val="24"/>
        </w:rPr>
        <w:t>Wzór umowy.</w:t>
      </w:r>
    </w:p>
    <w:p w14:paraId="2E833681" w14:textId="77777777" w:rsidR="00FD5A45" w:rsidRPr="007A1F05" w:rsidRDefault="000308B1"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2. </w:t>
      </w:r>
      <w:r w:rsidR="00B30F1A" w:rsidRPr="007A1F05">
        <w:rPr>
          <w:rFonts w:ascii="Times New Roman" w:hAnsi="Times New Roman"/>
          <w:sz w:val="24"/>
          <w:szCs w:val="24"/>
        </w:rPr>
        <w:t>FORMULARZ OFERTOWY</w:t>
      </w:r>
      <w:r w:rsidR="00FD5A45" w:rsidRPr="007A1F05">
        <w:rPr>
          <w:rFonts w:ascii="Times New Roman" w:hAnsi="Times New Roman"/>
          <w:sz w:val="24"/>
          <w:szCs w:val="24"/>
        </w:rPr>
        <w:t xml:space="preserve"> – do wypełnienia przez </w:t>
      </w:r>
      <w:r w:rsidR="00E40F3D" w:rsidRPr="007A1F05">
        <w:rPr>
          <w:rFonts w:ascii="Times New Roman" w:hAnsi="Times New Roman"/>
          <w:sz w:val="24"/>
          <w:szCs w:val="24"/>
        </w:rPr>
        <w:t>w</w:t>
      </w:r>
      <w:r w:rsidR="00584367" w:rsidRPr="007A1F05">
        <w:rPr>
          <w:rFonts w:ascii="Times New Roman" w:hAnsi="Times New Roman"/>
          <w:sz w:val="24"/>
          <w:szCs w:val="24"/>
        </w:rPr>
        <w:t>ykonawc</w:t>
      </w:r>
      <w:r w:rsidRPr="007A1F05">
        <w:rPr>
          <w:rFonts w:ascii="Times New Roman" w:hAnsi="Times New Roman"/>
          <w:sz w:val="24"/>
          <w:szCs w:val="24"/>
        </w:rPr>
        <w:t>ów i</w:t>
      </w:r>
      <w:r w:rsidR="00C3509F" w:rsidRPr="007A1F05">
        <w:rPr>
          <w:rFonts w:ascii="Times New Roman" w:hAnsi="Times New Roman"/>
          <w:sz w:val="24"/>
          <w:szCs w:val="24"/>
        </w:rPr>
        <w:t> </w:t>
      </w:r>
      <w:r w:rsidRPr="007A1F05">
        <w:rPr>
          <w:rFonts w:ascii="Times New Roman" w:hAnsi="Times New Roman"/>
          <w:sz w:val="24"/>
          <w:szCs w:val="24"/>
        </w:rPr>
        <w:t>załączenia do oferty.</w:t>
      </w:r>
    </w:p>
    <w:p w14:paraId="7ACED05F" w14:textId="77777777" w:rsidR="00E72C72" w:rsidRPr="007A1F05" w:rsidRDefault="000308B1"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3. </w:t>
      </w:r>
      <w:r w:rsidR="00FD5A45" w:rsidRPr="007A1F05">
        <w:rPr>
          <w:rFonts w:ascii="Times New Roman" w:hAnsi="Times New Roman"/>
          <w:sz w:val="24"/>
          <w:szCs w:val="24"/>
        </w:rPr>
        <w:t xml:space="preserve">Wzór oświadczenia </w:t>
      </w:r>
      <w:r w:rsidR="00C61C87" w:rsidRPr="007A1F05">
        <w:rPr>
          <w:rFonts w:ascii="Times New Roman" w:hAnsi="Times New Roman"/>
          <w:sz w:val="24"/>
          <w:szCs w:val="24"/>
        </w:rPr>
        <w:t xml:space="preserve">składanego </w:t>
      </w:r>
      <w:r w:rsidR="0079299C" w:rsidRPr="007A1F05">
        <w:rPr>
          <w:rFonts w:ascii="Times New Roman" w:hAnsi="Times New Roman"/>
          <w:sz w:val="24"/>
          <w:szCs w:val="24"/>
        </w:rPr>
        <w:t xml:space="preserve">na podstawie art. 125 ust. 1 ustawy Pzp </w:t>
      </w:r>
      <w:r w:rsidR="00FD5A45" w:rsidRPr="007A1F05">
        <w:rPr>
          <w:rFonts w:ascii="Times New Roman" w:hAnsi="Times New Roman"/>
          <w:sz w:val="24"/>
          <w:szCs w:val="24"/>
        </w:rPr>
        <w:t>odpowiednio</w:t>
      </w:r>
      <w:r w:rsidR="00AD07E4" w:rsidRPr="007A1F05">
        <w:rPr>
          <w:rFonts w:ascii="Times New Roman" w:hAnsi="Times New Roman"/>
          <w:sz w:val="24"/>
          <w:szCs w:val="24"/>
        </w:rPr>
        <w:t xml:space="preserve"> przez</w:t>
      </w:r>
      <w:r w:rsidR="00FD5A45" w:rsidRPr="007A1F05">
        <w:rPr>
          <w:rFonts w:ascii="Times New Roman" w:hAnsi="Times New Roman"/>
          <w:sz w:val="24"/>
          <w:szCs w:val="24"/>
        </w:rPr>
        <w:t xml:space="preserve">: </w:t>
      </w:r>
      <w:r w:rsidR="00E40F3D" w:rsidRPr="007A1F05">
        <w:rPr>
          <w:rFonts w:ascii="Times New Roman" w:hAnsi="Times New Roman"/>
          <w:sz w:val="24"/>
          <w:szCs w:val="24"/>
        </w:rPr>
        <w:t>w</w:t>
      </w:r>
      <w:r w:rsidR="00584367" w:rsidRPr="007A1F05">
        <w:rPr>
          <w:rFonts w:ascii="Times New Roman" w:hAnsi="Times New Roman"/>
          <w:sz w:val="24"/>
          <w:szCs w:val="24"/>
        </w:rPr>
        <w:t>ykonawc</w:t>
      </w:r>
      <w:r w:rsidR="00AD07E4" w:rsidRPr="007A1F05">
        <w:rPr>
          <w:rFonts w:ascii="Times New Roman" w:hAnsi="Times New Roman"/>
          <w:sz w:val="24"/>
          <w:szCs w:val="24"/>
        </w:rPr>
        <w:t>ę</w:t>
      </w:r>
      <w:r w:rsidR="00FD5A45" w:rsidRPr="007A1F05">
        <w:rPr>
          <w:rFonts w:ascii="Times New Roman" w:hAnsi="Times New Roman"/>
          <w:sz w:val="24"/>
          <w:szCs w:val="24"/>
        </w:rPr>
        <w:t>; każdego ze ws</w:t>
      </w:r>
      <w:r w:rsidRPr="007A1F05">
        <w:rPr>
          <w:rFonts w:ascii="Times New Roman" w:hAnsi="Times New Roman"/>
          <w:sz w:val="24"/>
          <w:szCs w:val="24"/>
        </w:rPr>
        <w:t>pólników w </w:t>
      </w:r>
      <w:r w:rsidR="00FD5A45" w:rsidRPr="007A1F05">
        <w:rPr>
          <w:rFonts w:ascii="Times New Roman" w:hAnsi="Times New Roman"/>
          <w:sz w:val="24"/>
          <w:szCs w:val="24"/>
        </w:rPr>
        <w:t>przypadku składania oferty wspólnej</w:t>
      </w:r>
      <w:r w:rsidR="00C3509F" w:rsidRPr="007A1F05">
        <w:rPr>
          <w:rFonts w:ascii="Times New Roman" w:hAnsi="Times New Roman"/>
          <w:sz w:val="24"/>
          <w:szCs w:val="24"/>
        </w:rPr>
        <w:t xml:space="preserve"> (konsorcjum, spółka cywilna)</w:t>
      </w:r>
      <w:r w:rsidR="00FD5A45" w:rsidRPr="007A1F05">
        <w:rPr>
          <w:rFonts w:ascii="Times New Roman" w:hAnsi="Times New Roman"/>
          <w:sz w:val="24"/>
          <w:szCs w:val="24"/>
        </w:rPr>
        <w:t>; podmiotów</w:t>
      </w:r>
      <w:r w:rsidR="0079299C" w:rsidRPr="007A1F05">
        <w:rPr>
          <w:rFonts w:ascii="Times New Roman" w:hAnsi="Times New Roman"/>
          <w:sz w:val="24"/>
          <w:szCs w:val="24"/>
        </w:rPr>
        <w:t xml:space="preserve"> udostępniających zasoby, na które</w:t>
      </w:r>
      <w:r w:rsidR="00FD5A45" w:rsidRPr="007A1F05">
        <w:rPr>
          <w:rFonts w:ascii="Times New Roman" w:hAnsi="Times New Roman"/>
          <w:sz w:val="24"/>
          <w:szCs w:val="24"/>
        </w:rPr>
        <w:t xml:space="preserve"> powołuje się </w:t>
      </w:r>
      <w:r w:rsidR="00027644" w:rsidRPr="007A1F05">
        <w:rPr>
          <w:rFonts w:ascii="Times New Roman" w:hAnsi="Times New Roman"/>
          <w:sz w:val="24"/>
          <w:szCs w:val="24"/>
        </w:rPr>
        <w:t>w</w:t>
      </w:r>
      <w:r w:rsidR="00584367" w:rsidRPr="007A1F05">
        <w:rPr>
          <w:rFonts w:ascii="Times New Roman" w:hAnsi="Times New Roman"/>
          <w:sz w:val="24"/>
          <w:szCs w:val="24"/>
        </w:rPr>
        <w:t>ykonawc</w:t>
      </w:r>
      <w:r w:rsidR="00FD5A45" w:rsidRPr="007A1F05">
        <w:rPr>
          <w:rFonts w:ascii="Times New Roman" w:hAnsi="Times New Roman"/>
          <w:sz w:val="24"/>
          <w:szCs w:val="24"/>
        </w:rPr>
        <w:t xml:space="preserve">a w celu spełnienia </w:t>
      </w:r>
      <w:r w:rsidR="000838DD" w:rsidRPr="007A1F05">
        <w:rPr>
          <w:rFonts w:ascii="Times New Roman" w:hAnsi="Times New Roman"/>
          <w:sz w:val="24"/>
          <w:szCs w:val="24"/>
        </w:rPr>
        <w:t>warunków udziału w</w:t>
      </w:r>
      <w:r w:rsidR="00AD07E4" w:rsidRPr="007A1F05">
        <w:rPr>
          <w:rFonts w:ascii="Times New Roman" w:hAnsi="Times New Roman"/>
          <w:sz w:val="24"/>
          <w:szCs w:val="24"/>
        </w:rPr>
        <w:t> </w:t>
      </w:r>
      <w:r w:rsidR="000838DD" w:rsidRPr="007A1F05">
        <w:rPr>
          <w:rFonts w:ascii="Times New Roman" w:hAnsi="Times New Roman"/>
          <w:sz w:val="24"/>
          <w:szCs w:val="24"/>
        </w:rPr>
        <w:t>postępowan</w:t>
      </w:r>
      <w:r w:rsidR="00123123" w:rsidRPr="007A1F05">
        <w:rPr>
          <w:rFonts w:ascii="Times New Roman" w:hAnsi="Times New Roman"/>
          <w:sz w:val="24"/>
          <w:szCs w:val="24"/>
        </w:rPr>
        <w:t xml:space="preserve">iu - </w:t>
      </w:r>
      <w:r w:rsidR="00E72C72" w:rsidRPr="007A1F05">
        <w:rPr>
          <w:rFonts w:ascii="Times New Roman" w:hAnsi="Times New Roman"/>
          <w:sz w:val="24"/>
          <w:szCs w:val="24"/>
        </w:rPr>
        <w:t>do wypełnienia i złożenia wraz z ofertą.</w:t>
      </w:r>
    </w:p>
    <w:p w14:paraId="6B1CC0B9" w14:textId="77777777" w:rsidR="00E72C72" w:rsidRPr="007A1F05" w:rsidRDefault="0022688B" w:rsidP="00E72C72">
      <w:pPr>
        <w:spacing w:after="0" w:line="276" w:lineRule="auto"/>
        <w:ind w:left="284" w:hanging="284"/>
        <w:rPr>
          <w:rFonts w:ascii="Times New Roman" w:hAnsi="Times New Roman"/>
          <w:sz w:val="24"/>
          <w:szCs w:val="24"/>
        </w:rPr>
      </w:pPr>
      <w:r w:rsidRPr="007A1F05">
        <w:rPr>
          <w:rFonts w:ascii="Times New Roman" w:hAnsi="Times New Roman"/>
          <w:sz w:val="24"/>
          <w:szCs w:val="24"/>
        </w:rPr>
        <w:t>4. Zobowiązanie</w:t>
      </w:r>
      <w:r w:rsidR="00BF77DF" w:rsidRPr="007A1F05">
        <w:rPr>
          <w:rFonts w:ascii="Times New Roman" w:hAnsi="Times New Roman"/>
          <w:sz w:val="24"/>
          <w:szCs w:val="24"/>
        </w:rPr>
        <w:t xml:space="preserve"> podmiotu </w:t>
      </w:r>
      <w:r w:rsidRPr="007A1F05">
        <w:rPr>
          <w:rFonts w:ascii="Times New Roman" w:hAnsi="Times New Roman"/>
          <w:sz w:val="24"/>
          <w:szCs w:val="24"/>
        </w:rPr>
        <w:t>udostępniającego zasoby</w:t>
      </w:r>
      <w:r w:rsidR="00BF77DF" w:rsidRPr="007A1F05">
        <w:rPr>
          <w:rFonts w:ascii="Times New Roman" w:hAnsi="Times New Roman"/>
          <w:sz w:val="24"/>
          <w:szCs w:val="24"/>
        </w:rPr>
        <w:t xml:space="preserve"> na okres korzystania z</w:t>
      </w:r>
      <w:r w:rsidR="00320D04" w:rsidRPr="007A1F05">
        <w:rPr>
          <w:rFonts w:ascii="Times New Roman" w:hAnsi="Times New Roman"/>
          <w:sz w:val="24"/>
          <w:szCs w:val="24"/>
        </w:rPr>
        <w:t> </w:t>
      </w:r>
      <w:r w:rsidR="00BF77DF" w:rsidRPr="007A1F05">
        <w:rPr>
          <w:rFonts w:ascii="Times New Roman" w:hAnsi="Times New Roman"/>
          <w:sz w:val="24"/>
          <w:szCs w:val="24"/>
        </w:rPr>
        <w:t>nich przy wykonaniu zamówienia</w:t>
      </w:r>
      <w:r w:rsidR="00C61C87" w:rsidRPr="007A1F05">
        <w:rPr>
          <w:rFonts w:ascii="Times New Roman" w:hAnsi="Times New Roman"/>
          <w:sz w:val="24"/>
          <w:szCs w:val="24"/>
        </w:rPr>
        <w:t xml:space="preserve"> składane na podstawie </w:t>
      </w:r>
      <w:r w:rsidR="00BF77DF" w:rsidRPr="007A1F05">
        <w:rPr>
          <w:rFonts w:ascii="Times New Roman" w:hAnsi="Times New Roman"/>
          <w:sz w:val="24"/>
          <w:szCs w:val="24"/>
        </w:rPr>
        <w:t xml:space="preserve">art. 118 ust. 3 ustawy </w:t>
      </w:r>
      <w:proofErr w:type="spellStart"/>
      <w:r w:rsidR="00C61C87" w:rsidRPr="007A1F05">
        <w:rPr>
          <w:rFonts w:ascii="Times New Roman" w:hAnsi="Times New Roman"/>
          <w:sz w:val="24"/>
          <w:szCs w:val="24"/>
        </w:rPr>
        <w:t>Pzp</w:t>
      </w:r>
      <w:proofErr w:type="spellEnd"/>
      <w:r w:rsidR="00BF77DF" w:rsidRPr="007A1F05">
        <w:rPr>
          <w:rFonts w:ascii="Times New Roman" w:hAnsi="Times New Roman"/>
          <w:sz w:val="24"/>
          <w:szCs w:val="24"/>
        </w:rPr>
        <w:t>– do wypełnienia przez podmioty</w:t>
      </w:r>
      <w:r w:rsidR="00C61C87" w:rsidRPr="007A1F05">
        <w:rPr>
          <w:rFonts w:ascii="Times New Roman" w:hAnsi="Times New Roman"/>
          <w:sz w:val="24"/>
          <w:szCs w:val="24"/>
        </w:rPr>
        <w:t xml:space="preserve"> udostępniające zasoby</w:t>
      </w:r>
      <w:r w:rsidR="00BF77DF" w:rsidRPr="007A1F05">
        <w:rPr>
          <w:rFonts w:ascii="Times New Roman" w:hAnsi="Times New Roman"/>
          <w:sz w:val="24"/>
          <w:szCs w:val="24"/>
        </w:rPr>
        <w:t xml:space="preserve"> i </w:t>
      </w:r>
      <w:r w:rsidR="00E72C72" w:rsidRPr="007A1F05">
        <w:rPr>
          <w:rFonts w:ascii="Times New Roman" w:hAnsi="Times New Roman"/>
          <w:sz w:val="24"/>
          <w:szCs w:val="24"/>
        </w:rPr>
        <w:t>złożenia wraz z ofertą.</w:t>
      </w:r>
    </w:p>
    <w:p w14:paraId="491A6EEB" w14:textId="77777777" w:rsidR="00E72C72" w:rsidRPr="007A1F05" w:rsidRDefault="0079299C" w:rsidP="00E72C72">
      <w:pPr>
        <w:spacing w:after="0" w:line="276" w:lineRule="auto"/>
        <w:ind w:left="284" w:hanging="284"/>
        <w:rPr>
          <w:rFonts w:ascii="Times New Roman" w:hAnsi="Times New Roman"/>
          <w:sz w:val="24"/>
          <w:szCs w:val="24"/>
        </w:rPr>
      </w:pPr>
      <w:r w:rsidRPr="007A1F05">
        <w:rPr>
          <w:rFonts w:ascii="Times New Roman" w:hAnsi="Times New Roman"/>
          <w:sz w:val="24"/>
          <w:szCs w:val="24"/>
        </w:rPr>
        <w:t xml:space="preserve">5. </w:t>
      </w:r>
      <w:r w:rsidR="00CB552C" w:rsidRPr="007A1F05">
        <w:rPr>
          <w:rFonts w:ascii="Times New Roman" w:hAnsi="Times New Roman"/>
          <w:sz w:val="24"/>
          <w:szCs w:val="24"/>
        </w:rPr>
        <w:t xml:space="preserve">Oświadczenie składane na podstawie art. 117 ust. 4 Pzp </w:t>
      </w:r>
      <w:r w:rsidR="00DA16F8" w:rsidRPr="007A1F05">
        <w:rPr>
          <w:rFonts w:ascii="Times New Roman" w:hAnsi="Times New Roman"/>
          <w:sz w:val="24"/>
          <w:szCs w:val="24"/>
        </w:rPr>
        <w:t>określające</w:t>
      </w:r>
      <w:r w:rsidR="00CB552C" w:rsidRPr="007A1F05">
        <w:rPr>
          <w:rFonts w:ascii="Times New Roman" w:hAnsi="Times New Roman"/>
          <w:sz w:val="24"/>
          <w:szCs w:val="24"/>
        </w:rPr>
        <w:t>, które roboty budowlane, dostawy lub usługi wykon</w:t>
      </w:r>
      <w:r w:rsidR="00E72C72" w:rsidRPr="007A1F05">
        <w:rPr>
          <w:rFonts w:ascii="Times New Roman" w:hAnsi="Times New Roman"/>
          <w:sz w:val="24"/>
          <w:szCs w:val="24"/>
        </w:rPr>
        <w:t>ają poszczególni wykonawcy – w </w:t>
      </w:r>
      <w:r w:rsidR="00CB552C" w:rsidRPr="007A1F05">
        <w:rPr>
          <w:rFonts w:ascii="Times New Roman" w:hAnsi="Times New Roman"/>
          <w:sz w:val="24"/>
          <w:szCs w:val="24"/>
        </w:rPr>
        <w:t>przypadku wykonawców wspólnie ubiegających się o udzielenie zamówienia (konsorcjum lub spółka</w:t>
      </w:r>
      <w:r w:rsidR="00DA16F8" w:rsidRPr="007A1F05">
        <w:rPr>
          <w:rFonts w:ascii="Times New Roman" w:hAnsi="Times New Roman"/>
          <w:sz w:val="24"/>
          <w:szCs w:val="24"/>
        </w:rPr>
        <w:t xml:space="preserve"> cywilna) – do wypełnienia przez Wykonawców i </w:t>
      </w:r>
      <w:r w:rsidR="00E72C72" w:rsidRPr="007A1F05">
        <w:rPr>
          <w:rFonts w:ascii="Times New Roman" w:hAnsi="Times New Roman"/>
          <w:sz w:val="24"/>
          <w:szCs w:val="24"/>
        </w:rPr>
        <w:t>złożenia wraz z ofertą.</w:t>
      </w:r>
    </w:p>
    <w:p w14:paraId="161E1500" w14:textId="77777777" w:rsidR="00E25388" w:rsidRPr="007A1F05" w:rsidRDefault="00DA16F8" w:rsidP="00E72C72">
      <w:pPr>
        <w:spacing w:after="0" w:line="276" w:lineRule="auto"/>
        <w:ind w:left="284" w:hanging="284"/>
        <w:rPr>
          <w:rFonts w:ascii="Times New Roman" w:hAnsi="Times New Roman"/>
          <w:sz w:val="24"/>
          <w:szCs w:val="24"/>
          <w:u w:val="single"/>
        </w:rPr>
      </w:pPr>
      <w:r w:rsidRPr="007A1F05">
        <w:rPr>
          <w:rFonts w:ascii="Times New Roman" w:hAnsi="Times New Roman"/>
          <w:sz w:val="24"/>
          <w:szCs w:val="24"/>
        </w:rPr>
        <w:t>6</w:t>
      </w:r>
      <w:r w:rsidR="00B94870" w:rsidRPr="007A1F05">
        <w:rPr>
          <w:rFonts w:ascii="Times New Roman" w:hAnsi="Times New Roman"/>
          <w:sz w:val="24"/>
          <w:szCs w:val="24"/>
        </w:rPr>
        <w:t>. </w:t>
      </w:r>
      <w:r w:rsidR="00BF77DF" w:rsidRPr="007A1F05">
        <w:rPr>
          <w:rFonts w:ascii="Times New Roman" w:hAnsi="Times New Roman"/>
          <w:sz w:val="24"/>
          <w:szCs w:val="24"/>
        </w:rPr>
        <w:t>Dokumentacja bę</w:t>
      </w:r>
      <w:r w:rsidR="00530FE7" w:rsidRPr="007A1F05">
        <w:rPr>
          <w:rFonts w:ascii="Times New Roman" w:hAnsi="Times New Roman"/>
          <w:sz w:val="24"/>
          <w:szCs w:val="24"/>
        </w:rPr>
        <w:t>dąca w posiadaniu zamawiającego</w:t>
      </w:r>
      <w:r w:rsidR="00E25388" w:rsidRPr="007A1F05">
        <w:rPr>
          <w:rFonts w:ascii="Times New Roman" w:hAnsi="Times New Roman"/>
          <w:sz w:val="24"/>
          <w:szCs w:val="24"/>
        </w:rPr>
        <w:t xml:space="preserve"> </w:t>
      </w:r>
      <w:r w:rsidR="00BF77DF" w:rsidRPr="007A1F05">
        <w:rPr>
          <w:rFonts w:ascii="Times New Roman" w:hAnsi="Times New Roman"/>
          <w:sz w:val="24"/>
          <w:szCs w:val="24"/>
        </w:rPr>
        <w:t>stanowi załącznik do ogłoszenia o</w:t>
      </w:r>
      <w:r w:rsidR="00E25388" w:rsidRPr="007A1F05">
        <w:rPr>
          <w:rFonts w:ascii="Times New Roman" w:hAnsi="Times New Roman"/>
          <w:sz w:val="24"/>
          <w:szCs w:val="24"/>
        </w:rPr>
        <w:t> </w:t>
      </w:r>
      <w:r w:rsidR="00027644" w:rsidRPr="007A1F05">
        <w:rPr>
          <w:rFonts w:ascii="Times New Roman" w:hAnsi="Times New Roman"/>
          <w:sz w:val="24"/>
          <w:szCs w:val="24"/>
        </w:rPr>
        <w:t xml:space="preserve">postępowaniu </w:t>
      </w:r>
      <w:r w:rsidR="00BF77DF" w:rsidRPr="007A1F05">
        <w:rPr>
          <w:rFonts w:ascii="Times New Roman" w:hAnsi="Times New Roman"/>
          <w:sz w:val="24"/>
          <w:szCs w:val="24"/>
        </w:rPr>
        <w:t xml:space="preserve">i jest dostępna na stronie internetowej </w:t>
      </w:r>
      <w:r w:rsidR="00104F54" w:rsidRPr="007A1F05">
        <w:rPr>
          <w:rFonts w:ascii="Times New Roman" w:hAnsi="Times New Roman"/>
          <w:sz w:val="24"/>
          <w:szCs w:val="24"/>
        </w:rPr>
        <w:t>prowadzonego postępowania</w:t>
      </w:r>
      <w:r w:rsidR="00BF77DF" w:rsidRPr="007A1F05">
        <w:rPr>
          <w:rFonts w:ascii="Times New Roman" w:hAnsi="Times New Roman"/>
          <w:sz w:val="24"/>
          <w:szCs w:val="24"/>
        </w:rPr>
        <w:t xml:space="preserve">: </w:t>
      </w:r>
      <w:hyperlink r:id="rId16" w:history="1">
        <w:r w:rsidR="00642EA6" w:rsidRPr="007A1F05">
          <w:rPr>
            <w:rStyle w:val="Hipercze"/>
            <w:rFonts w:ascii="Times New Roman" w:hAnsi="Times New Roman"/>
            <w:sz w:val="24"/>
            <w:szCs w:val="24"/>
          </w:rPr>
          <w:t>https://bip.dabrowazielona.pl</w:t>
        </w:r>
      </w:hyperlink>
      <w:r w:rsidR="00642EA6" w:rsidRPr="007A1F05">
        <w:rPr>
          <w:rStyle w:val="Hipercze"/>
          <w:rFonts w:ascii="Times New Roman" w:hAnsi="Times New Roman"/>
          <w:color w:val="auto"/>
          <w:sz w:val="24"/>
          <w:szCs w:val="24"/>
        </w:rPr>
        <w:t xml:space="preserve"> </w:t>
      </w:r>
    </w:p>
    <w:p w14:paraId="1B185C7F" w14:textId="77777777" w:rsidR="00520522" w:rsidRPr="007A1F05" w:rsidRDefault="00520522" w:rsidP="00520522">
      <w:pPr>
        <w:pStyle w:val="Default"/>
        <w:numPr>
          <w:ilvl w:val="0"/>
          <w:numId w:val="29"/>
        </w:numPr>
        <w:spacing w:before="73"/>
        <w:jc w:val="both"/>
        <w:rPr>
          <w:rFonts w:ascii="Times New Roman" w:hAnsi="Times New Roman" w:cs="Times New Roman"/>
        </w:rPr>
      </w:pPr>
      <w:r w:rsidRPr="007A1F05">
        <w:rPr>
          <w:rFonts w:ascii="Times New Roman" w:hAnsi="Times New Roman" w:cs="Times New Roman"/>
        </w:rPr>
        <w:t xml:space="preserve">Projekt budowlany: zagospodarowanie terenu, </w:t>
      </w:r>
    </w:p>
    <w:p w14:paraId="10A13028" w14:textId="77777777" w:rsidR="00520522" w:rsidRPr="007A1F05" w:rsidRDefault="00520522" w:rsidP="00520522">
      <w:pPr>
        <w:pStyle w:val="Default"/>
        <w:numPr>
          <w:ilvl w:val="0"/>
          <w:numId w:val="29"/>
        </w:numPr>
        <w:spacing w:before="73"/>
        <w:jc w:val="both"/>
        <w:rPr>
          <w:rFonts w:ascii="Times New Roman" w:hAnsi="Times New Roman" w:cs="Times New Roman"/>
        </w:rPr>
      </w:pPr>
      <w:r w:rsidRPr="007A1F05">
        <w:rPr>
          <w:rFonts w:ascii="Times New Roman" w:eastAsia="CIDFont+F2" w:hAnsi="Times New Roman" w:cs="Times New Roman"/>
        </w:rPr>
        <w:t>Projekt architektoniczno-budowlany budynku</w:t>
      </w:r>
      <w:r w:rsidRPr="007A1F05">
        <w:rPr>
          <w:rFonts w:ascii="Times New Roman" w:hAnsi="Times New Roman" w:cs="Times New Roman"/>
        </w:rPr>
        <w:t>,</w:t>
      </w:r>
    </w:p>
    <w:p w14:paraId="12C134F8" w14:textId="77777777" w:rsidR="00520522" w:rsidRPr="007A1F05" w:rsidRDefault="00520522" w:rsidP="00520522">
      <w:pPr>
        <w:pStyle w:val="Default"/>
        <w:numPr>
          <w:ilvl w:val="0"/>
          <w:numId w:val="29"/>
        </w:numPr>
        <w:spacing w:before="73"/>
        <w:jc w:val="both"/>
        <w:rPr>
          <w:rFonts w:ascii="Times New Roman" w:hAnsi="Times New Roman" w:cs="Times New Roman"/>
        </w:rPr>
      </w:pPr>
      <w:r w:rsidRPr="007A1F05">
        <w:rPr>
          <w:rFonts w:ascii="Times New Roman" w:hAnsi="Times New Roman" w:cs="Times New Roman"/>
        </w:rPr>
        <w:t>Projekt techniczny branża sanitarna</w:t>
      </w:r>
    </w:p>
    <w:p w14:paraId="1919B7AF" w14:textId="77777777" w:rsidR="00520522" w:rsidRPr="007A1F05" w:rsidRDefault="00520522" w:rsidP="00520522">
      <w:pPr>
        <w:pStyle w:val="Default"/>
        <w:numPr>
          <w:ilvl w:val="0"/>
          <w:numId w:val="29"/>
        </w:numPr>
        <w:spacing w:before="73"/>
        <w:jc w:val="both"/>
        <w:rPr>
          <w:rFonts w:ascii="Times New Roman" w:hAnsi="Times New Roman" w:cs="Times New Roman"/>
        </w:rPr>
      </w:pPr>
      <w:r w:rsidRPr="007A1F05">
        <w:rPr>
          <w:rFonts w:ascii="Times New Roman" w:hAnsi="Times New Roman" w:cs="Times New Roman"/>
        </w:rPr>
        <w:t xml:space="preserve">Projekt techniczny branża elektryczna </w:t>
      </w:r>
    </w:p>
    <w:p w14:paraId="0AA860C9" w14:textId="77777777" w:rsidR="00520522" w:rsidRPr="007A1F05" w:rsidRDefault="00520522" w:rsidP="00520522">
      <w:pPr>
        <w:pStyle w:val="Default"/>
        <w:numPr>
          <w:ilvl w:val="0"/>
          <w:numId w:val="29"/>
        </w:numPr>
        <w:spacing w:before="73"/>
        <w:jc w:val="both"/>
        <w:rPr>
          <w:rFonts w:ascii="Times New Roman" w:hAnsi="Times New Roman" w:cs="Times New Roman"/>
        </w:rPr>
      </w:pPr>
      <w:r w:rsidRPr="007A1F05">
        <w:rPr>
          <w:rFonts w:ascii="Times New Roman" w:hAnsi="Times New Roman" w:cs="Times New Roman"/>
        </w:rPr>
        <w:t>Specyfikacja techniczna – branża elektryczna,</w:t>
      </w:r>
    </w:p>
    <w:p w14:paraId="7895B8F0" w14:textId="77777777" w:rsidR="00520522" w:rsidRPr="007A1F05" w:rsidRDefault="00520522" w:rsidP="00520522">
      <w:pPr>
        <w:pStyle w:val="Default"/>
        <w:numPr>
          <w:ilvl w:val="0"/>
          <w:numId w:val="29"/>
        </w:numPr>
        <w:spacing w:before="73"/>
        <w:jc w:val="both"/>
        <w:rPr>
          <w:rFonts w:ascii="Times New Roman" w:hAnsi="Times New Roman" w:cs="Times New Roman"/>
        </w:rPr>
      </w:pPr>
      <w:r w:rsidRPr="007A1F05">
        <w:rPr>
          <w:rFonts w:ascii="Times New Roman" w:hAnsi="Times New Roman" w:cs="Times New Roman"/>
        </w:rPr>
        <w:t>Przedmiar robót branża budowlana</w:t>
      </w:r>
    </w:p>
    <w:p w14:paraId="22E4B8B0" w14:textId="77777777" w:rsidR="00520522" w:rsidRPr="007A1F05" w:rsidRDefault="00520522" w:rsidP="00520522">
      <w:pPr>
        <w:pStyle w:val="Default"/>
        <w:numPr>
          <w:ilvl w:val="0"/>
          <w:numId w:val="29"/>
        </w:numPr>
        <w:spacing w:before="73"/>
        <w:jc w:val="both"/>
        <w:rPr>
          <w:rFonts w:ascii="Times New Roman" w:hAnsi="Times New Roman" w:cs="Times New Roman"/>
        </w:rPr>
      </w:pPr>
      <w:r w:rsidRPr="007A1F05">
        <w:rPr>
          <w:rFonts w:ascii="Times New Roman" w:hAnsi="Times New Roman" w:cs="Times New Roman"/>
        </w:rPr>
        <w:t>Przedmiar robót branża elektryczna</w:t>
      </w:r>
    </w:p>
    <w:p w14:paraId="3B8E0830" w14:textId="77777777" w:rsidR="00520522" w:rsidRPr="007A1F05" w:rsidRDefault="00520522" w:rsidP="00520522">
      <w:pPr>
        <w:pStyle w:val="Default"/>
        <w:numPr>
          <w:ilvl w:val="0"/>
          <w:numId w:val="29"/>
        </w:numPr>
        <w:spacing w:before="73"/>
        <w:jc w:val="both"/>
        <w:rPr>
          <w:rFonts w:ascii="Times New Roman" w:hAnsi="Times New Roman" w:cs="Times New Roman"/>
        </w:rPr>
      </w:pPr>
      <w:r w:rsidRPr="007A1F05">
        <w:rPr>
          <w:rFonts w:ascii="Times New Roman" w:hAnsi="Times New Roman" w:cs="Times New Roman"/>
        </w:rPr>
        <w:t xml:space="preserve">Specyfikacje Techniczne Wykonania i Odbioru Robót </w:t>
      </w:r>
    </w:p>
    <w:p w14:paraId="52DCE185" w14:textId="77777777" w:rsidR="002A07E6" w:rsidRDefault="002A07E6" w:rsidP="002A07E6">
      <w:pPr>
        <w:spacing w:after="0" w:line="240" w:lineRule="auto"/>
        <w:contextualSpacing/>
        <w:rPr>
          <w:rFonts w:ascii="Times New Roman" w:hAnsi="Times New Roman"/>
          <w:sz w:val="24"/>
          <w:szCs w:val="24"/>
        </w:rPr>
      </w:pPr>
    </w:p>
    <w:p w14:paraId="7EC47B1D" w14:textId="77777777" w:rsidR="002A07E6" w:rsidRDefault="00480905" w:rsidP="002A07E6">
      <w:pPr>
        <w:spacing w:after="0" w:line="240" w:lineRule="auto"/>
        <w:contextualSpacing/>
        <w:jc w:val="right"/>
        <w:rPr>
          <w:rFonts w:ascii="Times New Roman" w:hAnsi="Times New Roman"/>
          <w:sz w:val="24"/>
          <w:szCs w:val="24"/>
        </w:rPr>
      </w:pPr>
      <w:r w:rsidRPr="007A1F05">
        <w:rPr>
          <w:rFonts w:ascii="Times New Roman" w:hAnsi="Times New Roman"/>
          <w:sz w:val="24"/>
          <w:szCs w:val="24"/>
        </w:rPr>
        <w:t xml:space="preserve">Zatwierdzono dnia </w:t>
      </w:r>
      <w:r w:rsidR="00BC4242">
        <w:rPr>
          <w:rFonts w:ascii="Times New Roman" w:hAnsi="Times New Roman"/>
          <w:sz w:val="24"/>
          <w:szCs w:val="24"/>
        </w:rPr>
        <w:t>26</w:t>
      </w:r>
      <w:r w:rsidRPr="007A1F05">
        <w:rPr>
          <w:rFonts w:ascii="Times New Roman" w:hAnsi="Times New Roman"/>
          <w:sz w:val="24"/>
          <w:szCs w:val="24"/>
        </w:rPr>
        <w:t>.</w:t>
      </w:r>
      <w:r w:rsidR="00D773AA">
        <w:rPr>
          <w:rFonts w:ascii="Times New Roman" w:hAnsi="Times New Roman"/>
          <w:sz w:val="24"/>
          <w:szCs w:val="24"/>
        </w:rPr>
        <w:t>10</w:t>
      </w:r>
      <w:r w:rsidRPr="007A1F05">
        <w:rPr>
          <w:rFonts w:ascii="Times New Roman" w:hAnsi="Times New Roman"/>
          <w:sz w:val="24"/>
          <w:szCs w:val="24"/>
        </w:rPr>
        <w:t>.2022r</w:t>
      </w:r>
      <w:r w:rsidR="00EA18EB" w:rsidRPr="007A1F05">
        <w:rPr>
          <w:rFonts w:ascii="Times New Roman" w:hAnsi="Times New Roman"/>
          <w:color w:val="FF0000"/>
          <w:sz w:val="24"/>
          <w:szCs w:val="24"/>
        </w:rPr>
        <w:t xml:space="preserve">       </w:t>
      </w:r>
      <w:r w:rsidR="002A07E6">
        <w:rPr>
          <w:rFonts w:ascii="Times New Roman" w:hAnsi="Times New Roman"/>
          <w:color w:val="FF0000"/>
          <w:sz w:val="24"/>
          <w:szCs w:val="24"/>
        </w:rPr>
        <w:t xml:space="preserve">           </w:t>
      </w:r>
      <w:r w:rsidR="00EA18EB" w:rsidRPr="007A1F05">
        <w:rPr>
          <w:rFonts w:ascii="Times New Roman" w:hAnsi="Times New Roman"/>
          <w:color w:val="FF0000"/>
          <w:sz w:val="24"/>
          <w:szCs w:val="24"/>
        </w:rPr>
        <w:t xml:space="preserve">                                        </w:t>
      </w:r>
      <w:r w:rsidR="00EA18EB" w:rsidRPr="007A1F05">
        <w:rPr>
          <w:rFonts w:ascii="Times New Roman" w:hAnsi="Times New Roman"/>
          <w:sz w:val="24"/>
          <w:szCs w:val="24"/>
        </w:rPr>
        <w:t xml:space="preserve">Z upoważnienia Wójta                                                                                                     </w:t>
      </w:r>
      <w:r w:rsidR="002A07E6">
        <w:rPr>
          <w:rFonts w:ascii="Times New Roman" w:hAnsi="Times New Roman"/>
          <w:sz w:val="24"/>
          <w:szCs w:val="24"/>
        </w:rPr>
        <w:t xml:space="preserve">            </w:t>
      </w:r>
      <w:r w:rsidR="00EA18EB" w:rsidRPr="007A1F05">
        <w:rPr>
          <w:rFonts w:ascii="Times New Roman" w:hAnsi="Times New Roman"/>
          <w:sz w:val="24"/>
          <w:szCs w:val="24"/>
        </w:rPr>
        <w:t xml:space="preserve">Wiesława Tyrek                                                                                   </w:t>
      </w:r>
    </w:p>
    <w:p w14:paraId="52B3F288" w14:textId="77777777" w:rsidR="00EA18EB" w:rsidRPr="007A1F05" w:rsidRDefault="00EA18EB" w:rsidP="002A07E6">
      <w:pPr>
        <w:spacing w:after="0" w:line="240" w:lineRule="auto"/>
        <w:ind w:left="568" w:hanging="284"/>
        <w:contextualSpacing/>
        <w:jc w:val="right"/>
        <w:rPr>
          <w:rFonts w:ascii="Times New Roman" w:hAnsi="Times New Roman"/>
          <w:sz w:val="24"/>
          <w:szCs w:val="24"/>
        </w:rPr>
      </w:pPr>
      <w:r w:rsidRPr="007A1F05">
        <w:rPr>
          <w:rFonts w:ascii="Times New Roman" w:hAnsi="Times New Roman"/>
          <w:sz w:val="24"/>
          <w:szCs w:val="24"/>
        </w:rPr>
        <w:t>Insp. ds. zamówień publicznych</w:t>
      </w:r>
      <w:r w:rsidRPr="007A1F05">
        <w:rPr>
          <w:rFonts w:ascii="Times New Roman" w:hAnsi="Times New Roman"/>
          <w:sz w:val="24"/>
          <w:szCs w:val="24"/>
        </w:rPr>
        <w:br/>
        <w:t xml:space="preserve">                                                                                                     </w:t>
      </w:r>
    </w:p>
    <w:p w14:paraId="5C6C33EE" w14:textId="77777777" w:rsidR="007975EB" w:rsidRPr="007A1F05" w:rsidRDefault="00CC7827" w:rsidP="00604C0F">
      <w:pPr>
        <w:spacing w:after="0" w:line="480" w:lineRule="auto"/>
        <w:ind w:left="568" w:hanging="284"/>
        <w:contextualSpacing/>
        <w:jc w:val="right"/>
        <w:rPr>
          <w:rFonts w:ascii="Times New Roman" w:hAnsi="Times New Roman"/>
          <w:iCs/>
          <w:sz w:val="24"/>
          <w:szCs w:val="24"/>
        </w:rPr>
      </w:pPr>
      <w:r w:rsidRPr="007A1F05">
        <w:rPr>
          <w:rFonts w:ascii="Times New Roman" w:hAnsi="Times New Roman"/>
          <w:sz w:val="24"/>
          <w:szCs w:val="24"/>
        </w:rPr>
        <w:br w:type="page"/>
      </w:r>
      <w:r w:rsidR="00DB6154" w:rsidRPr="007A1F05">
        <w:rPr>
          <w:rFonts w:ascii="Times New Roman" w:hAnsi="Times New Roman"/>
          <w:iCs/>
          <w:sz w:val="24"/>
          <w:szCs w:val="24"/>
        </w:rPr>
        <w:lastRenderedPageBreak/>
        <w:t>WZÓR UMOWY</w:t>
      </w:r>
      <w:r w:rsidR="00226A5A" w:rsidRPr="007A1F05">
        <w:rPr>
          <w:rFonts w:ascii="Times New Roman" w:hAnsi="Times New Roman"/>
          <w:iCs/>
          <w:sz w:val="24"/>
          <w:szCs w:val="24"/>
        </w:rPr>
        <w:tab/>
      </w:r>
      <w:r w:rsidR="00226A5A" w:rsidRPr="007A1F05">
        <w:rPr>
          <w:rFonts w:ascii="Times New Roman" w:hAnsi="Times New Roman"/>
          <w:iCs/>
          <w:sz w:val="24"/>
          <w:szCs w:val="24"/>
        </w:rPr>
        <w:tab/>
      </w:r>
      <w:r w:rsidR="00E520B7" w:rsidRPr="007A1F05">
        <w:rPr>
          <w:rFonts w:ascii="Times New Roman" w:hAnsi="Times New Roman"/>
          <w:iCs/>
          <w:sz w:val="24"/>
          <w:szCs w:val="24"/>
        </w:rPr>
        <w:tab/>
      </w:r>
      <w:r w:rsidR="00E520B7" w:rsidRPr="007A1F05">
        <w:rPr>
          <w:rFonts w:ascii="Times New Roman" w:hAnsi="Times New Roman"/>
          <w:iCs/>
          <w:sz w:val="24"/>
          <w:szCs w:val="24"/>
        </w:rPr>
        <w:tab/>
      </w:r>
      <w:r w:rsidR="00E520B7" w:rsidRPr="007A1F05">
        <w:rPr>
          <w:rFonts w:ascii="Times New Roman" w:hAnsi="Times New Roman"/>
          <w:iCs/>
          <w:sz w:val="24"/>
          <w:szCs w:val="24"/>
        </w:rPr>
        <w:tab/>
      </w:r>
      <w:r w:rsidR="00E520B7" w:rsidRPr="007A1F05">
        <w:rPr>
          <w:rFonts w:ascii="Times New Roman" w:hAnsi="Times New Roman"/>
          <w:iCs/>
          <w:sz w:val="24"/>
          <w:szCs w:val="24"/>
        </w:rPr>
        <w:tab/>
      </w:r>
      <w:r w:rsidR="00E520B7" w:rsidRPr="007A1F05">
        <w:rPr>
          <w:rFonts w:ascii="Times New Roman" w:hAnsi="Times New Roman"/>
          <w:iCs/>
          <w:sz w:val="24"/>
          <w:szCs w:val="24"/>
        </w:rPr>
        <w:tab/>
      </w:r>
      <w:r w:rsidR="00B61900" w:rsidRPr="007A1F05">
        <w:rPr>
          <w:rFonts w:ascii="Times New Roman" w:hAnsi="Times New Roman"/>
          <w:iCs/>
          <w:sz w:val="24"/>
          <w:szCs w:val="24"/>
        </w:rPr>
        <w:t xml:space="preserve">Załącznik nr 1 do </w:t>
      </w:r>
      <w:r w:rsidR="00983195" w:rsidRPr="007A1F05">
        <w:rPr>
          <w:rFonts w:ascii="Times New Roman" w:hAnsi="Times New Roman"/>
          <w:iCs/>
          <w:sz w:val="24"/>
          <w:szCs w:val="24"/>
        </w:rPr>
        <w:t>SWZ</w:t>
      </w:r>
    </w:p>
    <w:p w14:paraId="3E111A36" w14:textId="77777777" w:rsidR="00E520B7" w:rsidRPr="007A1F05" w:rsidRDefault="00E520B7" w:rsidP="00E520B7">
      <w:pPr>
        <w:spacing w:after="0" w:line="480" w:lineRule="auto"/>
        <w:ind w:left="568" w:hanging="284"/>
        <w:contextualSpacing/>
        <w:rPr>
          <w:rFonts w:ascii="Times New Roman" w:hAnsi="Times New Roman"/>
          <w:iCs/>
          <w:sz w:val="24"/>
          <w:szCs w:val="24"/>
        </w:rPr>
      </w:pPr>
    </w:p>
    <w:p w14:paraId="312760E9" w14:textId="77777777" w:rsidR="00E520B7" w:rsidRPr="007A1F05" w:rsidRDefault="00DB6154" w:rsidP="00D6080E">
      <w:pPr>
        <w:pStyle w:val="Nagwek3"/>
        <w:spacing w:line="480" w:lineRule="auto"/>
        <w:ind w:left="15" w:firstLine="0"/>
        <w:jc w:val="center"/>
        <w:rPr>
          <w:i w:val="0"/>
          <w:color w:val="000000"/>
          <w:sz w:val="24"/>
          <w:szCs w:val="24"/>
        </w:rPr>
      </w:pPr>
      <w:r w:rsidRPr="007A1F05">
        <w:rPr>
          <w:i w:val="0"/>
          <w:color w:val="000000"/>
          <w:sz w:val="24"/>
          <w:szCs w:val="24"/>
        </w:rPr>
        <w:t>UMOWA</w:t>
      </w:r>
      <w:r w:rsidR="00D6080E" w:rsidRPr="007A1F05">
        <w:rPr>
          <w:i w:val="0"/>
          <w:color w:val="000000"/>
          <w:sz w:val="24"/>
          <w:szCs w:val="24"/>
        </w:rPr>
        <w:t xml:space="preserve"> </w:t>
      </w:r>
      <w:r w:rsidR="00D6080E" w:rsidRPr="007A1F05">
        <w:rPr>
          <w:sz w:val="24"/>
          <w:szCs w:val="24"/>
        </w:rPr>
        <w:t xml:space="preserve">Nr </w:t>
      </w:r>
      <w:r w:rsidR="00E520B7" w:rsidRPr="007A1F05">
        <w:rPr>
          <w:sz w:val="24"/>
          <w:szCs w:val="24"/>
        </w:rPr>
        <w:t>____________</w:t>
      </w:r>
    </w:p>
    <w:p w14:paraId="4EBD9592" w14:textId="77777777" w:rsidR="00CE22F2" w:rsidRPr="007A1F05" w:rsidRDefault="00CE22F2" w:rsidP="00CE22F2">
      <w:pPr>
        <w:spacing w:before="240" w:after="0" w:line="276" w:lineRule="auto"/>
        <w:rPr>
          <w:rFonts w:ascii="Times New Roman" w:hAnsi="Times New Roman"/>
          <w:sz w:val="24"/>
          <w:szCs w:val="24"/>
        </w:rPr>
      </w:pPr>
      <w:r w:rsidRPr="007A1F05">
        <w:rPr>
          <w:rFonts w:ascii="Times New Roman" w:hAnsi="Times New Roman"/>
          <w:sz w:val="24"/>
          <w:szCs w:val="24"/>
        </w:rPr>
        <w:t xml:space="preserve">zawarta w dniu ........................ w </w:t>
      </w:r>
      <w:r w:rsidR="00D6080E" w:rsidRPr="007A1F05">
        <w:rPr>
          <w:rFonts w:ascii="Times New Roman" w:hAnsi="Times New Roman"/>
          <w:sz w:val="24"/>
          <w:szCs w:val="24"/>
        </w:rPr>
        <w:t>Dąbrowie Zielonej</w:t>
      </w:r>
      <w:r w:rsidRPr="007A1F05">
        <w:rPr>
          <w:rFonts w:ascii="Times New Roman" w:hAnsi="Times New Roman"/>
          <w:sz w:val="24"/>
          <w:szCs w:val="24"/>
        </w:rPr>
        <w:t xml:space="preserve"> pomiędzy:</w:t>
      </w:r>
    </w:p>
    <w:p w14:paraId="5A1FF474" w14:textId="77777777" w:rsidR="00CE22F2" w:rsidRPr="007A1F05" w:rsidRDefault="00CE22F2" w:rsidP="00CE22F2">
      <w:pPr>
        <w:spacing w:after="0" w:line="276" w:lineRule="auto"/>
        <w:rPr>
          <w:rFonts w:ascii="Times New Roman" w:hAnsi="Times New Roman"/>
          <w:sz w:val="24"/>
          <w:szCs w:val="24"/>
        </w:rPr>
      </w:pPr>
      <w:r w:rsidRPr="007A1F05">
        <w:rPr>
          <w:rFonts w:ascii="Times New Roman" w:hAnsi="Times New Roman"/>
          <w:b/>
          <w:sz w:val="24"/>
          <w:szCs w:val="24"/>
        </w:rPr>
        <w:t xml:space="preserve">Gminą </w:t>
      </w:r>
      <w:r w:rsidR="00D6080E" w:rsidRPr="007A1F05">
        <w:rPr>
          <w:rFonts w:ascii="Times New Roman" w:hAnsi="Times New Roman"/>
          <w:b/>
          <w:sz w:val="24"/>
          <w:szCs w:val="24"/>
        </w:rPr>
        <w:t>Dąbrowa Zielona</w:t>
      </w:r>
      <w:r w:rsidRPr="007A1F05">
        <w:rPr>
          <w:rFonts w:ascii="Times New Roman" w:hAnsi="Times New Roman"/>
          <w:sz w:val="24"/>
          <w:szCs w:val="24"/>
        </w:rPr>
        <w:t xml:space="preserve"> z siedzibą: 42-2</w:t>
      </w:r>
      <w:r w:rsidR="00D6080E" w:rsidRPr="007A1F05">
        <w:rPr>
          <w:rFonts w:ascii="Times New Roman" w:hAnsi="Times New Roman"/>
          <w:sz w:val="24"/>
          <w:szCs w:val="24"/>
        </w:rPr>
        <w:t>65 Dąbrowa Zielona</w:t>
      </w:r>
      <w:r w:rsidRPr="007A1F05">
        <w:rPr>
          <w:rFonts w:ascii="Times New Roman" w:hAnsi="Times New Roman"/>
          <w:sz w:val="24"/>
          <w:szCs w:val="24"/>
        </w:rPr>
        <w:t xml:space="preserve">, </w:t>
      </w:r>
      <w:r w:rsidR="00D6080E" w:rsidRPr="007A1F05">
        <w:rPr>
          <w:rFonts w:ascii="Times New Roman" w:hAnsi="Times New Roman"/>
          <w:sz w:val="24"/>
          <w:szCs w:val="24"/>
        </w:rPr>
        <w:t>Plac Kościuszki 31</w:t>
      </w:r>
      <w:r w:rsidRPr="007A1F05">
        <w:rPr>
          <w:rFonts w:ascii="Times New Roman" w:hAnsi="Times New Roman"/>
          <w:sz w:val="24"/>
          <w:szCs w:val="24"/>
        </w:rPr>
        <w:t>, NIP: </w:t>
      </w:r>
      <w:r w:rsidR="00D6080E" w:rsidRPr="007A1F05">
        <w:rPr>
          <w:rFonts w:ascii="Times New Roman" w:hAnsi="Times New Roman"/>
          <w:sz w:val="24"/>
          <w:szCs w:val="24"/>
        </w:rPr>
        <w:t>949 219 57 63</w:t>
      </w:r>
      <w:r w:rsidRPr="007A1F05">
        <w:rPr>
          <w:rFonts w:ascii="Times New Roman" w:hAnsi="Times New Roman"/>
          <w:sz w:val="24"/>
          <w:szCs w:val="24"/>
        </w:rPr>
        <w:t>, zwaną dalej 'Zamawiającym', którą reprezentuj</w:t>
      </w:r>
      <w:r w:rsidR="00D6080E" w:rsidRPr="007A1F05">
        <w:rPr>
          <w:rFonts w:ascii="Times New Roman" w:hAnsi="Times New Roman"/>
          <w:sz w:val="24"/>
          <w:szCs w:val="24"/>
        </w:rPr>
        <w:t>e</w:t>
      </w:r>
      <w:r w:rsidRPr="007A1F05">
        <w:rPr>
          <w:rFonts w:ascii="Times New Roman" w:hAnsi="Times New Roman"/>
          <w:sz w:val="24"/>
          <w:szCs w:val="24"/>
        </w:rPr>
        <w:t>:</w:t>
      </w:r>
    </w:p>
    <w:p w14:paraId="16F1EDFE" w14:textId="77777777" w:rsidR="00CE22F2" w:rsidRPr="007A1F05" w:rsidRDefault="00D6080E" w:rsidP="00CE22F2">
      <w:pPr>
        <w:spacing w:after="0" w:line="276" w:lineRule="auto"/>
        <w:rPr>
          <w:rFonts w:ascii="Times New Roman" w:hAnsi="Times New Roman"/>
          <w:sz w:val="24"/>
          <w:szCs w:val="24"/>
        </w:rPr>
      </w:pPr>
      <w:r w:rsidRPr="007A1F05">
        <w:rPr>
          <w:rFonts w:ascii="Times New Roman" w:hAnsi="Times New Roman"/>
          <w:sz w:val="24"/>
          <w:szCs w:val="24"/>
        </w:rPr>
        <w:t>Wójt Gminy – mgr Maria Włodarczyk</w:t>
      </w:r>
    </w:p>
    <w:p w14:paraId="5A43F9AC" w14:textId="77777777" w:rsidR="00CE22F2" w:rsidRPr="007A1F05" w:rsidRDefault="00D6080E" w:rsidP="00CE22F2">
      <w:pPr>
        <w:spacing w:after="0" w:line="276" w:lineRule="auto"/>
        <w:rPr>
          <w:rFonts w:ascii="Times New Roman" w:hAnsi="Times New Roman"/>
          <w:sz w:val="24"/>
          <w:szCs w:val="24"/>
        </w:rPr>
      </w:pPr>
      <w:r w:rsidRPr="007A1F05">
        <w:rPr>
          <w:rFonts w:ascii="Times New Roman" w:hAnsi="Times New Roman"/>
          <w:sz w:val="24"/>
          <w:szCs w:val="24"/>
        </w:rPr>
        <w:t>przy kontrasygnacie Skarbnika Gminy P. Bożeny Podolskiej</w:t>
      </w:r>
    </w:p>
    <w:p w14:paraId="7CCE1180" w14:textId="77777777" w:rsidR="00CE22F2" w:rsidRPr="007A1F05" w:rsidRDefault="00CE22F2" w:rsidP="00CE22F2">
      <w:pPr>
        <w:spacing w:before="120" w:after="0" w:line="276" w:lineRule="auto"/>
        <w:rPr>
          <w:rFonts w:ascii="Times New Roman" w:hAnsi="Times New Roman"/>
          <w:sz w:val="24"/>
          <w:szCs w:val="24"/>
        </w:rPr>
      </w:pPr>
      <w:r w:rsidRPr="007A1F05">
        <w:rPr>
          <w:rFonts w:ascii="Times New Roman" w:hAnsi="Times New Roman"/>
          <w:sz w:val="24"/>
          <w:szCs w:val="24"/>
        </w:rPr>
        <w:t>a firmą: _________________________________________________________</w:t>
      </w:r>
    </w:p>
    <w:p w14:paraId="0882496C" w14:textId="77777777" w:rsidR="00CE22F2" w:rsidRPr="007A1F05" w:rsidRDefault="00CE22F2" w:rsidP="00CE22F2">
      <w:pPr>
        <w:spacing w:after="0" w:line="276" w:lineRule="auto"/>
        <w:rPr>
          <w:rFonts w:ascii="Times New Roman" w:hAnsi="Times New Roman"/>
          <w:sz w:val="24"/>
          <w:szCs w:val="24"/>
        </w:rPr>
      </w:pPr>
      <w:r w:rsidRPr="007A1F05">
        <w:rPr>
          <w:rFonts w:ascii="Times New Roman" w:hAnsi="Times New Roman"/>
          <w:sz w:val="24"/>
          <w:szCs w:val="24"/>
        </w:rPr>
        <w:t>z siedzibą: _______________________________________________________</w:t>
      </w:r>
    </w:p>
    <w:p w14:paraId="094779B2" w14:textId="77777777" w:rsidR="00CE22F2" w:rsidRPr="007A1F05" w:rsidRDefault="00CE22F2" w:rsidP="00CE22F2">
      <w:pPr>
        <w:spacing w:after="0" w:line="276" w:lineRule="auto"/>
        <w:rPr>
          <w:rFonts w:ascii="Times New Roman" w:hAnsi="Times New Roman"/>
          <w:sz w:val="24"/>
          <w:szCs w:val="24"/>
        </w:rPr>
      </w:pPr>
      <w:r w:rsidRPr="007A1F05">
        <w:rPr>
          <w:rFonts w:ascii="Times New Roman" w:hAnsi="Times New Roman"/>
          <w:sz w:val="24"/>
          <w:szCs w:val="24"/>
        </w:rPr>
        <w:t>wpisaną do Krajowego Rejestru Sądowego w Sądzie _______________________ Wydział ___________________ pod numerem ___________, NIP: __________ zwaną dalej 'Wykonawcą', którą reprezentują:</w:t>
      </w:r>
    </w:p>
    <w:p w14:paraId="161463C1" w14:textId="77777777" w:rsidR="00CE22F2" w:rsidRPr="007A1F05" w:rsidRDefault="00CE22F2" w:rsidP="00CE22F2">
      <w:pPr>
        <w:spacing w:after="120" w:line="276" w:lineRule="auto"/>
        <w:rPr>
          <w:rFonts w:ascii="Times New Roman" w:hAnsi="Times New Roman"/>
          <w:sz w:val="24"/>
          <w:szCs w:val="24"/>
        </w:rPr>
      </w:pPr>
      <w:r w:rsidRPr="007A1F05">
        <w:rPr>
          <w:rFonts w:ascii="Times New Roman" w:hAnsi="Times New Roman"/>
          <w:sz w:val="24"/>
          <w:szCs w:val="24"/>
        </w:rPr>
        <w:t>________________________________________________________________</w:t>
      </w:r>
    </w:p>
    <w:p w14:paraId="27439E89" w14:textId="77777777" w:rsidR="00CE22F2" w:rsidRPr="007A1F05" w:rsidRDefault="00CE22F2" w:rsidP="00CE22F2">
      <w:pPr>
        <w:spacing w:after="240" w:line="276" w:lineRule="auto"/>
        <w:rPr>
          <w:rFonts w:ascii="Times New Roman" w:hAnsi="Times New Roman"/>
          <w:b/>
          <w:bCs/>
          <w:sz w:val="24"/>
          <w:szCs w:val="24"/>
        </w:rPr>
      </w:pPr>
      <w:r w:rsidRPr="007A1F05">
        <w:rPr>
          <w:rFonts w:ascii="Times New Roman" w:hAnsi="Times New Roman"/>
          <w:sz w:val="24"/>
          <w:szCs w:val="24"/>
        </w:rPr>
        <w:t xml:space="preserve">zgodnie z wynikiem postępowania o udzielenie zamówienia publicznego przeprowadzonego w trybie podstawowym bez możliwości prowadzenia negocjacji – art. 275 pkt 1 ustawy Prawo zamówień publicznych (j.t. Dz. U. z 2021 r., poz. 1129 ze zm.), dalej: ustawa </w:t>
      </w:r>
      <w:proofErr w:type="spellStart"/>
      <w:r w:rsidRPr="007A1F05">
        <w:rPr>
          <w:rFonts w:ascii="Times New Roman" w:hAnsi="Times New Roman"/>
          <w:sz w:val="24"/>
          <w:szCs w:val="24"/>
        </w:rPr>
        <w:t>Pzp</w:t>
      </w:r>
      <w:proofErr w:type="spellEnd"/>
      <w:r w:rsidRPr="007A1F05">
        <w:rPr>
          <w:rFonts w:ascii="Times New Roman" w:hAnsi="Times New Roman"/>
          <w:sz w:val="24"/>
          <w:szCs w:val="24"/>
        </w:rPr>
        <w:t>, ogłoszonego w Biuletynie Zamówień Publicznych w dniu __________________ pod numerem __________________, o następującej treści:</w:t>
      </w:r>
    </w:p>
    <w:p w14:paraId="6825A2D1" w14:textId="77777777" w:rsidR="00B61900" w:rsidRPr="007A1F05" w:rsidRDefault="00B61900" w:rsidP="00E520B7">
      <w:pPr>
        <w:tabs>
          <w:tab w:val="left" w:pos="0"/>
          <w:tab w:val="center" w:pos="4536"/>
          <w:tab w:val="right" w:pos="9072"/>
        </w:tabs>
        <w:spacing w:after="0" w:line="276" w:lineRule="auto"/>
        <w:jc w:val="center"/>
        <w:rPr>
          <w:rFonts w:ascii="Times New Roman" w:hAnsi="Times New Roman"/>
          <w:b/>
          <w:bCs/>
          <w:sz w:val="24"/>
          <w:szCs w:val="24"/>
        </w:rPr>
      </w:pPr>
      <w:r w:rsidRPr="007A1F05">
        <w:rPr>
          <w:rFonts w:ascii="Times New Roman" w:hAnsi="Times New Roman"/>
          <w:b/>
          <w:bCs/>
          <w:sz w:val="24"/>
          <w:szCs w:val="24"/>
        </w:rPr>
        <w:t>§ 1</w:t>
      </w:r>
    </w:p>
    <w:p w14:paraId="06E41CD9" w14:textId="77777777" w:rsidR="009D463E" w:rsidRPr="007A1F05" w:rsidRDefault="00520522" w:rsidP="005723CE">
      <w:pPr>
        <w:numPr>
          <w:ilvl w:val="0"/>
          <w:numId w:val="7"/>
        </w:numPr>
        <w:tabs>
          <w:tab w:val="clear" w:pos="849"/>
          <w:tab w:val="num" w:pos="0"/>
          <w:tab w:val="left" w:pos="5943"/>
        </w:tabs>
        <w:suppressAutoHyphens/>
        <w:spacing w:after="0" w:line="240" w:lineRule="auto"/>
        <w:ind w:left="0"/>
        <w:rPr>
          <w:rFonts w:ascii="Times New Roman" w:eastAsia="Lucida Sans Unicode" w:hAnsi="Times New Roman"/>
          <w:b/>
          <w:sz w:val="24"/>
          <w:szCs w:val="24"/>
        </w:rPr>
      </w:pPr>
      <w:bookmarkStart w:id="2" w:name="_Hlk98853408"/>
      <w:r w:rsidRPr="007A1F05">
        <w:rPr>
          <w:rFonts w:ascii="Times New Roman" w:hAnsi="Times New Roman"/>
          <w:b/>
          <w:sz w:val="24"/>
          <w:szCs w:val="24"/>
        </w:rPr>
        <w:t xml:space="preserve">1.1 Przedmiotem zamówienia jest </w:t>
      </w:r>
      <w:r w:rsidRPr="007A1F05">
        <w:rPr>
          <w:rFonts w:ascii="Times New Roman" w:eastAsia="SimSun" w:hAnsi="Times New Roman"/>
          <w:b/>
          <w:i/>
          <w:sz w:val="24"/>
          <w:szCs w:val="24"/>
          <w:lang w:val="x-none" w:eastAsia="ar-SA"/>
        </w:rPr>
        <w:t>„</w:t>
      </w:r>
      <w:r w:rsidR="009D463E" w:rsidRPr="007A1F05">
        <w:rPr>
          <w:rFonts w:ascii="Times New Roman" w:eastAsia="SimSun" w:hAnsi="Times New Roman"/>
          <w:b/>
          <w:i/>
          <w:sz w:val="24"/>
          <w:szCs w:val="24"/>
          <w:lang w:val="x-none" w:eastAsia="ar-SA"/>
        </w:rPr>
        <w:t>„</w:t>
      </w:r>
      <w:r w:rsidR="009D463E" w:rsidRPr="007A1F05">
        <w:rPr>
          <w:rFonts w:ascii="Times New Roman" w:eastAsia="SimSun" w:hAnsi="Times New Roman"/>
          <w:b/>
          <w:i/>
          <w:sz w:val="24"/>
          <w:szCs w:val="24"/>
          <w:lang w:eastAsia="ar-SA"/>
        </w:rPr>
        <w:t>Rozbudowa i przebudowa budynku OSP w  Raczkowicach wraz z niezbędną infrastrukturą techniczną – Etap I</w:t>
      </w:r>
      <w:r w:rsidR="009D463E" w:rsidRPr="007A1F05">
        <w:rPr>
          <w:rFonts w:ascii="Times New Roman" w:eastAsia="SimSun" w:hAnsi="Times New Roman"/>
          <w:b/>
          <w:i/>
          <w:sz w:val="24"/>
          <w:szCs w:val="24"/>
          <w:lang w:val="x-none" w:eastAsia="ar-SA"/>
        </w:rPr>
        <w:t xml:space="preserve">” </w:t>
      </w:r>
      <w:r w:rsidR="009D463E" w:rsidRPr="007A1F05">
        <w:rPr>
          <w:rFonts w:ascii="Times New Roman" w:eastAsia="SimSun" w:hAnsi="Times New Roman"/>
          <w:b/>
          <w:i/>
          <w:sz w:val="24"/>
          <w:szCs w:val="24"/>
          <w:lang w:eastAsia="ar-SA"/>
        </w:rPr>
        <w:t xml:space="preserve"> , w której zakres wchodzi: budowa garażu wraz z pomieszczeniem technicznym</w:t>
      </w:r>
    </w:p>
    <w:p w14:paraId="78335A0A" w14:textId="77777777" w:rsidR="00520522" w:rsidRPr="007A1F05" w:rsidRDefault="00520522" w:rsidP="00520522">
      <w:pPr>
        <w:numPr>
          <w:ilvl w:val="0"/>
          <w:numId w:val="7"/>
        </w:numPr>
        <w:tabs>
          <w:tab w:val="clear" w:pos="849"/>
          <w:tab w:val="num" w:pos="0"/>
          <w:tab w:val="left" w:pos="5943"/>
        </w:tabs>
        <w:suppressAutoHyphens/>
        <w:spacing w:after="0" w:line="240" w:lineRule="auto"/>
        <w:ind w:left="0"/>
        <w:jc w:val="both"/>
        <w:rPr>
          <w:rFonts w:ascii="Times New Roman" w:eastAsia="Lucida Sans Unicode" w:hAnsi="Times New Roman"/>
          <w:b/>
          <w:sz w:val="24"/>
          <w:szCs w:val="24"/>
        </w:rPr>
      </w:pPr>
    </w:p>
    <w:p w14:paraId="65122E16" w14:textId="77777777" w:rsidR="00520522" w:rsidRPr="007A1F05" w:rsidRDefault="00520522" w:rsidP="00520522">
      <w:pPr>
        <w:pStyle w:val="Default"/>
        <w:numPr>
          <w:ilvl w:val="0"/>
          <w:numId w:val="7"/>
        </w:numPr>
        <w:spacing w:before="82"/>
        <w:ind w:left="0"/>
        <w:jc w:val="both"/>
        <w:rPr>
          <w:rFonts w:ascii="Times New Roman" w:hAnsi="Times New Roman" w:cs="Times New Roman"/>
        </w:rPr>
      </w:pPr>
      <w:r w:rsidRPr="007A1F05">
        <w:rPr>
          <w:rFonts w:ascii="Times New Roman" w:hAnsi="Times New Roman" w:cs="Times New Roman"/>
        </w:rPr>
        <w:t xml:space="preserve">1.2 Przedmiot zamówienia należy wykonać zgodnie z umową, dokumentacją projektową wraz z charakterystyką energetyczną budynku, projektem robót geologicznych oraz zasadami wiedzy technicznej, specyfikacjami technicznymi wykonania i odbioru robót.” </w:t>
      </w:r>
    </w:p>
    <w:p w14:paraId="057EF6F6" w14:textId="77777777" w:rsidR="00520522" w:rsidRPr="007A1F05" w:rsidRDefault="00520522" w:rsidP="00520522">
      <w:pPr>
        <w:pStyle w:val="Default"/>
        <w:numPr>
          <w:ilvl w:val="0"/>
          <w:numId w:val="7"/>
        </w:numPr>
        <w:ind w:left="0"/>
        <w:jc w:val="both"/>
        <w:rPr>
          <w:rFonts w:ascii="Times New Roman" w:hAnsi="Times New Roman" w:cs="Times New Roman"/>
        </w:rPr>
      </w:pPr>
      <w:r w:rsidRPr="007A1F05">
        <w:rPr>
          <w:rFonts w:ascii="Times New Roman" w:hAnsi="Times New Roman" w:cs="Times New Roman"/>
        </w:rPr>
        <w:t>1.3</w:t>
      </w:r>
      <w:r w:rsidRPr="007A1F05">
        <w:rPr>
          <w:rFonts w:ascii="Times New Roman" w:hAnsi="Times New Roman" w:cs="Times New Roman"/>
          <w:b/>
          <w:bCs/>
        </w:rPr>
        <w:t xml:space="preserve"> </w:t>
      </w:r>
      <w:r w:rsidRPr="007A1F05">
        <w:rPr>
          <w:rFonts w:ascii="Times New Roman" w:hAnsi="Times New Roman" w:cs="Times New Roman"/>
        </w:rPr>
        <w:t xml:space="preserve">Szczegółowy opis przedmiotu zamówienia stanowią: </w:t>
      </w:r>
    </w:p>
    <w:p w14:paraId="72D4DD3B" w14:textId="77777777" w:rsidR="00520522" w:rsidRPr="007A1F05" w:rsidRDefault="00520522" w:rsidP="00520522">
      <w:pPr>
        <w:pStyle w:val="Default"/>
        <w:numPr>
          <w:ilvl w:val="0"/>
          <w:numId w:val="7"/>
        </w:numPr>
        <w:ind w:left="0"/>
        <w:jc w:val="both"/>
        <w:rPr>
          <w:rFonts w:ascii="Times New Roman" w:hAnsi="Times New Roman" w:cs="Times New Roman"/>
        </w:rPr>
      </w:pPr>
      <w:r w:rsidRPr="007A1F05">
        <w:rPr>
          <w:rFonts w:ascii="Times New Roman" w:hAnsi="Times New Roman" w:cs="Times New Roman"/>
        </w:rPr>
        <w:t>1) wzór umowy – załącznik nr 1 do SWZ,</w:t>
      </w:r>
    </w:p>
    <w:p w14:paraId="6B382488" w14:textId="77777777" w:rsidR="00520522" w:rsidRPr="007A1F05" w:rsidRDefault="00520522" w:rsidP="00520522">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 xml:space="preserve">2) Projekt budowlany: zagospodarowanie terenu, </w:t>
      </w:r>
      <w:r w:rsidRPr="007A1F05">
        <w:rPr>
          <w:rFonts w:ascii="Times New Roman" w:eastAsia="CIDFont+F2" w:hAnsi="Times New Roman" w:cs="Times New Roman"/>
        </w:rPr>
        <w:t>Projekt architektoniczno-budowlany budynku</w:t>
      </w:r>
      <w:r w:rsidRPr="007A1F05">
        <w:rPr>
          <w:rFonts w:ascii="Times New Roman" w:hAnsi="Times New Roman" w:cs="Times New Roman"/>
        </w:rPr>
        <w:t>,</w:t>
      </w:r>
    </w:p>
    <w:p w14:paraId="63DE583C" w14:textId="77777777" w:rsidR="00520522" w:rsidRPr="007A1F05" w:rsidRDefault="00520522" w:rsidP="00520522">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3) Projekt techniczny branża sanitarna</w:t>
      </w:r>
    </w:p>
    <w:p w14:paraId="63EBE61D" w14:textId="77777777" w:rsidR="00520522" w:rsidRPr="007A1F05" w:rsidRDefault="00520522" w:rsidP="00520522">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 xml:space="preserve">4) Projekt techniczny branża elektryczna </w:t>
      </w:r>
    </w:p>
    <w:p w14:paraId="6BE7CB16" w14:textId="77777777" w:rsidR="00520522" w:rsidRPr="007A1F05" w:rsidRDefault="00520522" w:rsidP="00520522">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5) Specyfikacja techniczna – branża elektryczna,</w:t>
      </w:r>
    </w:p>
    <w:p w14:paraId="3667020E" w14:textId="77777777" w:rsidR="00520522" w:rsidRPr="007A1F05" w:rsidRDefault="00520522" w:rsidP="00520522">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6) Przedmiar robót branża budowlana</w:t>
      </w:r>
    </w:p>
    <w:p w14:paraId="28C69EB1" w14:textId="77777777" w:rsidR="00520522" w:rsidRPr="007A1F05" w:rsidRDefault="00520522" w:rsidP="00520522">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7) Przedmiar robót branża elektryczna</w:t>
      </w:r>
    </w:p>
    <w:p w14:paraId="66C2AA57" w14:textId="77777777" w:rsidR="00520522" w:rsidRPr="007A1F05" w:rsidRDefault="00520522" w:rsidP="00520522">
      <w:pPr>
        <w:pStyle w:val="Default"/>
        <w:numPr>
          <w:ilvl w:val="0"/>
          <w:numId w:val="7"/>
        </w:numPr>
        <w:spacing w:before="73"/>
        <w:ind w:left="0"/>
        <w:jc w:val="both"/>
        <w:rPr>
          <w:rFonts w:ascii="Times New Roman" w:hAnsi="Times New Roman" w:cs="Times New Roman"/>
        </w:rPr>
      </w:pPr>
      <w:r w:rsidRPr="007A1F05">
        <w:rPr>
          <w:rFonts w:ascii="Times New Roman" w:hAnsi="Times New Roman" w:cs="Times New Roman"/>
        </w:rPr>
        <w:t xml:space="preserve">8) Specyfikacje Techniczne Wykonania i Odbioru Robót </w:t>
      </w:r>
    </w:p>
    <w:bookmarkEnd w:id="2"/>
    <w:p w14:paraId="550DB4BB" w14:textId="77777777" w:rsidR="00BA35FF" w:rsidRPr="007A1F05" w:rsidRDefault="00931C9E" w:rsidP="00931C9E">
      <w:pPr>
        <w:spacing w:after="0" w:line="276" w:lineRule="auto"/>
        <w:ind w:left="360" w:hanging="360"/>
        <w:rPr>
          <w:rFonts w:ascii="Times New Roman" w:hAnsi="Times New Roman"/>
          <w:sz w:val="24"/>
          <w:szCs w:val="24"/>
        </w:rPr>
      </w:pPr>
      <w:r w:rsidRPr="007A1F05">
        <w:rPr>
          <w:rFonts w:ascii="Times New Roman" w:hAnsi="Times New Roman"/>
          <w:sz w:val="24"/>
          <w:szCs w:val="24"/>
        </w:rPr>
        <w:t xml:space="preserve">2. </w:t>
      </w:r>
      <w:r w:rsidR="00B61900" w:rsidRPr="007A1F05">
        <w:rPr>
          <w:rFonts w:ascii="Times New Roman" w:hAnsi="Times New Roman"/>
          <w:sz w:val="24"/>
          <w:szCs w:val="24"/>
        </w:rPr>
        <w:t>Roboty zostaną wykonane w</w:t>
      </w:r>
      <w:r w:rsidR="00BA35FF" w:rsidRPr="007A1F05">
        <w:rPr>
          <w:rFonts w:ascii="Times New Roman" w:hAnsi="Times New Roman"/>
          <w:sz w:val="24"/>
          <w:szCs w:val="24"/>
        </w:rPr>
        <w:t>edłu</w:t>
      </w:r>
      <w:r w:rsidR="00B61900" w:rsidRPr="007A1F05">
        <w:rPr>
          <w:rFonts w:ascii="Times New Roman" w:hAnsi="Times New Roman"/>
          <w:sz w:val="24"/>
          <w:szCs w:val="24"/>
        </w:rPr>
        <w:t>g załączonej dokumentacji projektowej</w:t>
      </w:r>
      <w:r w:rsidR="00F13FE7" w:rsidRPr="007A1F05">
        <w:rPr>
          <w:rFonts w:ascii="Times New Roman" w:hAnsi="Times New Roman"/>
          <w:sz w:val="24"/>
          <w:szCs w:val="24"/>
        </w:rPr>
        <w:t xml:space="preserve"> i</w:t>
      </w:r>
      <w:r w:rsidR="00BA35FF" w:rsidRPr="007A1F05">
        <w:rPr>
          <w:rFonts w:ascii="Times New Roman" w:hAnsi="Times New Roman"/>
          <w:sz w:val="24"/>
          <w:szCs w:val="24"/>
        </w:rPr>
        <w:t> </w:t>
      </w:r>
      <w:r w:rsidR="00B61900" w:rsidRPr="007A1F05">
        <w:rPr>
          <w:rFonts w:ascii="Times New Roman" w:hAnsi="Times New Roman"/>
          <w:sz w:val="24"/>
          <w:szCs w:val="24"/>
        </w:rPr>
        <w:t xml:space="preserve">specyfikacji warunków zamówienia. Dokumenty te stanowią integralną część umowy. Roboty muszą </w:t>
      </w:r>
      <w:r w:rsidR="00B61900" w:rsidRPr="007A1F05">
        <w:rPr>
          <w:rFonts w:ascii="Times New Roman" w:hAnsi="Times New Roman"/>
          <w:sz w:val="24"/>
          <w:szCs w:val="24"/>
        </w:rPr>
        <w:lastRenderedPageBreak/>
        <w:t>być wykonane zgodnie z obowiązującymi przepisam</w:t>
      </w:r>
      <w:r w:rsidR="004B0F98" w:rsidRPr="007A1F05">
        <w:rPr>
          <w:rFonts w:ascii="Times New Roman" w:hAnsi="Times New Roman"/>
          <w:sz w:val="24"/>
          <w:szCs w:val="24"/>
        </w:rPr>
        <w:t>i, normami, a w szczególności z </w:t>
      </w:r>
      <w:r w:rsidR="00B61900" w:rsidRPr="007A1F05">
        <w:rPr>
          <w:rFonts w:ascii="Times New Roman" w:hAnsi="Times New Roman"/>
          <w:sz w:val="24"/>
          <w:szCs w:val="24"/>
        </w:rPr>
        <w:t>przepisami Prawa budowlanego oraz na ustalonych niniejszą umową warunkach.</w:t>
      </w:r>
    </w:p>
    <w:p w14:paraId="09DB3DB5" w14:textId="77777777" w:rsidR="00B61900" w:rsidRPr="007A1F05" w:rsidRDefault="00931C9E" w:rsidP="00931C9E">
      <w:pPr>
        <w:spacing w:after="0" w:line="276" w:lineRule="auto"/>
        <w:ind w:left="360" w:hanging="360"/>
        <w:rPr>
          <w:rFonts w:ascii="Times New Roman" w:hAnsi="Times New Roman"/>
          <w:sz w:val="24"/>
          <w:szCs w:val="24"/>
        </w:rPr>
      </w:pPr>
      <w:r w:rsidRPr="007A1F05">
        <w:rPr>
          <w:rFonts w:ascii="Times New Roman" w:hAnsi="Times New Roman"/>
          <w:sz w:val="24"/>
          <w:szCs w:val="24"/>
        </w:rPr>
        <w:t xml:space="preserve">3. </w:t>
      </w:r>
      <w:r w:rsidR="00B61900" w:rsidRPr="007A1F05">
        <w:rPr>
          <w:rFonts w:ascii="Times New Roman" w:hAnsi="Times New Roman"/>
          <w:sz w:val="24"/>
          <w:szCs w:val="24"/>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3ADAFF14" w14:textId="77777777" w:rsidR="00B61900" w:rsidRPr="007A1F05" w:rsidRDefault="00B61900" w:rsidP="00606C49">
      <w:pPr>
        <w:pStyle w:val="NormalnyWeb"/>
        <w:tabs>
          <w:tab w:val="left" w:pos="284"/>
        </w:tabs>
        <w:suppressAutoHyphens/>
        <w:spacing w:before="0" w:after="0" w:line="276" w:lineRule="auto"/>
        <w:ind w:left="284" w:hanging="284"/>
        <w:rPr>
          <w:rFonts w:ascii="Times New Roman" w:eastAsia="Times New Roman" w:hAnsi="Times New Roman" w:cs="Times New Roman"/>
        </w:rPr>
      </w:pPr>
      <w:r w:rsidRPr="007A1F05">
        <w:rPr>
          <w:rFonts w:ascii="Times New Roman" w:eastAsia="Times New Roman" w:hAnsi="Times New Roman" w:cs="Times New Roman"/>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w:t>
      </w:r>
      <w:r w:rsidR="002113B0" w:rsidRPr="007A1F05">
        <w:rPr>
          <w:rFonts w:ascii="Times New Roman" w:eastAsia="Times New Roman" w:hAnsi="Times New Roman" w:cs="Times New Roman"/>
        </w:rPr>
        <w:t>lszej części umowy nazywane są „</w:t>
      </w:r>
      <w:r w:rsidRPr="007A1F05">
        <w:rPr>
          <w:rFonts w:ascii="Times New Roman" w:eastAsia="Times New Roman" w:hAnsi="Times New Roman" w:cs="Times New Roman"/>
        </w:rPr>
        <w:t>robotami zaniechanymi</w:t>
      </w:r>
      <w:r w:rsidR="002113B0" w:rsidRPr="007A1F05">
        <w:rPr>
          <w:rFonts w:ascii="Times New Roman" w:eastAsia="Times New Roman" w:hAnsi="Times New Roman" w:cs="Times New Roman"/>
        </w:rPr>
        <w:t>”</w:t>
      </w:r>
      <w:r w:rsidRPr="007A1F05">
        <w:rPr>
          <w:rFonts w:ascii="Times New Roman" w:eastAsia="Times New Roman" w:hAnsi="Times New Roman" w:cs="Times New Roman"/>
        </w:rPr>
        <w:t>. Sposób wyliczenia w</w:t>
      </w:r>
      <w:r w:rsidR="004B0F98" w:rsidRPr="007A1F05">
        <w:rPr>
          <w:rFonts w:ascii="Times New Roman" w:eastAsia="Times New Roman" w:hAnsi="Times New Roman" w:cs="Times New Roman"/>
        </w:rPr>
        <w:t>artości tych robót określa § </w:t>
      </w:r>
      <w:r w:rsidRPr="007A1F05">
        <w:rPr>
          <w:rFonts w:ascii="Times New Roman" w:eastAsia="Times New Roman" w:hAnsi="Times New Roman" w:cs="Times New Roman"/>
        </w:rPr>
        <w:t>2 ust. 4 niniejszej umowy.</w:t>
      </w:r>
    </w:p>
    <w:p w14:paraId="7E787030" w14:textId="77777777" w:rsidR="00B61900" w:rsidRPr="007A1F05" w:rsidRDefault="00B61900" w:rsidP="00606C49">
      <w:pPr>
        <w:pStyle w:val="Stopka"/>
        <w:tabs>
          <w:tab w:val="left" w:pos="708"/>
        </w:tabs>
        <w:spacing w:line="276" w:lineRule="auto"/>
        <w:ind w:left="284" w:hanging="284"/>
        <w:rPr>
          <w:rFonts w:ascii="Times New Roman" w:eastAsia="Times New Roman" w:hAnsi="Times New Roman"/>
          <w:szCs w:val="24"/>
        </w:rPr>
      </w:pPr>
      <w:r w:rsidRPr="007A1F05">
        <w:rPr>
          <w:rFonts w:ascii="Times New Roman" w:hAnsi="Times New Roman"/>
          <w:szCs w:val="24"/>
        </w:rPr>
        <w:t>5. Zamawiający dopuszcza wprowadzenie zamiany materiałów i urządzeń przedstawionych w ofercie pod warunkiem, że zmiany te będą korzystne dla Zamawiającego.</w:t>
      </w:r>
    </w:p>
    <w:p w14:paraId="6D74DE0A" w14:textId="77777777" w:rsidR="00B61900" w:rsidRPr="007A1F05" w:rsidRDefault="00B61900" w:rsidP="00606C49">
      <w:pPr>
        <w:pStyle w:val="Stopka"/>
        <w:tabs>
          <w:tab w:val="clear" w:pos="4536"/>
          <w:tab w:val="clear" w:pos="9072"/>
          <w:tab w:val="left" w:pos="284"/>
          <w:tab w:val="center" w:pos="4820"/>
          <w:tab w:val="right" w:pos="9356"/>
        </w:tabs>
        <w:spacing w:line="276" w:lineRule="auto"/>
        <w:rPr>
          <w:rFonts w:ascii="Times New Roman" w:hAnsi="Times New Roman"/>
          <w:szCs w:val="24"/>
        </w:rPr>
      </w:pPr>
      <w:r w:rsidRPr="007A1F05">
        <w:rPr>
          <w:rFonts w:ascii="Times New Roman" w:hAnsi="Times New Roman"/>
          <w:szCs w:val="24"/>
        </w:rPr>
        <w:tab/>
        <w:t>Będą to, przykładowo, okoliczności:</w:t>
      </w:r>
    </w:p>
    <w:p w14:paraId="37772889" w14:textId="77777777" w:rsidR="00B61900" w:rsidRPr="007A1F05" w:rsidRDefault="00B61900" w:rsidP="00606C49">
      <w:pPr>
        <w:pStyle w:val="Tekstpodstawowy"/>
        <w:tabs>
          <w:tab w:val="left" w:pos="567"/>
        </w:tabs>
        <w:spacing w:after="0" w:line="276" w:lineRule="auto"/>
        <w:ind w:left="567" w:hanging="283"/>
        <w:rPr>
          <w:szCs w:val="24"/>
        </w:rPr>
      </w:pPr>
      <w:r w:rsidRPr="007A1F05">
        <w:rPr>
          <w:szCs w:val="24"/>
        </w:rPr>
        <w:t>a) powodujące obniżenie kosztu ponoszonego przez Zamawiającego na eksploatację i konserwa</w:t>
      </w:r>
      <w:r w:rsidR="002113B0" w:rsidRPr="007A1F05">
        <w:rPr>
          <w:szCs w:val="24"/>
        </w:rPr>
        <w:t>cję wykonanego przedmiotu umowy;</w:t>
      </w:r>
    </w:p>
    <w:p w14:paraId="715ACFD5" w14:textId="77777777" w:rsidR="00B61900" w:rsidRPr="007A1F05" w:rsidRDefault="00B61900" w:rsidP="00606C49">
      <w:pPr>
        <w:pStyle w:val="Tekstpodstawowy"/>
        <w:tabs>
          <w:tab w:val="left" w:pos="567"/>
        </w:tabs>
        <w:spacing w:after="0" w:line="276" w:lineRule="auto"/>
        <w:ind w:left="567" w:hanging="283"/>
        <w:rPr>
          <w:szCs w:val="24"/>
        </w:rPr>
      </w:pPr>
      <w:r w:rsidRPr="007A1F05">
        <w:rPr>
          <w:szCs w:val="24"/>
        </w:rPr>
        <w:t>b) powodujące popr</w:t>
      </w:r>
      <w:r w:rsidR="002113B0" w:rsidRPr="007A1F05">
        <w:rPr>
          <w:szCs w:val="24"/>
        </w:rPr>
        <w:t>awienie parametrów technicznych;</w:t>
      </w:r>
    </w:p>
    <w:p w14:paraId="43E403D5" w14:textId="77777777" w:rsidR="00B61900" w:rsidRPr="007A1F05" w:rsidRDefault="00B61900" w:rsidP="00606C49">
      <w:pPr>
        <w:pStyle w:val="Tekstpodstawowy"/>
        <w:tabs>
          <w:tab w:val="left" w:pos="567"/>
        </w:tabs>
        <w:spacing w:after="0" w:line="276" w:lineRule="auto"/>
        <w:ind w:left="568" w:hanging="283"/>
        <w:rPr>
          <w:szCs w:val="24"/>
        </w:rPr>
      </w:pPr>
      <w:r w:rsidRPr="007A1F05">
        <w:rPr>
          <w:szCs w:val="24"/>
        </w:rPr>
        <w:t>c) wynikające z aktualizacji rozwiązań z uwagi na postęp technologiczny lub zmiany obowiązujących przepisów.</w:t>
      </w:r>
    </w:p>
    <w:p w14:paraId="1D73DA1F" w14:textId="77777777" w:rsidR="00B61900" w:rsidRPr="007A1F05" w:rsidRDefault="00B61900" w:rsidP="00606C49">
      <w:pPr>
        <w:pStyle w:val="Tekstpodstawowy"/>
        <w:spacing w:after="0" w:line="276" w:lineRule="auto"/>
        <w:ind w:left="284"/>
        <w:rPr>
          <w:szCs w:val="24"/>
        </w:rPr>
      </w:pPr>
      <w:r w:rsidRPr="007A1F05">
        <w:rPr>
          <w:szCs w:val="24"/>
        </w:rPr>
        <w:t>Dodatkowo możliwa jest zmiana producenta poszczególnych materiałów i</w:t>
      </w:r>
      <w:r w:rsidR="00BA35FF" w:rsidRPr="007A1F05">
        <w:rPr>
          <w:szCs w:val="24"/>
        </w:rPr>
        <w:t> </w:t>
      </w:r>
      <w:r w:rsidRPr="007A1F05">
        <w:rPr>
          <w:szCs w:val="24"/>
        </w:rPr>
        <w:t>urządzeń przedstawionych w ofercie pod warunkiem, że zmiana ta nie spowoduje obniżenia parametrów tych materiałów lub urządzeń.</w:t>
      </w:r>
    </w:p>
    <w:p w14:paraId="0083A5A4" w14:textId="77777777" w:rsidR="00B61900" w:rsidRPr="007A1F05" w:rsidRDefault="00B61900" w:rsidP="00606C49">
      <w:pPr>
        <w:pStyle w:val="western"/>
        <w:tabs>
          <w:tab w:val="left" w:pos="284"/>
        </w:tabs>
        <w:spacing w:before="0" w:after="0" w:line="276" w:lineRule="auto"/>
        <w:ind w:left="284" w:hanging="272"/>
        <w:jc w:val="left"/>
      </w:pPr>
      <w:r w:rsidRPr="007A1F05">
        <w:t>6. Zmiany, o których mowa w ust. 3, 4 i 5 niniejszego paragrafu muszą być każdorazowo zatwierdzone przez Zamawiającego w porozumieniu z</w:t>
      </w:r>
      <w:r w:rsidR="00E72C72" w:rsidRPr="007A1F05">
        <w:t> p</w:t>
      </w:r>
      <w:r w:rsidRPr="007A1F05">
        <w:t>rojektantem.</w:t>
      </w:r>
    </w:p>
    <w:p w14:paraId="557637E7" w14:textId="77777777" w:rsidR="00B61900" w:rsidRPr="007A1F05" w:rsidRDefault="00B61900" w:rsidP="00606C49">
      <w:pPr>
        <w:pStyle w:val="western"/>
        <w:tabs>
          <w:tab w:val="left" w:pos="284"/>
        </w:tabs>
        <w:spacing w:before="0" w:after="0" w:line="276" w:lineRule="auto"/>
        <w:ind w:left="283" w:hanging="272"/>
        <w:jc w:val="left"/>
      </w:pPr>
      <w:r w:rsidRPr="007A1F05">
        <w:t>7. Zamiany, o których mowa w ust. 3 i 5 niniejszego paragrafu nie spowodują zmiany ceny wykonania przedmiotu umowy, o której mowa w § 2 ust. 1 niniejszej umowy.</w:t>
      </w:r>
    </w:p>
    <w:p w14:paraId="334B8305" w14:textId="77777777" w:rsidR="00B61900" w:rsidRPr="007A1F05" w:rsidRDefault="00B61900" w:rsidP="00606C49">
      <w:pPr>
        <w:pStyle w:val="Stopka"/>
        <w:tabs>
          <w:tab w:val="left" w:pos="708"/>
        </w:tabs>
        <w:spacing w:line="276" w:lineRule="auto"/>
        <w:ind w:left="255" w:hanging="255"/>
        <w:rPr>
          <w:rFonts w:ascii="Times New Roman" w:hAnsi="Times New Roman"/>
          <w:szCs w:val="24"/>
        </w:rPr>
      </w:pPr>
      <w:r w:rsidRPr="007A1F05">
        <w:rPr>
          <w:rFonts w:ascii="Times New Roman" w:hAnsi="Times New Roman"/>
          <w:szCs w:val="24"/>
        </w:rPr>
        <w:t>8. </w:t>
      </w:r>
      <w:r w:rsidRPr="007A1F05">
        <w:rPr>
          <w:rFonts w:ascii="Times New Roman" w:hAnsi="Times New Roman"/>
          <w:b/>
          <w:bCs/>
          <w:szCs w:val="24"/>
        </w:rPr>
        <w:t xml:space="preserve">Wykonawca zobowiązany jest do </w:t>
      </w:r>
      <w:r w:rsidRPr="007A1F05">
        <w:rPr>
          <w:rFonts w:ascii="Times New Roman" w:hAnsi="Times New Roman"/>
          <w:b/>
          <w:szCs w:val="24"/>
        </w:rPr>
        <w:t xml:space="preserve">wykonania i przedłożenia Zamawiającemu, w terminie do </w:t>
      </w:r>
      <w:r w:rsidR="00830A16" w:rsidRPr="007A1F05">
        <w:rPr>
          <w:rFonts w:ascii="Times New Roman" w:hAnsi="Times New Roman"/>
          <w:b/>
          <w:szCs w:val="24"/>
        </w:rPr>
        <w:t>7</w:t>
      </w:r>
      <w:r w:rsidRPr="007A1F05">
        <w:rPr>
          <w:rFonts w:ascii="Times New Roman" w:hAnsi="Times New Roman"/>
          <w:b/>
          <w:szCs w:val="24"/>
        </w:rPr>
        <w:t xml:space="preserve"> dni od daty podpisania umowy, następujących dokumentów:</w:t>
      </w:r>
    </w:p>
    <w:p w14:paraId="72EE1D8C" w14:textId="77777777" w:rsidR="00B61900" w:rsidRPr="007A1F05" w:rsidRDefault="00B61900" w:rsidP="00606C49">
      <w:pPr>
        <w:pStyle w:val="Stopka"/>
        <w:tabs>
          <w:tab w:val="left" w:pos="708"/>
        </w:tabs>
        <w:spacing w:line="276" w:lineRule="auto"/>
        <w:ind w:left="527" w:hanging="255"/>
        <w:rPr>
          <w:rFonts w:ascii="Times New Roman" w:hAnsi="Times New Roman"/>
          <w:iCs/>
          <w:szCs w:val="24"/>
        </w:rPr>
      </w:pPr>
      <w:r w:rsidRPr="007A1F05">
        <w:rPr>
          <w:rFonts w:ascii="Times New Roman" w:hAnsi="Times New Roman"/>
          <w:szCs w:val="24"/>
        </w:rPr>
        <w:t>a) </w:t>
      </w:r>
      <w:r w:rsidRPr="007A1F05">
        <w:rPr>
          <w:rFonts w:ascii="Times New Roman" w:hAnsi="Times New Roman"/>
          <w:b/>
          <w:szCs w:val="24"/>
        </w:rPr>
        <w:t>kosztorysu</w:t>
      </w:r>
      <w:r w:rsidRPr="007A1F05">
        <w:rPr>
          <w:rFonts w:ascii="Times New Roman" w:hAnsi="Times New Roman"/>
          <w:szCs w:val="24"/>
        </w:rPr>
        <w:t xml:space="preserve"> opracowanego metodą kalkulacji szczegółowej zgodnie z Rozporządzeniem Ministra Rozwoju Regionalnego i Budownictwa z dnia 13 lipca 2001 r. w sprawie metod kosztorysowania obiektów</w:t>
      </w:r>
      <w:r w:rsidR="007376E6" w:rsidRPr="007A1F05">
        <w:rPr>
          <w:rFonts w:ascii="Times New Roman" w:hAnsi="Times New Roman"/>
          <w:szCs w:val="24"/>
        </w:rPr>
        <w:t xml:space="preserve"> i robót budowlanych (Dz. U. Nr </w:t>
      </w:r>
      <w:r w:rsidRPr="007A1F05">
        <w:rPr>
          <w:rFonts w:ascii="Times New Roman" w:hAnsi="Times New Roman"/>
          <w:szCs w:val="24"/>
        </w:rPr>
        <w:t>80, poz. 867). 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sidRPr="007A1F05">
        <w:rPr>
          <w:rFonts w:ascii="Times New Roman" w:hAnsi="Times New Roman"/>
          <w:iCs/>
          <w:szCs w:val="24"/>
        </w:rPr>
        <w:t xml:space="preserve"> „dodatkowych robót budowlanych” wykraczających poza określenie przedmiotu zamówienia podstawowego w sytuacji gdy umowa zostanie zmieniona (aneksowana) na podstawie  </w:t>
      </w:r>
      <w:r w:rsidR="005E15A2" w:rsidRPr="007A1F05">
        <w:rPr>
          <w:rFonts w:ascii="Times New Roman" w:hAnsi="Times New Roman"/>
          <w:iCs/>
          <w:szCs w:val="24"/>
        </w:rPr>
        <w:t xml:space="preserve">art. 455 ust. 1 pkt </w:t>
      </w:r>
      <w:r w:rsidR="009D79F2" w:rsidRPr="007A1F05">
        <w:rPr>
          <w:rFonts w:ascii="Times New Roman" w:hAnsi="Times New Roman"/>
          <w:iCs/>
          <w:szCs w:val="24"/>
        </w:rPr>
        <w:t>3</w:t>
      </w:r>
      <w:r w:rsidR="005E15A2" w:rsidRPr="007A1F05">
        <w:rPr>
          <w:rFonts w:ascii="Times New Roman" w:hAnsi="Times New Roman"/>
          <w:iCs/>
          <w:szCs w:val="24"/>
        </w:rPr>
        <w:t xml:space="preserve"> lub art. 455 ust. 2</w:t>
      </w:r>
      <w:r w:rsidR="00305D7A" w:rsidRPr="007A1F05">
        <w:rPr>
          <w:rFonts w:ascii="Times New Roman" w:hAnsi="Times New Roman"/>
          <w:iCs/>
          <w:szCs w:val="24"/>
        </w:rPr>
        <w:t xml:space="preserve"> ustawy Pzp</w:t>
      </w:r>
      <w:r w:rsidR="005E15A2" w:rsidRPr="007A1F05">
        <w:rPr>
          <w:rFonts w:ascii="Times New Roman" w:hAnsi="Times New Roman"/>
          <w:iCs/>
          <w:szCs w:val="24"/>
        </w:rPr>
        <w:t>.</w:t>
      </w:r>
      <w:r w:rsidRPr="007A1F05">
        <w:rPr>
          <w:rFonts w:ascii="Times New Roman" w:hAnsi="Times New Roman"/>
          <w:iCs/>
          <w:szCs w:val="24"/>
        </w:rPr>
        <w:t xml:space="preserve"> Szczegółowo zostało to opisane w § 3 niniejszej umowy. </w:t>
      </w:r>
      <w:r w:rsidRPr="007A1F05">
        <w:rPr>
          <w:rFonts w:ascii="Times New Roman" w:hAnsi="Times New Roman"/>
          <w:szCs w:val="24"/>
        </w:rPr>
        <w:t>Strony umowy zgodnie ustalają, że w sprawie metod kosztorysowania obiektów i robót budowlanych będą stosować metody określone treścią rozporz</w:t>
      </w:r>
      <w:r w:rsidR="007376E6" w:rsidRPr="007A1F05">
        <w:rPr>
          <w:rFonts w:ascii="Times New Roman" w:hAnsi="Times New Roman"/>
          <w:szCs w:val="24"/>
        </w:rPr>
        <w:t xml:space="preserve">ądzenia Ministra </w:t>
      </w:r>
      <w:r w:rsidR="007376E6" w:rsidRPr="007A1F05">
        <w:rPr>
          <w:rFonts w:ascii="Times New Roman" w:hAnsi="Times New Roman"/>
          <w:szCs w:val="24"/>
        </w:rPr>
        <w:lastRenderedPageBreak/>
        <w:t>Regionalnego i </w:t>
      </w:r>
      <w:r w:rsidRPr="007A1F05">
        <w:rPr>
          <w:rFonts w:ascii="Times New Roman" w:hAnsi="Times New Roman"/>
          <w:szCs w:val="24"/>
        </w:rPr>
        <w:t xml:space="preserve">Budownictwa z dnia </w:t>
      </w:r>
      <w:r w:rsidRPr="007A1F05">
        <w:rPr>
          <w:rStyle w:val="object"/>
          <w:rFonts w:ascii="Times New Roman" w:hAnsi="Times New Roman"/>
          <w:szCs w:val="24"/>
        </w:rPr>
        <w:t>13 lipca 2001</w:t>
      </w:r>
      <w:r w:rsidRPr="007A1F05">
        <w:rPr>
          <w:rFonts w:ascii="Times New Roman" w:hAnsi="Times New Roman"/>
          <w:szCs w:val="24"/>
        </w:rPr>
        <w:t xml:space="preserve"> r. pomimo, że</w:t>
      </w:r>
      <w:r w:rsidR="007376E6" w:rsidRPr="007A1F05">
        <w:rPr>
          <w:rFonts w:ascii="Times New Roman" w:hAnsi="Times New Roman"/>
          <w:szCs w:val="24"/>
        </w:rPr>
        <w:t xml:space="preserve"> obowiązywało ono faktycznie do </w:t>
      </w:r>
      <w:r w:rsidRPr="007A1F05">
        <w:rPr>
          <w:rFonts w:ascii="Times New Roman" w:hAnsi="Times New Roman"/>
          <w:szCs w:val="24"/>
        </w:rPr>
        <w:t xml:space="preserve">dnia </w:t>
      </w:r>
      <w:r w:rsidRPr="007A1F05">
        <w:rPr>
          <w:rStyle w:val="object"/>
          <w:rFonts w:ascii="Times New Roman" w:hAnsi="Times New Roman"/>
          <w:szCs w:val="24"/>
        </w:rPr>
        <w:t xml:space="preserve">12 </w:t>
      </w:r>
      <w:r w:rsidR="00AE07CE" w:rsidRPr="007A1F05">
        <w:rPr>
          <w:rStyle w:val="object"/>
          <w:rFonts w:ascii="Times New Roman" w:hAnsi="Times New Roman"/>
          <w:szCs w:val="24"/>
        </w:rPr>
        <w:t>g</w:t>
      </w:r>
      <w:r w:rsidRPr="007A1F05">
        <w:rPr>
          <w:rStyle w:val="object"/>
          <w:rFonts w:ascii="Times New Roman" w:hAnsi="Times New Roman"/>
          <w:szCs w:val="24"/>
        </w:rPr>
        <w:t>rudnia 2001</w:t>
      </w:r>
      <w:r w:rsidRPr="007A1F05">
        <w:rPr>
          <w:rFonts w:ascii="Times New Roman" w:hAnsi="Times New Roman"/>
          <w:szCs w:val="24"/>
        </w:rPr>
        <w:t xml:space="preserve"> r.;</w:t>
      </w:r>
    </w:p>
    <w:p w14:paraId="33F06FAF" w14:textId="77777777" w:rsidR="00B61900" w:rsidRPr="007A1F05" w:rsidRDefault="00B61900" w:rsidP="00606C49">
      <w:pPr>
        <w:pStyle w:val="Stopka"/>
        <w:tabs>
          <w:tab w:val="left" w:pos="567"/>
        </w:tabs>
        <w:spacing w:line="276" w:lineRule="auto"/>
        <w:ind w:left="527" w:hanging="255"/>
        <w:rPr>
          <w:rFonts w:ascii="Times New Roman" w:hAnsi="Times New Roman"/>
          <w:szCs w:val="24"/>
        </w:rPr>
      </w:pPr>
      <w:r w:rsidRPr="007A1F05">
        <w:rPr>
          <w:rFonts w:ascii="Times New Roman" w:hAnsi="Times New Roman"/>
          <w:szCs w:val="24"/>
        </w:rPr>
        <w:t>b) </w:t>
      </w:r>
      <w:r w:rsidRPr="007A1F05">
        <w:rPr>
          <w:rFonts w:ascii="Times New Roman" w:hAnsi="Times New Roman"/>
          <w:b/>
          <w:szCs w:val="24"/>
        </w:rPr>
        <w:t>harmonogramu rzeczowo-terminowo-finansowego</w:t>
      </w:r>
      <w:r w:rsidR="00AE07CE" w:rsidRPr="007A1F05">
        <w:rPr>
          <w:rFonts w:ascii="Times New Roman" w:hAnsi="Times New Roman"/>
          <w:szCs w:val="24"/>
        </w:rPr>
        <w:t xml:space="preserve">, uwzględniającego </w:t>
      </w:r>
      <w:r w:rsidRPr="007A1F05">
        <w:rPr>
          <w:rFonts w:ascii="Times New Roman" w:hAnsi="Times New Roman"/>
          <w:szCs w:val="24"/>
        </w:rPr>
        <w:t>wykonanie wszystkich robót objętych przedmiotem zamówienia.</w:t>
      </w:r>
      <w:r w:rsidR="00AE07CE" w:rsidRPr="007A1F05">
        <w:rPr>
          <w:rFonts w:ascii="Times New Roman" w:hAnsi="Times New Roman"/>
          <w:szCs w:val="24"/>
        </w:rPr>
        <w:t xml:space="preserve"> </w:t>
      </w:r>
      <w:r w:rsidRPr="007A1F05">
        <w:rPr>
          <w:rFonts w:ascii="Times New Roman" w:hAnsi="Times New Roman"/>
          <w:szCs w:val="24"/>
        </w:rPr>
        <w:t>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29F94EBD" w14:textId="77777777" w:rsidR="00977386" w:rsidRPr="007A1F05" w:rsidRDefault="00977386" w:rsidP="00606C49">
      <w:pPr>
        <w:pStyle w:val="Stopka"/>
        <w:spacing w:line="276" w:lineRule="auto"/>
        <w:ind w:left="567"/>
        <w:rPr>
          <w:rFonts w:ascii="Times New Roman" w:hAnsi="Times New Roman"/>
          <w:szCs w:val="24"/>
        </w:rPr>
      </w:pPr>
      <w:r w:rsidRPr="007A1F05">
        <w:rPr>
          <w:rFonts w:ascii="Times New Roman" w:hAnsi="Times New Roman"/>
          <w:szCs w:val="24"/>
        </w:rPr>
        <w:tab/>
        <w:t xml:space="preserve">W sytuacji, gdy </w:t>
      </w:r>
      <w:r w:rsidR="00AE07CE" w:rsidRPr="007A1F05">
        <w:rPr>
          <w:rFonts w:ascii="Times New Roman" w:hAnsi="Times New Roman"/>
          <w:szCs w:val="24"/>
        </w:rPr>
        <w:t>W</w:t>
      </w:r>
      <w:r w:rsidRPr="007A1F05">
        <w:rPr>
          <w:rFonts w:ascii="Times New Roman" w:hAnsi="Times New Roman"/>
          <w:szCs w:val="24"/>
        </w:rPr>
        <w:t xml:space="preserve">ykonawca będzie zamierzał powierzyć Podwykonawcom części przedmiotu zamówienia, harmonogram musi określać wartości tych części. Będą one stanowiły </w:t>
      </w:r>
      <w:r w:rsidRPr="007A1F05">
        <w:rPr>
          <w:rFonts w:ascii="Times New Roman" w:hAnsi="Times New Roman"/>
          <w:iCs/>
          <w:szCs w:val="24"/>
        </w:rPr>
        <w:t xml:space="preserve">górną granicę odpowiedzialności </w:t>
      </w:r>
      <w:r w:rsidR="00AE07CE" w:rsidRPr="007A1F05">
        <w:rPr>
          <w:rFonts w:ascii="Times New Roman" w:hAnsi="Times New Roman"/>
          <w:iCs/>
          <w:szCs w:val="24"/>
        </w:rPr>
        <w:t xml:space="preserve">Zamawiającego </w:t>
      </w:r>
      <w:r w:rsidRPr="007A1F05">
        <w:rPr>
          <w:rFonts w:ascii="Times New Roman" w:hAnsi="Times New Roman"/>
          <w:iCs/>
          <w:szCs w:val="24"/>
        </w:rPr>
        <w:t xml:space="preserve">w stosunku do wynagrodzenia Podwykonawców wykonujących daną część zamówienia, o której mowa w art. </w:t>
      </w:r>
      <w:r w:rsidRPr="007A1F05">
        <w:rPr>
          <w:rFonts w:ascii="Times New Roman" w:hAnsi="Times New Roman"/>
          <w:szCs w:val="24"/>
        </w:rPr>
        <w:t>647</w:t>
      </w:r>
      <w:r w:rsidRPr="007A1F05">
        <w:rPr>
          <w:rFonts w:ascii="Times New Roman" w:hAnsi="Times New Roman"/>
          <w:szCs w:val="24"/>
          <w:vertAlign w:val="superscript"/>
        </w:rPr>
        <w:t>1</w:t>
      </w:r>
      <w:r w:rsidRPr="007A1F05">
        <w:rPr>
          <w:rFonts w:ascii="Times New Roman" w:hAnsi="Times New Roman"/>
          <w:szCs w:val="24"/>
        </w:rPr>
        <w:t xml:space="preserve"> </w:t>
      </w:r>
      <w:r w:rsidRPr="007A1F05">
        <w:rPr>
          <w:rFonts w:ascii="Times New Roman" w:hAnsi="Times New Roman"/>
          <w:iCs/>
          <w:szCs w:val="24"/>
        </w:rPr>
        <w:t xml:space="preserve">§ 3 </w:t>
      </w:r>
      <w:r w:rsidRPr="007A1F05">
        <w:rPr>
          <w:rFonts w:ascii="Times New Roman" w:hAnsi="Times New Roman"/>
          <w:szCs w:val="24"/>
        </w:rPr>
        <w:t>Kodeksu cywilnego</w:t>
      </w:r>
      <w:r w:rsidRPr="007A1F05">
        <w:rPr>
          <w:rFonts w:ascii="Times New Roman" w:hAnsi="Times New Roman"/>
          <w:iCs/>
          <w:szCs w:val="24"/>
        </w:rPr>
        <w:t>.</w:t>
      </w:r>
    </w:p>
    <w:p w14:paraId="5C4E6B0C" w14:textId="77777777" w:rsidR="00977386" w:rsidRPr="007A1F05" w:rsidRDefault="00977386" w:rsidP="00606C49">
      <w:pPr>
        <w:pStyle w:val="Stopka"/>
        <w:spacing w:line="276" w:lineRule="auto"/>
        <w:ind w:left="567" w:hanging="283"/>
        <w:rPr>
          <w:rFonts w:ascii="Times New Roman" w:hAnsi="Times New Roman"/>
          <w:iCs/>
          <w:szCs w:val="24"/>
        </w:rPr>
      </w:pPr>
      <w:r w:rsidRPr="007A1F05">
        <w:rPr>
          <w:rFonts w:ascii="Times New Roman" w:hAnsi="Times New Roman"/>
          <w:szCs w:val="24"/>
        </w:rPr>
        <w:tab/>
      </w:r>
      <w:r w:rsidR="00B61900" w:rsidRPr="007A1F05">
        <w:rPr>
          <w:rFonts w:ascii="Times New Roman" w:hAnsi="Times New Roman"/>
          <w:szCs w:val="24"/>
        </w:rPr>
        <w:t>Wykonawcę obowiązuje konieczność zgłaszania Zamawiającemu każdorazowej zmiany harmonogramu w ww. terminie.</w:t>
      </w:r>
      <w:r w:rsidRPr="007A1F05">
        <w:rPr>
          <w:rFonts w:ascii="Times New Roman" w:hAnsi="Times New Roman"/>
          <w:szCs w:val="24"/>
        </w:rPr>
        <w:t xml:space="preserve"> Zmiany nie mogą dotyczyć kwot stanowiących </w:t>
      </w:r>
      <w:r w:rsidRPr="007A1F05">
        <w:rPr>
          <w:rFonts w:ascii="Times New Roman" w:hAnsi="Times New Roman"/>
          <w:iCs/>
          <w:szCs w:val="24"/>
        </w:rPr>
        <w:t xml:space="preserve">górną granicę odpowiedzialności </w:t>
      </w:r>
      <w:r w:rsidR="00AE07CE" w:rsidRPr="007A1F05">
        <w:rPr>
          <w:rFonts w:ascii="Times New Roman" w:hAnsi="Times New Roman"/>
          <w:iCs/>
          <w:szCs w:val="24"/>
        </w:rPr>
        <w:t xml:space="preserve">Zamawiającego </w:t>
      </w:r>
      <w:r w:rsidRPr="007A1F05">
        <w:rPr>
          <w:rFonts w:ascii="Times New Roman" w:hAnsi="Times New Roman"/>
          <w:iCs/>
          <w:szCs w:val="24"/>
        </w:rPr>
        <w:t>w stosunku do wynagrodzenia Podwykonawców wykonujących daną część zamówienia.</w:t>
      </w:r>
    </w:p>
    <w:p w14:paraId="476D82A7" w14:textId="77777777" w:rsidR="00830A16" w:rsidRPr="007A1F05" w:rsidRDefault="00830A16" w:rsidP="00830A16">
      <w:pPr>
        <w:numPr>
          <w:ilvl w:val="0"/>
          <w:numId w:val="23"/>
        </w:numPr>
        <w:spacing w:after="120" w:line="276" w:lineRule="auto"/>
        <w:ind w:left="709" w:hanging="283"/>
        <w:rPr>
          <w:rFonts w:ascii="Times New Roman" w:eastAsia="Times New Roman" w:hAnsi="Times New Roman"/>
          <w:bCs/>
          <w:sz w:val="24"/>
          <w:szCs w:val="24"/>
        </w:rPr>
      </w:pPr>
      <w:r w:rsidRPr="007A1F05">
        <w:rPr>
          <w:rFonts w:ascii="Times New Roman" w:eastAsia="Times New Roman" w:hAnsi="Times New Roman"/>
          <w:bCs/>
          <w:sz w:val="24"/>
          <w:szCs w:val="24"/>
        </w:rPr>
        <w:t>Harmonogram zostanie zatwierdzony w terminie pięciu dni roboczych od daty jego otrzymania lub zwrócony do poprawienia z uwagami które należy zmienić (uwzględnić). Harmonogram z uwzględnionymi zmianami należy w terminie dwóch dni od daty zgłoszenia uwag przedłożyć do ponownego zatwierdzenia.</w:t>
      </w:r>
    </w:p>
    <w:p w14:paraId="4F3A0B98" w14:textId="77777777" w:rsidR="00830A16" w:rsidRPr="007A1F05" w:rsidRDefault="00830A16" w:rsidP="00830A16">
      <w:pPr>
        <w:numPr>
          <w:ilvl w:val="0"/>
          <w:numId w:val="23"/>
        </w:numPr>
        <w:spacing w:after="120" w:line="276" w:lineRule="auto"/>
        <w:ind w:left="709" w:hanging="283"/>
        <w:rPr>
          <w:rFonts w:ascii="Times New Roman" w:eastAsia="Times New Roman" w:hAnsi="Times New Roman"/>
          <w:bCs/>
          <w:sz w:val="24"/>
          <w:szCs w:val="24"/>
        </w:rPr>
      </w:pPr>
      <w:r w:rsidRPr="007A1F05">
        <w:rPr>
          <w:rFonts w:ascii="Times New Roman" w:eastAsia="Times New Roman" w:hAnsi="Times New Roman"/>
          <w:bCs/>
          <w:sz w:val="24"/>
          <w:szCs w:val="24"/>
        </w:rPr>
        <w:t xml:space="preserve">Dopuszczalne są zmiany harmonogramu w zakresie terminów i zakresu rzeczowego za zgodą Zamawiającego. W przypadku zmiany harmonogramu nie jest wymagane aneksowanie umowy. Zaakceptowany harmonogram po zmianie staje się obowiązującym a dotychczasowy jest archiwizowany.  </w:t>
      </w:r>
    </w:p>
    <w:p w14:paraId="00DBB8A3" w14:textId="77777777" w:rsidR="00830A16" w:rsidRPr="007A1F05" w:rsidRDefault="00830A16" w:rsidP="00830A16">
      <w:pPr>
        <w:numPr>
          <w:ilvl w:val="0"/>
          <w:numId w:val="23"/>
        </w:numPr>
        <w:spacing w:after="120" w:line="276" w:lineRule="auto"/>
        <w:ind w:left="851" w:hanging="425"/>
        <w:jc w:val="both"/>
        <w:rPr>
          <w:rFonts w:ascii="Times New Roman" w:eastAsia="Times New Roman" w:hAnsi="Times New Roman"/>
          <w:bCs/>
          <w:sz w:val="24"/>
          <w:szCs w:val="24"/>
        </w:rPr>
      </w:pPr>
      <w:r w:rsidRPr="007A1F05">
        <w:rPr>
          <w:rFonts w:ascii="Times New Roman" w:eastAsia="Times New Roman" w:hAnsi="Times New Roman"/>
          <w:bCs/>
          <w:sz w:val="24"/>
          <w:szCs w:val="24"/>
        </w:rPr>
        <w:t xml:space="preserve">Do zmiany harmonogramu zapisy pkt 2) stosuje się odpowiednio. </w:t>
      </w:r>
    </w:p>
    <w:p w14:paraId="084706B5" w14:textId="77777777" w:rsidR="00830A16" w:rsidRPr="007A1F05" w:rsidRDefault="00830A16" w:rsidP="00830A16">
      <w:pPr>
        <w:numPr>
          <w:ilvl w:val="0"/>
          <w:numId w:val="23"/>
        </w:numPr>
        <w:spacing w:after="120" w:line="276" w:lineRule="auto"/>
        <w:ind w:left="851" w:hanging="425"/>
        <w:rPr>
          <w:rFonts w:ascii="Times New Roman" w:eastAsia="Times New Roman" w:hAnsi="Times New Roman"/>
          <w:bCs/>
          <w:sz w:val="24"/>
          <w:szCs w:val="24"/>
        </w:rPr>
      </w:pPr>
      <w:r w:rsidRPr="007A1F05">
        <w:rPr>
          <w:rFonts w:ascii="Times New Roman" w:eastAsia="Times New Roman" w:hAnsi="Times New Roman"/>
          <w:bCs/>
          <w:sz w:val="24"/>
          <w:szCs w:val="24"/>
        </w:rPr>
        <w:t xml:space="preserve">Zaakceptowany przez Zamawiającego harmonogram stanowić będzie załącznik do umowy. </w:t>
      </w:r>
    </w:p>
    <w:p w14:paraId="27D8F7CB" w14:textId="77777777" w:rsidR="00830A16" w:rsidRPr="007A1F05" w:rsidRDefault="00674C53" w:rsidP="00674C53">
      <w:pPr>
        <w:spacing w:after="120" w:line="276" w:lineRule="auto"/>
        <w:rPr>
          <w:rFonts w:ascii="Times New Roman" w:eastAsia="Times New Roman" w:hAnsi="Times New Roman"/>
          <w:bCs/>
          <w:sz w:val="24"/>
          <w:szCs w:val="24"/>
        </w:rPr>
      </w:pPr>
      <w:r w:rsidRPr="007A1F05">
        <w:rPr>
          <w:rFonts w:ascii="Times New Roman" w:eastAsia="Times New Roman" w:hAnsi="Times New Roman"/>
          <w:bCs/>
          <w:sz w:val="24"/>
          <w:szCs w:val="24"/>
        </w:rPr>
        <w:t>9.</w:t>
      </w:r>
      <w:r w:rsidR="00830A16" w:rsidRPr="007A1F05">
        <w:rPr>
          <w:rFonts w:ascii="Times New Roman" w:eastAsia="Times New Roman" w:hAnsi="Times New Roman"/>
          <w:bCs/>
          <w:sz w:val="24"/>
          <w:szCs w:val="24"/>
        </w:rPr>
        <w:t>Postęp robót winien odpowiadać ww. harmonogramowi, a zachowanie uzgodnionych terminów jest podstawowym obowiązkiem Wykonawcy.</w:t>
      </w:r>
    </w:p>
    <w:p w14:paraId="49A6E1E7" w14:textId="77777777" w:rsidR="00830A16" w:rsidRPr="007A1F05" w:rsidRDefault="00674C53" w:rsidP="00674C53">
      <w:pPr>
        <w:spacing w:after="120" w:line="276" w:lineRule="auto"/>
        <w:rPr>
          <w:rFonts w:ascii="Times New Roman" w:eastAsia="Times New Roman" w:hAnsi="Times New Roman"/>
          <w:bCs/>
          <w:sz w:val="24"/>
          <w:szCs w:val="24"/>
        </w:rPr>
      </w:pPr>
      <w:bookmarkStart w:id="3" w:name="_Hlk1025629"/>
      <w:r w:rsidRPr="007A1F05">
        <w:rPr>
          <w:rFonts w:ascii="Times New Roman" w:eastAsia="Times New Roman" w:hAnsi="Times New Roman"/>
          <w:bCs/>
          <w:sz w:val="24"/>
          <w:szCs w:val="24"/>
        </w:rPr>
        <w:t>10.</w:t>
      </w:r>
      <w:r w:rsidR="00830A16" w:rsidRPr="007A1F05">
        <w:rPr>
          <w:rFonts w:ascii="Times New Roman" w:eastAsia="Times New Roman" w:hAnsi="Times New Roman"/>
          <w:bCs/>
          <w:sz w:val="24"/>
          <w:szCs w:val="24"/>
        </w:rPr>
        <w:t>Wszelkie zdarzenia i fakty zaistniałe w trakcie wykonywania prac, niespowodowane działalnością Wykonawcy a mające jego zdaniem wpływ na termin końcowy w  harmonogramie robót i zachowanie istotnych terminów do prawidłowego zakończenia robót muszą być zgłaszane na piśmie Zamawiającemu w terminie do 7 dni po zdarzeniu. Zamawiający (w konsultacji z inspektorem nadzoru) oceni zaistniałą sytuację i jej wpływ na termin realizacji prac.</w:t>
      </w:r>
    </w:p>
    <w:p w14:paraId="22353120" w14:textId="77777777" w:rsidR="00830A16" w:rsidRPr="007A1F05" w:rsidRDefault="00674C53" w:rsidP="00674C53">
      <w:pPr>
        <w:spacing w:after="120" w:line="276" w:lineRule="auto"/>
        <w:rPr>
          <w:rFonts w:ascii="Times New Roman" w:eastAsia="Times New Roman" w:hAnsi="Times New Roman"/>
          <w:bCs/>
          <w:sz w:val="24"/>
          <w:szCs w:val="24"/>
        </w:rPr>
      </w:pPr>
      <w:r w:rsidRPr="007A1F05">
        <w:rPr>
          <w:rFonts w:ascii="Times New Roman" w:eastAsia="Times New Roman" w:hAnsi="Times New Roman"/>
          <w:bCs/>
          <w:sz w:val="24"/>
          <w:szCs w:val="24"/>
        </w:rPr>
        <w:t>11.</w:t>
      </w:r>
      <w:r w:rsidR="00830A16" w:rsidRPr="007A1F05">
        <w:rPr>
          <w:rFonts w:ascii="Times New Roman" w:eastAsia="Times New Roman" w:hAnsi="Times New Roman"/>
          <w:bCs/>
          <w:sz w:val="24"/>
          <w:szCs w:val="24"/>
        </w:rPr>
        <w:t>Wykonawca, wyłącznie na wniosek Zamawiającego, w przypadkach opóźnień w realizacji etapów inwestycji, opracuje w terminie trzech dni, nowy, aktualny harmonogram i przedłoży go do zatwierdzenia Zamawiającemu, przy zachowaniu umownego terminu zakończenia robót.</w:t>
      </w:r>
    </w:p>
    <w:bookmarkEnd w:id="3"/>
    <w:p w14:paraId="6DAA5E75" w14:textId="77777777" w:rsidR="00830A16" w:rsidRPr="007A1F05" w:rsidRDefault="00674C53" w:rsidP="00674C53">
      <w:pPr>
        <w:spacing w:after="120" w:line="276" w:lineRule="auto"/>
        <w:rPr>
          <w:rFonts w:ascii="Times New Roman" w:eastAsia="Times New Roman" w:hAnsi="Times New Roman"/>
          <w:bCs/>
          <w:sz w:val="24"/>
          <w:szCs w:val="24"/>
        </w:rPr>
      </w:pPr>
      <w:r w:rsidRPr="007A1F05">
        <w:rPr>
          <w:rFonts w:ascii="Times New Roman" w:eastAsia="Times New Roman" w:hAnsi="Times New Roman"/>
          <w:bCs/>
          <w:sz w:val="24"/>
          <w:szCs w:val="24"/>
        </w:rPr>
        <w:t>12.</w:t>
      </w:r>
      <w:r w:rsidR="00830A16" w:rsidRPr="007A1F05">
        <w:rPr>
          <w:rFonts w:ascii="Times New Roman" w:eastAsia="Times New Roman" w:hAnsi="Times New Roman"/>
          <w:bCs/>
          <w:sz w:val="24"/>
          <w:szCs w:val="24"/>
        </w:rPr>
        <w:t xml:space="preserve">W przypadku zmiany terminu końcowego przedmiotu umowy (w oparciu o dopuszczalne zmiany wskazane w SWZ) wykonawca opracuje, nowy aktualny harmonogram </w:t>
      </w:r>
      <w:r w:rsidR="00830A16" w:rsidRPr="007A1F05">
        <w:rPr>
          <w:rFonts w:ascii="Times New Roman" w:eastAsia="Times New Roman" w:hAnsi="Times New Roman"/>
          <w:bCs/>
          <w:sz w:val="24"/>
          <w:szCs w:val="24"/>
        </w:rPr>
        <w:lastRenderedPageBreak/>
        <w:t>uwzględniający przedmiotowe zmiany. Do opracowania nowego harmonogramu zapisu ust. 6 pkt. 2 stosuje się odpowiednio.</w:t>
      </w:r>
    </w:p>
    <w:p w14:paraId="3BF6936F" w14:textId="77777777" w:rsidR="00AE07CE" w:rsidRPr="007A1F05" w:rsidRDefault="00AE07CE" w:rsidP="00606C49">
      <w:pPr>
        <w:spacing w:after="0" w:line="276" w:lineRule="auto"/>
        <w:rPr>
          <w:rFonts w:ascii="Times New Roman" w:hAnsi="Times New Roman"/>
          <w:b/>
          <w:sz w:val="24"/>
          <w:szCs w:val="24"/>
        </w:rPr>
      </w:pPr>
    </w:p>
    <w:p w14:paraId="7D82D692" w14:textId="77777777" w:rsidR="00B61900" w:rsidRPr="007A1F05" w:rsidRDefault="00B61900" w:rsidP="00BA35FF">
      <w:pPr>
        <w:spacing w:after="0" w:line="276" w:lineRule="auto"/>
        <w:jc w:val="center"/>
        <w:rPr>
          <w:rFonts w:ascii="Times New Roman" w:hAnsi="Times New Roman"/>
          <w:b/>
          <w:sz w:val="24"/>
          <w:szCs w:val="24"/>
        </w:rPr>
      </w:pPr>
      <w:r w:rsidRPr="007A1F05">
        <w:rPr>
          <w:rFonts w:ascii="Times New Roman" w:hAnsi="Times New Roman"/>
          <w:b/>
          <w:sz w:val="24"/>
          <w:szCs w:val="24"/>
        </w:rPr>
        <w:t>§ 2</w:t>
      </w:r>
    </w:p>
    <w:p w14:paraId="1F6EA9A9" w14:textId="77777777" w:rsidR="00756B1A" w:rsidRPr="007A1F05" w:rsidRDefault="00756B1A" w:rsidP="00756B1A">
      <w:pPr>
        <w:adjustRightInd w:val="0"/>
        <w:jc w:val="center"/>
        <w:rPr>
          <w:rFonts w:ascii="Times New Roman" w:eastAsia="CIDFont+F2" w:hAnsi="Times New Roman"/>
          <w:b/>
          <w:bCs/>
          <w:sz w:val="24"/>
          <w:szCs w:val="24"/>
        </w:rPr>
      </w:pPr>
      <w:r w:rsidRPr="007A1F05">
        <w:rPr>
          <w:rFonts w:ascii="Times New Roman" w:eastAsia="CIDFont+F2" w:hAnsi="Times New Roman"/>
          <w:b/>
          <w:bCs/>
          <w:sz w:val="24"/>
          <w:szCs w:val="24"/>
        </w:rPr>
        <w:t>Wynagrodzenie</w:t>
      </w:r>
    </w:p>
    <w:p w14:paraId="736F6D5E" w14:textId="77777777" w:rsidR="001925E6" w:rsidRDefault="001925E6" w:rsidP="001925E6">
      <w:pPr>
        <w:numPr>
          <w:ilvl w:val="0"/>
          <w:numId w:val="34"/>
        </w:numPr>
        <w:tabs>
          <w:tab w:val="left" w:pos="284"/>
        </w:tabs>
        <w:spacing w:after="0" w:line="360" w:lineRule="auto"/>
        <w:rPr>
          <w:rFonts w:ascii="Times New Roman" w:hAnsi="Times New Roman"/>
          <w:sz w:val="24"/>
          <w:szCs w:val="24"/>
        </w:rPr>
      </w:pPr>
      <w:r>
        <w:rPr>
          <w:rFonts w:ascii="Times New Roman" w:hAnsi="Times New Roman"/>
          <w:sz w:val="24"/>
          <w:szCs w:val="24"/>
        </w:rPr>
        <w:t xml:space="preserve">Za wykonanie przedmiotu umowy, określonego w § 1 ust. 1 niniejszej umowy, Strony ustalają </w:t>
      </w:r>
      <w:r>
        <w:rPr>
          <w:rFonts w:ascii="Times New Roman" w:hAnsi="Times New Roman"/>
          <w:b/>
          <w:bCs/>
          <w:sz w:val="24"/>
          <w:szCs w:val="24"/>
        </w:rPr>
        <w:t>wynagrodzenie ryczałtowe</w:t>
      </w:r>
      <w:r>
        <w:rPr>
          <w:rFonts w:ascii="Times New Roman" w:hAnsi="Times New Roman"/>
          <w:sz w:val="24"/>
          <w:szCs w:val="24"/>
        </w:rPr>
        <w:t>, którego definicję określa art. 632 Kodeksu cywilnego, w wysokości:</w:t>
      </w:r>
    </w:p>
    <w:p w14:paraId="14C3991A" w14:textId="77777777" w:rsidR="001925E6" w:rsidRDefault="001925E6" w:rsidP="001925E6">
      <w:pPr>
        <w:pStyle w:val="NormalnyWeb"/>
        <w:tabs>
          <w:tab w:val="left" w:pos="5103"/>
        </w:tabs>
        <w:spacing w:after="0" w:line="360" w:lineRule="auto"/>
        <w:ind w:left="284"/>
        <w:rPr>
          <w:rFonts w:ascii="Times New Roman" w:hAnsi="Times New Roman" w:cs="Times New Roman"/>
        </w:rPr>
      </w:pPr>
      <w:r>
        <w:rPr>
          <w:rFonts w:ascii="Times New Roman" w:hAnsi="Times New Roman" w:cs="Times New Roman"/>
          <w:b/>
          <w:bCs/>
        </w:rPr>
        <w:t>netto:</w:t>
      </w:r>
      <w:r>
        <w:rPr>
          <w:rFonts w:ascii="Times New Roman" w:hAnsi="Times New Roman" w:cs="Times New Roman"/>
        </w:rPr>
        <w:tab/>
        <w:t>_________________ zł</w:t>
      </w:r>
    </w:p>
    <w:p w14:paraId="2ED527EE" w14:textId="77777777" w:rsidR="001925E6" w:rsidRDefault="001925E6" w:rsidP="001925E6">
      <w:pPr>
        <w:pStyle w:val="NormalnyWeb"/>
        <w:tabs>
          <w:tab w:val="left" w:pos="5103"/>
        </w:tabs>
        <w:spacing w:after="0" w:line="360" w:lineRule="auto"/>
        <w:ind w:left="284"/>
        <w:rPr>
          <w:rFonts w:ascii="Times New Roman" w:hAnsi="Times New Roman" w:cs="Times New Roman"/>
        </w:rPr>
      </w:pPr>
      <w:r>
        <w:rPr>
          <w:rFonts w:ascii="Times New Roman" w:hAnsi="Times New Roman" w:cs="Times New Roman"/>
        </w:rPr>
        <w:t>słownie złotych: _________________________________________________</w:t>
      </w:r>
    </w:p>
    <w:p w14:paraId="426992C1" w14:textId="77777777" w:rsidR="001925E6" w:rsidRDefault="001925E6" w:rsidP="001925E6">
      <w:pPr>
        <w:pStyle w:val="NormalnyWeb"/>
        <w:tabs>
          <w:tab w:val="left" w:pos="5103"/>
        </w:tabs>
        <w:spacing w:after="0" w:line="360" w:lineRule="auto"/>
        <w:ind w:left="284"/>
        <w:rPr>
          <w:rFonts w:ascii="Times New Roman" w:hAnsi="Times New Roman" w:cs="Times New Roman"/>
        </w:rPr>
      </w:pPr>
      <w:r>
        <w:rPr>
          <w:rFonts w:ascii="Times New Roman" w:hAnsi="Times New Roman" w:cs="Times New Roman"/>
          <w:b/>
          <w:bCs/>
        </w:rPr>
        <w:t>podatek VAT</w:t>
      </w:r>
      <w:r>
        <w:rPr>
          <w:rFonts w:ascii="Times New Roman" w:hAnsi="Times New Roman" w:cs="Times New Roman"/>
        </w:rPr>
        <w:t xml:space="preserve"> w wysokości </w:t>
      </w:r>
      <w:r>
        <w:rPr>
          <w:rFonts w:ascii="Times New Roman" w:hAnsi="Times New Roman" w:cs="Times New Roman"/>
          <w:b/>
          <w:bCs/>
        </w:rPr>
        <w:t>23%,</w:t>
      </w:r>
      <w:r>
        <w:rPr>
          <w:rFonts w:ascii="Times New Roman" w:hAnsi="Times New Roman" w:cs="Times New Roman"/>
        </w:rPr>
        <w:t xml:space="preserve"> tj.:</w:t>
      </w:r>
      <w:r>
        <w:rPr>
          <w:rFonts w:ascii="Times New Roman" w:hAnsi="Times New Roman" w:cs="Times New Roman"/>
        </w:rPr>
        <w:tab/>
        <w:t>_________________ zł</w:t>
      </w:r>
    </w:p>
    <w:p w14:paraId="672FBFEA" w14:textId="77777777" w:rsidR="001925E6" w:rsidRDefault="001925E6" w:rsidP="001925E6">
      <w:pPr>
        <w:pStyle w:val="NormalnyWeb"/>
        <w:tabs>
          <w:tab w:val="left" w:pos="5103"/>
        </w:tabs>
        <w:spacing w:after="0" w:line="360" w:lineRule="auto"/>
        <w:ind w:left="284"/>
        <w:rPr>
          <w:rFonts w:ascii="Times New Roman" w:hAnsi="Times New Roman" w:cs="Times New Roman"/>
        </w:rPr>
      </w:pPr>
      <w:r>
        <w:rPr>
          <w:rFonts w:ascii="Times New Roman" w:hAnsi="Times New Roman" w:cs="Times New Roman"/>
        </w:rPr>
        <w:t>słownie złotych: _________________________________________________</w:t>
      </w:r>
    </w:p>
    <w:p w14:paraId="2DE270FD" w14:textId="77777777" w:rsidR="001925E6" w:rsidRDefault="001925E6" w:rsidP="001925E6">
      <w:pPr>
        <w:pStyle w:val="NormalnyWeb"/>
        <w:tabs>
          <w:tab w:val="left" w:pos="5103"/>
        </w:tabs>
        <w:spacing w:after="0" w:line="360" w:lineRule="auto"/>
        <w:ind w:left="284"/>
        <w:rPr>
          <w:rFonts w:ascii="Times New Roman" w:hAnsi="Times New Roman" w:cs="Times New Roman"/>
        </w:rPr>
      </w:pPr>
      <w:r>
        <w:rPr>
          <w:rFonts w:ascii="Times New Roman" w:hAnsi="Times New Roman" w:cs="Times New Roman"/>
          <w:b/>
          <w:bCs/>
        </w:rPr>
        <w:t>brutto:</w:t>
      </w:r>
      <w:r>
        <w:rPr>
          <w:rFonts w:ascii="Times New Roman" w:hAnsi="Times New Roman" w:cs="Times New Roman"/>
        </w:rPr>
        <w:tab/>
        <w:t>_________________ zł</w:t>
      </w:r>
    </w:p>
    <w:p w14:paraId="631572D9" w14:textId="77777777" w:rsidR="001925E6" w:rsidRDefault="001925E6" w:rsidP="001925E6">
      <w:pPr>
        <w:pStyle w:val="NormalnyWeb"/>
        <w:tabs>
          <w:tab w:val="left" w:pos="5103"/>
        </w:tabs>
        <w:spacing w:after="120" w:line="360" w:lineRule="auto"/>
        <w:ind w:left="284"/>
        <w:rPr>
          <w:rFonts w:ascii="Times New Roman" w:hAnsi="Times New Roman" w:cs="Times New Roman"/>
        </w:rPr>
      </w:pPr>
      <w:r>
        <w:rPr>
          <w:rFonts w:ascii="Times New Roman" w:hAnsi="Times New Roman" w:cs="Times New Roman"/>
        </w:rPr>
        <w:t>słownie złotych: _________________________________________________</w:t>
      </w:r>
    </w:p>
    <w:p w14:paraId="48E3DFF9" w14:textId="77777777" w:rsidR="001925E6" w:rsidRDefault="00B61900" w:rsidP="00124813">
      <w:pPr>
        <w:numPr>
          <w:ilvl w:val="0"/>
          <w:numId w:val="34"/>
        </w:numPr>
        <w:spacing w:after="0" w:line="276" w:lineRule="auto"/>
        <w:ind w:left="284" w:hanging="284"/>
        <w:jc w:val="both"/>
        <w:rPr>
          <w:rFonts w:ascii="Times New Roman" w:eastAsia="Times New Roman" w:hAnsi="Times New Roman"/>
          <w:sz w:val="24"/>
          <w:szCs w:val="24"/>
        </w:rPr>
      </w:pPr>
      <w:r w:rsidRPr="001925E6">
        <w:rPr>
          <w:rFonts w:ascii="Times New Roman" w:eastAsia="Times New Roman" w:hAnsi="Times New Roman"/>
          <w:b/>
          <w:bCs/>
          <w:sz w:val="24"/>
          <w:szCs w:val="24"/>
        </w:rPr>
        <w:t xml:space="preserve">Wynagrodzenie, o którym mowa w ust. 1 </w:t>
      </w:r>
      <w:r w:rsidRPr="001925E6">
        <w:rPr>
          <w:rFonts w:ascii="Times New Roman" w:eastAsia="Times New Roman" w:hAnsi="Times New Roman"/>
          <w:sz w:val="24"/>
          <w:szCs w:val="24"/>
        </w:rPr>
        <w:t xml:space="preserve">niniejszego paragrafu </w:t>
      </w:r>
      <w:r w:rsidRPr="001925E6">
        <w:rPr>
          <w:rFonts w:ascii="Times New Roman" w:eastAsia="Times New Roman" w:hAnsi="Times New Roman"/>
          <w:b/>
          <w:bCs/>
          <w:sz w:val="24"/>
          <w:szCs w:val="24"/>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1925E6">
        <w:rPr>
          <w:rFonts w:ascii="Times New Roman" w:eastAsia="Times New Roman" w:hAnsi="Times New Roman"/>
          <w:sz w:val="24"/>
          <w:szCs w:val="24"/>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001925E6" w:rsidRPr="001925E6">
        <w:rPr>
          <w:rFonts w:ascii="Times New Roman" w:eastAsia="Times New Roman" w:hAnsi="Times New Roman"/>
          <w:sz w:val="24"/>
          <w:szCs w:val="24"/>
        </w:rPr>
        <w:t xml:space="preserve"> </w:t>
      </w:r>
    </w:p>
    <w:p w14:paraId="691437EF" w14:textId="77777777" w:rsidR="00B61900" w:rsidRPr="001925E6" w:rsidRDefault="00B61900" w:rsidP="00124813">
      <w:pPr>
        <w:numPr>
          <w:ilvl w:val="0"/>
          <w:numId w:val="34"/>
        </w:numPr>
        <w:spacing w:after="0" w:line="276" w:lineRule="auto"/>
        <w:ind w:left="284" w:hanging="284"/>
        <w:jc w:val="both"/>
        <w:rPr>
          <w:rFonts w:ascii="Times New Roman" w:eastAsia="Times New Roman" w:hAnsi="Times New Roman"/>
          <w:sz w:val="24"/>
          <w:szCs w:val="24"/>
        </w:rPr>
      </w:pPr>
      <w:r w:rsidRPr="001925E6">
        <w:rPr>
          <w:rFonts w:ascii="Times New Roman" w:hAnsi="Times New Roman"/>
          <w:sz w:val="24"/>
          <w:szCs w:val="24"/>
        </w:rPr>
        <w:t> Kwota określona w ust. 1 niniejszego paragrafu zawiera wszystkie koszty związane z realizacją przedmiotu umowy określonego w § 1 ust. 1 niniejszej umowy i nie może ulec zmianie poza okolicznościami przedstawionymi w ust. 4 i 5  niniejszego paragrafu.</w:t>
      </w:r>
    </w:p>
    <w:p w14:paraId="47B2BBEB" w14:textId="77777777" w:rsidR="001925E6" w:rsidRDefault="00B61900" w:rsidP="001925E6">
      <w:pPr>
        <w:pStyle w:val="Tekstpodstawowywcity34"/>
        <w:spacing w:line="276" w:lineRule="auto"/>
        <w:ind w:left="284" w:firstLine="0"/>
        <w:jc w:val="left"/>
        <w:rPr>
          <w:rFonts w:ascii="Times New Roman" w:hAnsi="Times New Roman"/>
          <w:sz w:val="24"/>
        </w:rPr>
      </w:pPr>
      <w:r w:rsidRPr="007A1F05">
        <w:rPr>
          <w:rFonts w:ascii="Times New Roman" w:hAnsi="Times New Roman"/>
          <w:sz w:val="24"/>
        </w:rPr>
        <w:t>Wszystkie koszty niezbędne do zrealizowania przedmiotu umowy są to między innymi koszty:</w:t>
      </w:r>
      <w:r w:rsidR="00AE07CE" w:rsidRPr="007A1F05">
        <w:rPr>
          <w:rFonts w:ascii="Times New Roman" w:hAnsi="Times New Roman"/>
          <w:sz w:val="24"/>
        </w:rPr>
        <w:t xml:space="preserve"> podatku VAT w wysokości 23%, wszelkich robót przygotowawczych, demontażowych, odtworzeniowych,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w:t>
      </w:r>
      <w:r w:rsidR="00AE07CE" w:rsidRPr="007A1F05">
        <w:rPr>
          <w:rFonts w:ascii="Times New Roman" w:hAnsi="Times New Roman"/>
          <w:color w:val="000000"/>
          <w:sz w:val="24"/>
        </w:rPr>
        <w:t xml:space="preserve">rami wykonanych robót, koszty </w:t>
      </w:r>
      <w:r w:rsidR="00AE07CE" w:rsidRPr="007A1F05">
        <w:rPr>
          <w:rFonts w:ascii="Times New Roman" w:hAnsi="Times New Roman"/>
          <w:sz w:val="24"/>
        </w:rPr>
        <w:t>ubezpieczenia budowy na czas realizacji i innych czynności niezbędnych do wykonania przedmiotu zamówienia.</w:t>
      </w:r>
    </w:p>
    <w:p w14:paraId="2EDFF605" w14:textId="77777777" w:rsidR="001925E6" w:rsidRPr="001925E6" w:rsidRDefault="00B61900" w:rsidP="00124813">
      <w:pPr>
        <w:pStyle w:val="Tekstpodstawowywcity34"/>
        <w:numPr>
          <w:ilvl w:val="0"/>
          <w:numId w:val="34"/>
        </w:numPr>
        <w:spacing w:line="276" w:lineRule="auto"/>
        <w:ind w:left="284" w:hanging="284"/>
        <w:jc w:val="left"/>
        <w:rPr>
          <w:rFonts w:ascii="Times New Roman" w:hAnsi="Times New Roman"/>
          <w:sz w:val="24"/>
          <w:lang w:eastAsia="pl-PL"/>
        </w:rPr>
      </w:pPr>
      <w:r w:rsidRPr="001925E6">
        <w:rPr>
          <w:rFonts w:ascii="Times New Roman" w:eastAsia="Lucida Sans Unicode" w:hAnsi="Times New Roman"/>
          <w:sz w:val="24"/>
        </w:rPr>
        <w:lastRenderedPageBreak/>
        <w:t xml:space="preserve">W </w:t>
      </w:r>
      <w:r w:rsidRPr="001925E6">
        <w:rPr>
          <w:rFonts w:ascii="Times New Roman" w:hAnsi="Times New Roman"/>
          <w:sz w:val="24"/>
        </w:rPr>
        <w:t>przypadku rezygnacji z wykonywania pewnych robót przewidziany</w:t>
      </w:r>
      <w:r w:rsidR="00AE07CE" w:rsidRPr="001925E6">
        <w:rPr>
          <w:rFonts w:ascii="Times New Roman" w:hAnsi="Times New Roman"/>
          <w:sz w:val="24"/>
        </w:rPr>
        <w:t>ch w</w:t>
      </w:r>
      <w:r w:rsidR="00E72C72" w:rsidRPr="001925E6">
        <w:rPr>
          <w:rFonts w:ascii="Times New Roman" w:hAnsi="Times New Roman"/>
          <w:sz w:val="24"/>
        </w:rPr>
        <w:t> </w:t>
      </w:r>
      <w:r w:rsidR="00AE07CE" w:rsidRPr="001925E6">
        <w:rPr>
          <w:rFonts w:ascii="Times New Roman" w:hAnsi="Times New Roman"/>
          <w:sz w:val="24"/>
        </w:rPr>
        <w:t>dokumentacji projektowej („</w:t>
      </w:r>
      <w:r w:rsidRPr="001925E6">
        <w:rPr>
          <w:rFonts w:ascii="Times New Roman" w:hAnsi="Times New Roman"/>
          <w:sz w:val="24"/>
        </w:rPr>
        <w:t>robót zaniechanych</w:t>
      </w:r>
      <w:r w:rsidR="00AE07CE" w:rsidRPr="001925E6">
        <w:rPr>
          <w:rFonts w:ascii="Times New Roman" w:hAnsi="Times New Roman"/>
          <w:sz w:val="24"/>
        </w:rPr>
        <w:t>”</w:t>
      </w:r>
      <w:r w:rsidRPr="001925E6">
        <w:rPr>
          <w:rFonts w:ascii="Times New Roman" w:hAnsi="Times New Roman"/>
          <w:sz w:val="24"/>
        </w:rPr>
        <w:t>, o których mowa § 1 ust. 4 niniejszej umowy) sposób obliczenia wartości tych robót zostanie wyliczony zgod</w:t>
      </w:r>
      <w:r w:rsidR="00CF0F37" w:rsidRPr="001925E6">
        <w:rPr>
          <w:rFonts w:ascii="Times New Roman" w:hAnsi="Times New Roman"/>
          <w:sz w:val="24"/>
        </w:rPr>
        <w:t>nie z zapisami zamieszczonymi w </w:t>
      </w:r>
      <w:r w:rsidRPr="001925E6">
        <w:rPr>
          <w:rFonts w:ascii="Times New Roman" w:hAnsi="Times New Roman"/>
          <w:sz w:val="24"/>
        </w:rPr>
        <w:t>§ 14 ust. 6 niniejszej umowy.</w:t>
      </w:r>
      <w:r w:rsidRPr="001925E6">
        <w:rPr>
          <w:rFonts w:ascii="Times New Roman" w:hAnsi="Times New Roman"/>
          <w:b/>
          <w:bCs/>
          <w:sz w:val="24"/>
        </w:rPr>
        <w:t xml:space="preserve"> </w:t>
      </w:r>
    </w:p>
    <w:p w14:paraId="60EDFAE0" w14:textId="77777777" w:rsidR="00483237" w:rsidRPr="001925E6" w:rsidRDefault="00483237" w:rsidP="00124813">
      <w:pPr>
        <w:pStyle w:val="Tekstpodstawowywcity34"/>
        <w:numPr>
          <w:ilvl w:val="0"/>
          <w:numId w:val="34"/>
        </w:numPr>
        <w:spacing w:line="276" w:lineRule="auto"/>
        <w:ind w:left="284" w:hanging="284"/>
        <w:jc w:val="left"/>
        <w:rPr>
          <w:rFonts w:ascii="Times New Roman" w:hAnsi="Times New Roman"/>
          <w:sz w:val="24"/>
          <w:lang w:eastAsia="pl-PL"/>
        </w:rPr>
      </w:pPr>
      <w:r w:rsidRPr="001925E6">
        <w:rPr>
          <w:rFonts w:ascii="Times New Roman" w:hAnsi="Times New Roman"/>
          <w:sz w:val="24"/>
          <w:lang w:eastAsia="pl-PL"/>
        </w:rPr>
        <w:t>Wynagrodzenie, o którym mowa w niniejszym paragrafie zostanie zmienione w przypadku zmiany stawki podatku od towarów i usług - do faktur wystawianych po dniu wejścia w życie zmiany stawki podatku od towarów i</w:t>
      </w:r>
      <w:r w:rsidR="00BA35FF" w:rsidRPr="001925E6">
        <w:rPr>
          <w:rFonts w:ascii="Times New Roman" w:hAnsi="Times New Roman"/>
          <w:sz w:val="24"/>
          <w:lang w:eastAsia="pl-PL"/>
        </w:rPr>
        <w:t> </w:t>
      </w:r>
      <w:r w:rsidRPr="001925E6">
        <w:rPr>
          <w:rFonts w:ascii="Times New Roman" w:hAnsi="Times New Roman"/>
          <w:sz w:val="24"/>
          <w:lang w:eastAsia="pl-PL"/>
        </w:rPr>
        <w:t>usług naliczana będzie nowa stawka.</w:t>
      </w:r>
    </w:p>
    <w:p w14:paraId="24BE5425" w14:textId="77777777" w:rsidR="00483237" w:rsidRPr="007A1F05" w:rsidRDefault="00483237" w:rsidP="00606C49">
      <w:pPr>
        <w:spacing w:after="0" w:line="276" w:lineRule="auto"/>
        <w:rPr>
          <w:rFonts w:ascii="Times New Roman" w:hAnsi="Times New Roman"/>
          <w:b/>
          <w:bCs/>
          <w:sz w:val="24"/>
          <w:szCs w:val="24"/>
        </w:rPr>
      </w:pPr>
    </w:p>
    <w:p w14:paraId="34AED114" w14:textId="77777777" w:rsidR="00B61900" w:rsidRPr="007A1F05" w:rsidRDefault="00B61900" w:rsidP="00BA35FF">
      <w:pPr>
        <w:spacing w:after="0" w:line="276" w:lineRule="auto"/>
        <w:jc w:val="center"/>
        <w:rPr>
          <w:rFonts w:ascii="Times New Roman" w:eastAsia="Times New Roman" w:hAnsi="Times New Roman"/>
          <w:iCs/>
          <w:sz w:val="24"/>
          <w:szCs w:val="24"/>
        </w:rPr>
      </w:pPr>
      <w:r w:rsidRPr="007A1F05">
        <w:rPr>
          <w:rFonts w:ascii="Times New Roman" w:hAnsi="Times New Roman"/>
          <w:b/>
          <w:bCs/>
          <w:sz w:val="24"/>
          <w:szCs w:val="24"/>
        </w:rPr>
        <w:t>§ 3</w:t>
      </w:r>
    </w:p>
    <w:p w14:paraId="3197CA9A" w14:textId="77777777" w:rsidR="00B61900" w:rsidRPr="007A1F05" w:rsidRDefault="00B61900" w:rsidP="00606C49">
      <w:pPr>
        <w:tabs>
          <w:tab w:val="left" w:pos="28532"/>
          <w:tab w:val="left" w:pos="31680"/>
        </w:tabs>
        <w:spacing w:after="0" w:line="276" w:lineRule="auto"/>
        <w:ind w:left="284" w:hanging="284"/>
        <w:rPr>
          <w:rFonts w:ascii="Times New Roman" w:hAnsi="Times New Roman"/>
          <w:sz w:val="24"/>
          <w:szCs w:val="24"/>
        </w:rPr>
      </w:pPr>
      <w:r w:rsidRPr="007A1F05">
        <w:rPr>
          <w:rFonts w:ascii="Times New Roman" w:hAnsi="Times New Roman"/>
          <w:iCs/>
          <w:sz w:val="24"/>
          <w:szCs w:val="24"/>
        </w:rPr>
        <w:t>1.</w:t>
      </w:r>
      <w:r w:rsidRPr="007A1F05">
        <w:rPr>
          <w:rFonts w:ascii="Times New Roman" w:hAnsi="Times New Roman"/>
          <w:b/>
          <w:bCs/>
          <w:iCs/>
          <w:sz w:val="24"/>
          <w:szCs w:val="24"/>
        </w:rPr>
        <w:t xml:space="preserve"> W sytuacji, gdyby umowa została zmieniona</w:t>
      </w:r>
      <w:r w:rsidRPr="007A1F05">
        <w:rPr>
          <w:rFonts w:ascii="Times New Roman" w:hAnsi="Times New Roman"/>
          <w:bCs/>
          <w:iCs/>
          <w:sz w:val="24"/>
          <w:szCs w:val="24"/>
        </w:rPr>
        <w:t xml:space="preserve"> na podstawie </w:t>
      </w:r>
      <w:r w:rsidR="00D276A7" w:rsidRPr="007A1F05">
        <w:rPr>
          <w:rFonts w:ascii="Times New Roman" w:hAnsi="Times New Roman"/>
          <w:iCs/>
          <w:sz w:val="24"/>
          <w:szCs w:val="24"/>
        </w:rPr>
        <w:t>art. 455 ust. 1 pkt 3 lub art. 455 ust. 2</w:t>
      </w:r>
      <w:r w:rsidRPr="007A1F05">
        <w:rPr>
          <w:rFonts w:ascii="Times New Roman" w:hAnsi="Times New Roman"/>
          <w:bCs/>
          <w:iCs/>
          <w:sz w:val="24"/>
          <w:szCs w:val="24"/>
        </w:rPr>
        <w:t xml:space="preserve"> ustawy </w:t>
      </w:r>
      <w:r w:rsidR="00274C91" w:rsidRPr="007A1F05">
        <w:rPr>
          <w:rFonts w:ascii="Times New Roman" w:hAnsi="Times New Roman"/>
          <w:bCs/>
          <w:iCs/>
          <w:sz w:val="24"/>
          <w:szCs w:val="24"/>
        </w:rPr>
        <w:t>Pzp</w:t>
      </w:r>
      <w:r w:rsidRPr="007A1F05">
        <w:rPr>
          <w:rFonts w:ascii="Times New Roman" w:hAnsi="Times New Roman"/>
          <w:iCs/>
          <w:sz w:val="24"/>
          <w:szCs w:val="24"/>
        </w:rPr>
        <w:t>, czyli gdyby Zamawiający zlecił Wykonawcy wykonanie</w:t>
      </w:r>
      <w:r w:rsidRPr="007A1F05">
        <w:rPr>
          <w:rFonts w:ascii="Times New Roman" w:hAnsi="Times New Roman"/>
          <w:bCs/>
          <w:iCs/>
          <w:sz w:val="24"/>
          <w:szCs w:val="24"/>
        </w:rPr>
        <w:t xml:space="preserve"> „dodatkowych robót budowlanych” wykraczających poza przedmiot niniejszej umowy („zamówienia podstawowego”), to ustala się następujące zasady ich zlecania oraz rozliczania.</w:t>
      </w:r>
    </w:p>
    <w:p w14:paraId="274443B9" w14:textId="77777777" w:rsidR="00B61900" w:rsidRPr="007A1F05" w:rsidRDefault="00B61900" w:rsidP="00606C49">
      <w:pPr>
        <w:tabs>
          <w:tab w:val="left" w:pos="-30480"/>
        </w:tabs>
        <w:spacing w:after="0" w:line="276" w:lineRule="auto"/>
        <w:ind w:left="284" w:hanging="284"/>
        <w:rPr>
          <w:rFonts w:ascii="Times New Roman" w:hAnsi="Times New Roman"/>
          <w:sz w:val="24"/>
          <w:szCs w:val="24"/>
        </w:rPr>
      </w:pPr>
      <w:r w:rsidRPr="007A1F05">
        <w:rPr>
          <w:rFonts w:ascii="Times New Roman" w:hAnsi="Times New Roman"/>
          <w:sz w:val="24"/>
          <w:szCs w:val="24"/>
        </w:rPr>
        <w:t>2.</w:t>
      </w:r>
      <w:r w:rsidRPr="007A1F05">
        <w:rPr>
          <w:rFonts w:ascii="Times New Roman" w:hAnsi="Times New Roman"/>
          <w:sz w:val="24"/>
          <w:szCs w:val="24"/>
        </w:rPr>
        <w:tab/>
        <w:t xml:space="preserve">Rozpoczęcie wykonywania </w:t>
      </w:r>
      <w:r w:rsidRPr="007A1F05">
        <w:rPr>
          <w:rFonts w:ascii="Times New Roman" w:hAnsi="Times New Roman"/>
          <w:bCs/>
          <w:iCs/>
          <w:sz w:val="24"/>
          <w:szCs w:val="24"/>
        </w:rPr>
        <w:t>„dodatkowych robót budowlanych” wykraczających poza przedmiot niniejszej umowy, a więc robót o</w:t>
      </w:r>
      <w:r w:rsidR="00BA35FF" w:rsidRPr="007A1F05">
        <w:rPr>
          <w:rFonts w:ascii="Times New Roman" w:hAnsi="Times New Roman"/>
          <w:bCs/>
          <w:iCs/>
          <w:sz w:val="24"/>
          <w:szCs w:val="24"/>
        </w:rPr>
        <w:t> </w:t>
      </w:r>
      <w:r w:rsidRPr="007A1F05">
        <w:rPr>
          <w:rFonts w:ascii="Times New Roman" w:hAnsi="Times New Roman"/>
          <w:bCs/>
          <w:iCs/>
          <w:sz w:val="24"/>
          <w:szCs w:val="24"/>
        </w:rPr>
        <w:t>których mowa w niniejszym paragrafie,</w:t>
      </w:r>
      <w:r w:rsidRPr="007A1F05">
        <w:rPr>
          <w:rFonts w:ascii="Times New Roman" w:hAnsi="Times New Roman"/>
          <w:sz w:val="24"/>
          <w:szCs w:val="24"/>
        </w:rPr>
        <w:t xml:space="preserve"> może nastąpić po podpisaniu przez Strony umowy, aneksu zmieniającego umowę w tym zakresie. Podstawą do podpisania aneksu będzie protokół konieczności potwierdzony przez inspektora nadzoru</w:t>
      </w:r>
      <w:r w:rsidRPr="007A1F05">
        <w:rPr>
          <w:rFonts w:ascii="Times New Roman" w:hAnsi="Times New Roman"/>
          <w:sz w:val="24"/>
          <w:szCs w:val="24"/>
          <w:shd w:val="clear" w:color="auto" w:fill="FFFFFF"/>
        </w:rPr>
        <w:t xml:space="preserve"> i zatwierdzony przez Strony umowy. Protokół ten musi zawierać uzasadnienie wskazujące, że spełnione zostały przesłanki, o których mowa w </w:t>
      </w:r>
      <w:r w:rsidR="00D276A7" w:rsidRPr="007A1F05">
        <w:rPr>
          <w:rFonts w:ascii="Times New Roman" w:hAnsi="Times New Roman"/>
          <w:iCs/>
          <w:sz w:val="24"/>
          <w:szCs w:val="24"/>
        </w:rPr>
        <w:t xml:space="preserve">art. 455 ust. 1 pkt 3 </w:t>
      </w:r>
      <w:r w:rsidR="00712530" w:rsidRPr="007A1F05">
        <w:rPr>
          <w:rFonts w:ascii="Times New Roman" w:hAnsi="Times New Roman"/>
          <w:iCs/>
          <w:sz w:val="24"/>
          <w:szCs w:val="24"/>
        </w:rPr>
        <w:t xml:space="preserve">lub art. 455 ust. 2 </w:t>
      </w:r>
      <w:r w:rsidRPr="007A1F05">
        <w:rPr>
          <w:rFonts w:ascii="Times New Roman" w:hAnsi="Times New Roman"/>
          <w:sz w:val="24"/>
          <w:szCs w:val="24"/>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14:paraId="00E6D884" w14:textId="77777777" w:rsidR="00B61900" w:rsidRPr="007A1F05" w:rsidRDefault="00B61900"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3. </w:t>
      </w:r>
      <w:r w:rsidRPr="007A1F05">
        <w:rPr>
          <w:rFonts w:ascii="Times New Roman" w:hAnsi="Times New Roman"/>
          <w:bCs/>
          <w:sz w:val="24"/>
          <w:szCs w:val="24"/>
        </w:rPr>
        <w:t xml:space="preserve">Rozliczanie </w:t>
      </w:r>
      <w:r w:rsidRPr="007A1F05">
        <w:rPr>
          <w:rFonts w:ascii="Times New Roman" w:hAnsi="Times New Roman"/>
          <w:iCs/>
          <w:sz w:val="24"/>
          <w:szCs w:val="24"/>
        </w:rPr>
        <w:t>„dodatkowych robót budowlanych”</w:t>
      </w:r>
      <w:r w:rsidR="00D276A7" w:rsidRPr="007A1F05">
        <w:rPr>
          <w:rFonts w:ascii="Times New Roman" w:hAnsi="Times New Roman"/>
          <w:iCs/>
          <w:sz w:val="24"/>
          <w:szCs w:val="24"/>
        </w:rPr>
        <w:t xml:space="preserve"> wykraczających poza </w:t>
      </w:r>
      <w:r w:rsidRPr="007A1F05">
        <w:rPr>
          <w:rFonts w:ascii="Times New Roman" w:hAnsi="Times New Roman"/>
          <w:iCs/>
          <w:sz w:val="24"/>
          <w:szCs w:val="24"/>
        </w:rPr>
        <w:t xml:space="preserve">określenie przedmiotu zamówienia podstawowego, których Zamawiający może udzielić na podstawie </w:t>
      </w:r>
      <w:r w:rsidR="00D276A7" w:rsidRPr="007A1F05">
        <w:rPr>
          <w:rFonts w:ascii="Times New Roman" w:hAnsi="Times New Roman"/>
          <w:iCs/>
          <w:sz w:val="24"/>
          <w:szCs w:val="24"/>
        </w:rPr>
        <w:t xml:space="preserve">art. 455 ust. 1 pkt 3 </w:t>
      </w:r>
      <w:r w:rsidR="00712530" w:rsidRPr="007A1F05">
        <w:rPr>
          <w:rFonts w:ascii="Times New Roman" w:hAnsi="Times New Roman"/>
          <w:iCs/>
          <w:sz w:val="24"/>
          <w:szCs w:val="24"/>
        </w:rPr>
        <w:t xml:space="preserve">lub art. 455 ust. 2 </w:t>
      </w:r>
      <w:r w:rsidR="00640912" w:rsidRPr="007A1F05">
        <w:rPr>
          <w:rFonts w:ascii="Times New Roman" w:hAnsi="Times New Roman"/>
          <w:iCs/>
          <w:sz w:val="24"/>
          <w:szCs w:val="24"/>
        </w:rPr>
        <w:t>u</w:t>
      </w:r>
      <w:r w:rsidRPr="007A1F05">
        <w:rPr>
          <w:rFonts w:ascii="Times New Roman" w:hAnsi="Times New Roman"/>
          <w:iCs/>
          <w:sz w:val="24"/>
          <w:szCs w:val="24"/>
        </w:rPr>
        <w:t>stawy Pzp, czyli robót, o</w:t>
      </w:r>
      <w:r w:rsidR="00E72C72" w:rsidRPr="007A1F05">
        <w:rPr>
          <w:rFonts w:ascii="Times New Roman" w:hAnsi="Times New Roman"/>
          <w:iCs/>
          <w:sz w:val="24"/>
          <w:szCs w:val="24"/>
        </w:rPr>
        <w:t> </w:t>
      </w:r>
      <w:r w:rsidRPr="007A1F05">
        <w:rPr>
          <w:rFonts w:ascii="Times New Roman" w:hAnsi="Times New Roman"/>
          <w:iCs/>
          <w:sz w:val="24"/>
          <w:szCs w:val="24"/>
        </w:rPr>
        <w:t>których mowa w niniejszym paragrafie</w:t>
      </w:r>
      <w:r w:rsidRPr="007A1F05">
        <w:rPr>
          <w:rFonts w:ascii="Times New Roman" w:hAnsi="Times New Roman"/>
          <w:sz w:val="24"/>
          <w:szCs w:val="24"/>
        </w:rPr>
        <w:t xml:space="preserve"> odbywało się będzie fakturami wystawianymi po ich wykonaniu (i odebraniu przez inspektora nadzoru), lecz nie częściej niż w okresach miesięcznych. Faktury regulowane będą w terminie do 30 dni od daty otrzymania przez Zamawiającego faktury, protokołu odbioru wykonanych robót oraz kosztorysu wykonanego w oparciu o</w:t>
      </w:r>
      <w:r w:rsidR="00153244" w:rsidRPr="007A1F05">
        <w:rPr>
          <w:rFonts w:ascii="Times New Roman" w:hAnsi="Times New Roman"/>
          <w:sz w:val="24"/>
          <w:szCs w:val="24"/>
        </w:rPr>
        <w:t> </w:t>
      </w:r>
      <w:r w:rsidRPr="007A1F05">
        <w:rPr>
          <w:rFonts w:ascii="Times New Roman" w:hAnsi="Times New Roman"/>
          <w:sz w:val="24"/>
          <w:szCs w:val="24"/>
        </w:rPr>
        <w:t>następujące założenia:</w:t>
      </w:r>
    </w:p>
    <w:p w14:paraId="330CFE4B" w14:textId="77777777" w:rsidR="00B61900" w:rsidRPr="007A1F05" w:rsidRDefault="00E72C72" w:rsidP="00606C49">
      <w:pPr>
        <w:pStyle w:val="awciety"/>
        <w:spacing w:line="276" w:lineRule="auto"/>
        <w:jc w:val="left"/>
        <w:rPr>
          <w:rFonts w:ascii="Times New Roman" w:hAnsi="Times New Roman"/>
          <w:color w:val="auto"/>
          <w:sz w:val="24"/>
          <w:szCs w:val="24"/>
        </w:rPr>
      </w:pPr>
      <w:r w:rsidRPr="007A1F05">
        <w:rPr>
          <w:rFonts w:ascii="Times New Roman" w:hAnsi="Times New Roman"/>
          <w:color w:val="auto"/>
          <w:sz w:val="24"/>
          <w:szCs w:val="24"/>
        </w:rPr>
        <w:t>1</w:t>
      </w:r>
      <w:r w:rsidR="00B61900" w:rsidRPr="007A1F05">
        <w:rPr>
          <w:rFonts w:ascii="Times New Roman" w:hAnsi="Times New Roman"/>
          <w:color w:val="auto"/>
          <w:sz w:val="24"/>
          <w:szCs w:val="24"/>
        </w:rPr>
        <w:t>)</w:t>
      </w:r>
      <w:r w:rsidR="00B61900" w:rsidRPr="007A1F05">
        <w:rPr>
          <w:rFonts w:ascii="Times New Roman" w:hAnsi="Times New Roman"/>
          <w:color w:val="auto"/>
          <w:sz w:val="24"/>
          <w:szCs w:val="24"/>
        </w:rPr>
        <w:tab/>
      </w:r>
      <w:r w:rsidRPr="007A1F05">
        <w:rPr>
          <w:rFonts w:ascii="Times New Roman" w:hAnsi="Times New Roman"/>
          <w:color w:val="auto"/>
          <w:sz w:val="24"/>
          <w:szCs w:val="24"/>
        </w:rPr>
        <w:t xml:space="preserve"> </w:t>
      </w:r>
      <w:r w:rsidR="00B61900" w:rsidRPr="007A1F05">
        <w:rPr>
          <w:rFonts w:ascii="Times New Roman" w:hAnsi="Times New Roman"/>
          <w:color w:val="auto"/>
          <w:sz w:val="24"/>
          <w:szCs w:val="24"/>
        </w:rPr>
        <w:t>ceny jednostkowe robót będą przyjmowane z kosztorysu, o którym mowa w </w:t>
      </w:r>
      <w:r w:rsidR="00274C91" w:rsidRPr="007A1F05">
        <w:rPr>
          <w:rFonts w:ascii="Times New Roman" w:hAnsi="Times New Roman"/>
          <w:bCs/>
          <w:color w:val="auto"/>
          <w:sz w:val="24"/>
          <w:szCs w:val="24"/>
        </w:rPr>
        <w:t>§ 1 ust. </w:t>
      </w:r>
      <w:r w:rsidR="00B61900" w:rsidRPr="007A1F05">
        <w:rPr>
          <w:rFonts w:ascii="Times New Roman" w:hAnsi="Times New Roman"/>
          <w:bCs/>
          <w:color w:val="auto"/>
          <w:sz w:val="24"/>
          <w:szCs w:val="24"/>
        </w:rPr>
        <w:t>8a) niniejszej umowy,</w:t>
      </w:r>
      <w:r w:rsidR="00B61900" w:rsidRPr="007A1F05">
        <w:rPr>
          <w:rFonts w:ascii="Times New Roman" w:hAnsi="Times New Roman"/>
          <w:color w:val="auto"/>
          <w:sz w:val="24"/>
          <w:szCs w:val="24"/>
        </w:rPr>
        <w:t xml:space="preserve"> a ilości wykonanych w tym okresie robót – z książki obmiaru;</w:t>
      </w:r>
    </w:p>
    <w:p w14:paraId="148461E2" w14:textId="77777777" w:rsidR="00B61900" w:rsidRPr="007A1F05" w:rsidRDefault="00E72C72" w:rsidP="00606C49">
      <w:pPr>
        <w:pStyle w:val="awciety"/>
        <w:spacing w:line="276" w:lineRule="auto"/>
        <w:jc w:val="left"/>
        <w:rPr>
          <w:rFonts w:ascii="Times New Roman" w:hAnsi="Times New Roman"/>
          <w:color w:val="auto"/>
          <w:sz w:val="24"/>
          <w:szCs w:val="24"/>
        </w:rPr>
      </w:pPr>
      <w:r w:rsidRPr="007A1F05">
        <w:rPr>
          <w:rFonts w:ascii="Times New Roman" w:hAnsi="Times New Roman"/>
          <w:color w:val="auto"/>
          <w:sz w:val="24"/>
          <w:szCs w:val="24"/>
        </w:rPr>
        <w:t>2</w:t>
      </w:r>
      <w:r w:rsidR="00B61900" w:rsidRPr="007A1F05">
        <w:rPr>
          <w:rFonts w:ascii="Times New Roman" w:hAnsi="Times New Roman"/>
          <w:color w:val="auto"/>
          <w:sz w:val="24"/>
          <w:szCs w:val="24"/>
        </w:rPr>
        <w:t>)</w:t>
      </w:r>
      <w:r w:rsidR="00B61900" w:rsidRPr="007A1F05">
        <w:rPr>
          <w:rFonts w:ascii="Times New Roman" w:hAnsi="Times New Roman"/>
          <w:color w:val="auto"/>
          <w:sz w:val="24"/>
          <w:szCs w:val="24"/>
        </w:rPr>
        <w:tab/>
      </w:r>
      <w:r w:rsidRPr="007A1F05">
        <w:rPr>
          <w:rFonts w:ascii="Times New Roman" w:hAnsi="Times New Roman"/>
          <w:color w:val="auto"/>
          <w:sz w:val="24"/>
          <w:szCs w:val="24"/>
        </w:rPr>
        <w:t xml:space="preserve"> </w:t>
      </w:r>
      <w:r w:rsidR="00B61900" w:rsidRPr="007A1F05">
        <w:rPr>
          <w:rFonts w:ascii="Times New Roman" w:hAnsi="Times New Roman"/>
          <w:color w:val="auto"/>
          <w:sz w:val="24"/>
          <w:szCs w:val="24"/>
        </w:rPr>
        <w:t>w przypadku, gdy wystąpią roboty, na które nie określono w kosztorysie cen jednostkowych, tzn. takie, których nie można rozliczyć zgodnie z</w:t>
      </w:r>
      <w:r w:rsidR="00153244" w:rsidRPr="007A1F05">
        <w:rPr>
          <w:rFonts w:ascii="Times New Roman" w:hAnsi="Times New Roman"/>
          <w:color w:val="auto"/>
          <w:sz w:val="24"/>
          <w:szCs w:val="24"/>
        </w:rPr>
        <w:t> </w:t>
      </w:r>
      <w:r w:rsidR="00B61900" w:rsidRPr="007A1F05">
        <w:rPr>
          <w:rFonts w:ascii="Times New Roman" w:hAnsi="Times New Roman"/>
          <w:color w:val="auto"/>
          <w:sz w:val="24"/>
          <w:szCs w:val="24"/>
        </w:rPr>
        <w:t>podpunktem „a”  niniejszego ustępu, roboty te rozliczone będą na podstawie kosztorysów przygotowanych przez Wykonawcę, a</w:t>
      </w:r>
      <w:r w:rsidR="00153244" w:rsidRPr="007A1F05">
        <w:rPr>
          <w:rFonts w:ascii="Times New Roman" w:hAnsi="Times New Roman"/>
          <w:color w:val="auto"/>
          <w:sz w:val="24"/>
          <w:szCs w:val="24"/>
        </w:rPr>
        <w:t> </w:t>
      </w:r>
      <w:r w:rsidR="00B61900" w:rsidRPr="007A1F05">
        <w:rPr>
          <w:rFonts w:ascii="Times New Roman" w:hAnsi="Times New Roman"/>
          <w:color w:val="auto"/>
          <w:sz w:val="24"/>
          <w:szCs w:val="24"/>
        </w:rPr>
        <w:t>zatwierdzonych przez inspektora nadzoru</w:t>
      </w:r>
      <w:r w:rsidR="00B61900" w:rsidRPr="007A1F05">
        <w:rPr>
          <w:rFonts w:ascii="Times New Roman" w:hAnsi="Times New Roman"/>
          <w:color w:val="auto"/>
          <w:sz w:val="24"/>
          <w:szCs w:val="24"/>
          <w:shd w:val="clear" w:color="auto" w:fill="FFFFFF"/>
        </w:rPr>
        <w:t xml:space="preserve"> </w:t>
      </w:r>
      <w:r w:rsidR="00B61900" w:rsidRPr="007A1F05">
        <w:rPr>
          <w:rFonts w:ascii="Times New Roman" w:hAnsi="Times New Roman"/>
          <w:color w:val="auto"/>
          <w:sz w:val="24"/>
          <w:szCs w:val="24"/>
        </w:rPr>
        <w:t>i Zamawiającego.</w:t>
      </w:r>
    </w:p>
    <w:p w14:paraId="35ABE9E4" w14:textId="77777777" w:rsidR="00B61900" w:rsidRPr="007A1F05" w:rsidRDefault="00B61900" w:rsidP="00606C49">
      <w:pPr>
        <w:pStyle w:val="awciety"/>
        <w:spacing w:line="276" w:lineRule="auto"/>
        <w:ind w:firstLine="0"/>
        <w:jc w:val="left"/>
        <w:rPr>
          <w:rFonts w:ascii="Times New Roman" w:hAnsi="Times New Roman"/>
          <w:color w:val="auto"/>
          <w:sz w:val="24"/>
          <w:szCs w:val="24"/>
        </w:rPr>
      </w:pPr>
      <w:r w:rsidRPr="007A1F05">
        <w:rPr>
          <w:rFonts w:ascii="Times New Roman" w:hAnsi="Times New Roman"/>
          <w:color w:val="auto"/>
          <w:sz w:val="24"/>
          <w:szCs w:val="24"/>
        </w:rPr>
        <w:t>Kosztorysy te opracowane będą w oparciu o następujące założenia:</w:t>
      </w:r>
    </w:p>
    <w:p w14:paraId="1F38964D" w14:textId="77777777" w:rsidR="00B61900" w:rsidRPr="007A1F05" w:rsidRDefault="00E72C72" w:rsidP="00606C49">
      <w:pPr>
        <w:pStyle w:val="44-"/>
        <w:tabs>
          <w:tab w:val="left" w:pos="624"/>
        </w:tabs>
        <w:spacing w:line="276" w:lineRule="auto"/>
        <w:ind w:left="851" w:hanging="284"/>
        <w:jc w:val="left"/>
        <w:rPr>
          <w:rFonts w:ascii="Times New Roman" w:hAnsi="Times New Roman" w:cs="Times New Roman"/>
          <w:color w:val="auto"/>
          <w:sz w:val="24"/>
          <w:szCs w:val="24"/>
        </w:rPr>
      </w:pPr>
      <w:r w:rsidRPr="007A1F05">
        <w:rPr>
          <w:rFonts w:ascii="Times New Roman" w:hAnsi="Times New Roman" w:cs="Times New Roman"/>
          <w:color w:val="auto"/>
          <w:sz w:val="24"/>
          <w:szCs w:val="24"/>
        </w:rPr>
        <w:t>a</w:t>
      </w:r>
      <w:r w:rsidR="00B61900" w:rsidRPr="007A1F05">
        <w:rPr>
          <w:rFonts w:ascii="Times New Roman" w:hAnsi="Times New Roman" w:cs="Times New Roman"/>
          <w:color w:val="auto"/>
          <w:sz w:val="24"/>
          <w:szCs w:val="24"/>
        </w:rPr>
        <w:t>)</w:t>
      </w:r>
      <w:r w:rsidR="00B61900" w:rsidRPr="007A1F05">
        <w:rPr>
          <w:rFonts w:ascii="Times New Roman" w:hAnsi="Times New Roman" w:cs="Times New Roman"/>
          <w:color w:val="auto"/>
          <w:sz w:val="24"/>
          <w:szCs w:val="24"/>
        </w:rPr>
        <w:tab/>
        <w:t>ceny czynników produkcji (R, M, S, Ko, Z) zostaną przyjęte z kosztorysów opracowanych przez Wykonawcę metodą kalkulacji szczegółowej;</w:t>
      </w:r>
    </w:p>
    <w:p w14:paraId="58EAC843" w14:textId="77777777" w:rsidR="00B61900" w:rsidRPr="007A1F05" w:rsidRDefault="00E72C72" w:rsidP="00606C49">
      <w:pPr>
        <w:pStyle w:val="44-"/>
        <w:tabs>
          <w:tab w:val="left" w:pos="624"/>
        </w:tabs>
        <w:spacing w:line="276" w:lineRule="auto"/>
        <w:ind w:left="851" w:hanging="284"/>
        <w:jc w:val="left"/>
        <w:rPr>
          <w:rFonts w:ascii="Times New Roman" w:hAnsi="Times New Roman" w:cs="Times New Roman"/>
          <w:color w:val="auto"/>
          <w:sz w:val="24"/>
          <w:szCs w:val="24"/>
        </w:rPr>
      </w:pPr>
      <w:r w:rsidRPr="007A1F05">
        <w:rPr>
          <w:rFonts w:ascii="Times New Roman" w:hAnsi="Times New Roman" w:cs="Times New Roman"/>
          <w:color w:val="auto"/>
          <w:sz w:val="24"/>
          <w:szCs w:val="24"/>
        </w:rPr>
        <w:lastRenderedPageBreak/>
        <w:t>b</w:t>
      </w:r>
      <w:r w:rsidR="00B61900" w:rsidRPr="007A1F05">
        <w:rPr>
          <w:rFonts w:ascii="Times New Roman" w:hAnsi="Times New Roman" w:cs="Times New Roman"/>
          <w:color w:val="auto"/>
          <w:sz w:val="24"/>
          <w:szCs w:val="24"/>
        </w:rPr>
        <w:t>)</w:t>
      </w:r>
      <w:r w:rsidR="00B61900" w:rsidRPr="007A1F05">
        <w:rPr>
          <w:rFonts w:ascii="Times New Roman" w:hAnsi="Times New Roman" w:cs="Times New Roman"/>
          <w:color w:val="auto"/>
          <w:sz w:val="24"/>
          <w:szCs w:val="24"/>
        </w:rPr>
        <w:tab/>
        <w:t>w przypadku, gdy nie będzie możliwe rozliczenie danej roboty w oparciu o</w:t>
      </w:r>
      <w:r w:rsidR="00153244" w:rsidRPr="007A1F05">
        <w:rPr>
          <w:rFonts w:ascii="Times New Roman" w:hAnsi="Times New Roman" w:cs="Times New Roman"/>
          <w:color w:val="auto"/>
          <w:sz w:val="24"/>
          <w:szCs w:val="24"/>
        </w:rPr>
        <w:t> </w:t>
      </w:r>
      <w:r w:rsidR="00B61900" w:rsidRPr="007A1F05">
        <w:rPr>
          <w:rFonts w:ascii="Times New Roman" w:hAnsi="Times New Roman" w:cs="Times New Roman"/>
          <w:color w:val="auto"/>
          <w:sz w:val="24"/>
          <w:szCs w:val="24"/>
        </w:rPr>
        <w:t>zapisy w podpunkcie „1”, brakujące ceny czynnik</w:t>
      </w:r>
      <w:r w:rsidR="00817ACA" w:rsidRPr="007A1F05">
        <w:rPr>
          <w:rFonts w:ascii="Times New Roman" w:hAnsi="Times New Roman" w:cs="Times New Roman"/>
          <w:color w:val="auto"/>
          <w:sz w:val="24"/>
          <w:szCs w:val="24"/>
        </w:rPr>
        <w:t>ów produkcji zostaną przyjęte z </w:t>
      </w:r>
      <w:r w:rsidR="00B61900" w:rsidRPr="007A1F05">
        <w:rPr>
          <w:rFonts w:ascii="Times New Roman" w:hAnsi="Times New Roman" w:cs="Times New Roman"/>
          <w:color w:val="auto"/>
          <w:sz w:val="24"/>
          <w:szCs w:val="24"/>
        </w:rPr>
        <w:t>zeszytów SEKOCENBUD (jako średnie) za okres ich wbudowania;</w:t>
      </w:r>
    </w:p>
    <w:p w14:paraId="42118656" w14:textId="77777777" w:rsidR="00B61900" w:rsidRPr="007A1F05" w:rsidRDefault="00E72C72" w:rsidP="00606C49">
      <w:pPr>
        <w:pStyle w:val="44-"/>
        <w:tabs>
          <w:tab w:val="left" w:pos="624"/>
        </w:tabs>
        <w:spacing w:line="276" w:lineRule="auto"/>
        <w:ind w:left="851" w:hanging="284"/>
        <w:jc w:val="left"/>
        <w:rPr>
          <w:rFonts w:ascii="Times New Roman" w:hAnsi="Times New Roman" w:cs="Times New Roman"/>
          <w:color w:val="auto"/>
          <w:sz w:val="24"/>
          <w:szCs w:val="24"/>
        </w:rPr>
      </w:pPr>
      <w:r w:rsidRPr="007A1F05">
        <w:rPr>
          <w:rFonts w:ascii="Times New Roman" w:hAnsi="Times New Roman" w:cs="Times New Roman"/>
          <w:color w:val="auto"/>
          <w:sz w:val="24"/>
          <w:szCs w:val="24"/>
        </w:rPr>
        <w:t>c</w:t>
      </w:r>
      <w:r w:rsidR="00B61900" w:rsidRPr="007A1F05">
        <w:rPr>
          <w:rFonts w:ascii="Times New Roman" w:hAnsi="Times New Roman" w:cs="Times New Roman"/>
          <w:color w:val="auto"/>
          <w:sz w:val="24"/>
          <w:szCs w:val="24"/>
        </w:rPr>
        <w:t>)</w:t>
      </w:r>
      <w:r w:rsidR="00B61900" w:rsidRPr="007A1F05">
        <w:rPr>
          <w:rFonts w:ascii="Times New Roman" w:hAnsi="Times New Roman" w:cs="Times New Roman"/>
          <w:color w:val="auto"/>
          <w:sz w:val="24"/>
          <w:szCs w:val="24"/>
        </w:rPr>
        <w:tab/>
        <w:t>podstawą do określenia nakładów rzeczowych będą normy zawarte w</w:t>
      </w:r>
      <w:r w:rsidRPr="007A1F05">
        <w:rPr>
          <w:rFonts w:ascii="Times New Roman" w:hAnsi="Times New Roman" w:cs="Times New Roman"/>
          <w:color w:val="auto"/>
          <w:sz w:val="24"/>
          <w:szCs w:val="24"/>
        </w:rPr>
        <w:t> </w:t>
      </w:r>
      <w:r w:rsidR="00B61900" w:rsidRPr="007A1F05">
        <w:rPr>
          <w:rFonts w:ascii="Times New Roman" w:hAnsi="Times New Roman" w:cs="Times New Roman"/>
          <w:color w:val="auto"/>
          <w:sz w:val="24"/>
          <w:szCs w:val="24"/>
        </w:rPr>
        <w:t>wyżej wskazanych kosztorysach, a w przypadku ich braku – odpowiednie pozycje Katalogów Nakładów Rzeczowych (KNR). W</w:t>
      </w:r>
      <w:r w:rsidRPr="007A1F05">
        <w:rPr>
          <w:rFonts w:ascii="Times New Roman" w:hAnsi="Times New Roman" w:cs="Times New Roman"/>
          <w:color w:val="auto"/>
          <w:sz w:val="24"/>
          <w:szCs w:val="24"/>
        </w:rPr>
        <w:t> </w:t>
      </w:r>
      <w:r w:rsidR="00B61900" w:rsidRPr="007A1F05">
        <w:rPr>
          <w:rFonts w:ascii="Times New Roman" w:hAnsi="Times New Roman" w:cs="Times New Roman"/>
          <w:color w:val="auto"/>
          <w:sz w:val="24"/>
          <w:szCs w:val="24"/>
        </w:rPr>
        <w:t>przypadku braku odpowiednich pozycji w KNR–ach, zastosowane zostaną Katal</w:t>
      </w:r>
      <w:r w:rsidR="00817ACA" w:rsidRPr="007A1F05">
        <w:rPr>
          <w:rFonts w:ascii="Times New Roman" w:hAnsi="Times New Roman" w:cs="Times New Roman"/>
          <w:color w:val="auto"/>
          <w:sz w:val="24"/>
          <w:szCs w:val="24"/>
        </w:rPr>
        <w:t>ogi Norm Nakładów Rzeczowych, a </w:t>
      </w:r>
      <w:r w:rsidR="00B61900" w:rsidRPr="007A1F05">
        <w:rPr>
          <w:rFonts w:ascii="Times New Roman" w:hAnsi="Times New Roman" w:cs="Times New Roman"/>
          <w:color w:val="auto"/>
          <w:sz w:val="24"/>
          <w:szCs w:val="24"/>
        </w:rPr>
        <w:t>następnie wycena indywidualna Wykonawcy, zatwierdzona przez Zamawiającego.</w:t>
      </w:r>
    </w:p>
    <w:p w14:paraId="355B5C79" w14:textId="77777777" w:rsidR="00AE07CE" w:rsidRPr="007A1F05" w:rsidRDefault="00AE07CE" w:rsidP="00606C49">
      <w:pPr>
        <w:spacing w:after="0" w:line="276" w:lineRule="auto"/>
        <w:rPr>
          <w:rFonts w:ascii="Times New Roman" w:hAnsi="Times New Roman"/>
          <w:b/>
          <w:bCs/>
          <w:sz w:val="24"/>
          <w:szCs w:val="24"/>
        </w:rPr>
      </w:pPr>
    </w:p>
    <w:p w14:paraId="0CF74F86" w14:textId="77777777" w:rsidR="00B61900" w:rsidRPr="007A1F05" w:rsidRDefault="00B61900" w:rsidP="00153244">
      <w:pPr>
        <w:spacing w:after="0" w:line="276" w:lineRule="auto"/>
        <w:jc w:val="center"/>
        <w:rPr>
          <w:rFonts w:ascii="Times New Roman" w:hAnsi="Times New Roman"/>
          <w:b/>
          <w:bCs/>
          <w:sz w:val="24"/>
          <w:szCs w:val="24"/>
        </w:rPr>
      </w:pPr>
      <w:r w:rsidRPr="007A1F05">
        <w:rPr>
          <w:rFonts w:ascii="Times New Roman" w:hAnsi="Times New Roman"/>
          <w:b/>
          <w:bCs/>
          <w:sz w:val="24"/>
          <w:szCs w:val="24"/>
        </w:rPr>
        <w:t>§ 4</w:t>
      </w:r>
    </w:p>
    <w:p w14:paraId="06B278B0" w14:textId="77777777" w:rsidR="00A146CA" w:rsidRPr="007A1F05" w:rsidRDefault="00A146CA" w:rsidP="00A146CA">
      <w:pPr>
        <w:tabs>
          <w:tab w:val="left" w:pos="851"/>
        </w:tabs>
        <w:spacing w:after="0" w:line="276" w:lineRule="auto"/>
        <w:jc w:val="both"/>
        <w:rPr>
          <w:rFonts w:ascii="Times New Roman" w:eastAsia="Times New Roman" w:hAnsi="Times New Roman"/>
          <w:color w:val="FF0000"/>
          <w:sz w:val="24"/>
          <w:szCs w:val="24"/>
          <w:lang w:eastAsia="pl-PL"/>
        </w:rPr>
      </w:pPr>
    </w:p>
    <w:p w14:paraId="07CCA379" w14:textId="77777777" w:rsidR="001925E6" w:rsidRDefault="001925E6" w:rsidP="001925E6">
      <w:pPr>
        <w:spacing w:after="120" w:line="360" w:lineRule="auto"/>
        <w:rPr>
          <w:rFonts w:ascii="Times New Roman" w:hAnsi="Times New Roman"/>
          <w:sz w:val="24"/>
          <w:szCs w:val="24"/>
        </w:rPr>
      </w:pPr>
      <w:r>
        <w:rPr>
          <w:rFonts w:ascii="Times New Roman" w:hAnsi="Times New Roman"/>
          <w:sz w:val="24"/>
          <w:szCs w:val="24"/>
        </w:rPr>
        <w:t>1. Wynagrodzenie Wykonawcy za należyte wykonanie przedmiotu umowy, zostanie zapłacone w częściach, zgodnie ze zgłoszeniem do odbioru wykonawcy, jednak nie częściej niż jeden raz na miesiąc na podstawie wystawionej faktury.</w:t>
      </w:r>
    </w:p>
    <w:p w14:paraId="50A820E3" w14:textId="77777777" w:rsidR="001925E6" w:rsidRDefault="001925E6" w:rsidP="001925E6">
      <w:pPr>
        <w:spacing w:after="120" w:line="360" w:lineRule="auto"/>
        <w:rPr>
          <w:rFonts w:ascii="Times New Roman" w:hAnsi="Times New Roman"/>
          <w:sz w:val="24"/>
          <w:szCs w:val="24"/>
        </w:rPr>
      </w:pPr>
      <w:r>
        <w:rPr>
          <w:rFonts w:ascii="Times New Roman" w:hAnsi="Times New Roman"/>
          <w:sz w:val="24"/>
          <w:szCs w:val="24"/>
        </w:rPr>
        <w:t>2. Podstawę do wystawienia faktury stanowić będzie podpisany przez Zamawiającego protokół odbioru częściowego lub końcowego przedmiotu umowy.</w:t>
      </w:r>
    </w:p>
    <w:p w14:paraId="5D028CB0" w14:textId="77777777" w:rsidR="001925E6" w:rsidRDefault="001925E6" w:rsidP="001925E6">
      <w:pPr>
        <w:spacing w:after="120" w:line="360" w:lineRule="auto"/>
        <w:rPr>
          <w:rFonts w:ascii="Times New Roman" w:hAnsi="Times New Roman"/>
          <w:sz w:val="24"/>
          <w:szCs w:val="24"/>
        </w:rPr>
      </w:pPr>
      <w:r>
        <w:rPr>
          <w:rFonts w:ascii="Times New Roman" w:hAnsi="Times New Roman"/>
          <w:sz w:val="24"/>
          <w:szCs w:val="24"/>
        </w:rPr>
        <w:t>3. Suma faktur za odbiory częściowe nie może przekroczyć 75 % wynagrodzenia Wykonawcy.</w:t>
      </w:r>
    </w:p>
    <w:p w14:paraId="45DC2F2D" w14:textId="77777777" w:rsidR="001925E6" w:rsidRDefault="001925E6" w:rsidP="001925E6">
      <w:pPr>
        <w:spacing w:after="120" w:line="360" w:lineRule="auto"/>
        <w:rPr>
          <w:rFonts w:ascii="Times New Roman" w:hAnsi="Times New Roman"/>
          <w:sz w:val="24"/>
          <w:szCs w:val="24"/>
        </w:rPr>
      </w:pPr>
      <w:r>
        <w:rPr>
          <w:rFonts w:ascii="Times New Roman" w:hAnsi="Times New Roman"/>
          <w:sz w:val="24"/>
          <w:szCs w:val="24"/>
        </w:rPr>
        <w:t>4. Do każdej faktury częściowej, jak i końcowej, Wykonawca jest zobowiązany dołączyć (jako załącznik) dokument o nazwie: „Wykaz podmiotów, które wykonywały roboty, dostawy lub usługi w ramach składanej faktury, tj. faktury nr __ z dnia __”.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__ z dnia __</w:t>
      </w:r>
    </w:p>
    <w:p w14:paraId="2B0AB920" w14:textId="77777777" w:rsidR="001925E6" w:rsidRDefault="001925E6" w:rsidP="001925E6">
      <w:pPr>
        <w:pStyle w:val="WW-Tekstpodstawowywcity3"/>
        <w:tabs>
          <w:tab w:val="left" w:pos="284"/>
        </w:tabs>
        <w:spacing w:line="360" w:lineRule="auto"/>
        <w:jc w:val="left"/>
        <w:rPr>
          <w:b/>
          <w:bCs/>
          <w:szCs w:val="24"/>
        </w:rPr>
      </w:pPr>
      <w:r>
        <w:rPr>
          <w:b/>
          <w:bCs/>
          <w:szCs w:val="24"/>
        </w:rPr>
        <w:t xml:space="preserve">Warunkiem zapłaty następnej faktury, zawierającej także powyższy załącznik, jest udokumentowanie przez Wykonawcę, że Podwykonawcy oraz dalsi Podwykonawcy </w:t>
      </w:r>
      <w:r>
        <w:rPr>
          <w:b/>
          <w:bCs/>
          <w:szCs w:val="24"/>
        </w:rPr>
        <w:lastRenderedPageBreak/>
        <w:t xml:space="preserve">występujący na załączniku złożonym do poprzedniej faktury otrzymali należne im wynagrodzenie. </w:t>
      </w:r>
      <w:r>
        <w:rPr>
          <w:szCs w:val="24"/>
        </w:rPr>
        <w:t>Dowodem takiego udokumentowania może być: pisemne oświadczenie Podwykonawcy lub dalszego Podwykonawcy, że</w:t>
      </w:r>
      <w:r>
        <w:rPr>
          <w:b/>
          <w:bCs/>
          <w:szCs w:val="24"/>
        </w:rPr>
        <w:t xml:space="preserve"> </w:t>
      </w:r>
      <w:r>
        <w:rPr>
          <w:szCs w:val="24"/>
        </w:rPr>
        <w:t>otrzymał należną mu kwotę, dokument bankowy potwierdzający przelew środków na konto Podwykonawcy i inne tego typu dokumenty.</w:t>
      </w:r>
      <w:r>
        <w:rPr>
          <w:b/>
          <w:bCs/>
          <w:szCs w:val="24"/>
        </w:rPr>
        <w:t xml:space="preserve"> </w:t>
      </w:r>
    </w:p>
    <w:p w14:paraId="556CCA0E" w14:textId="77777777" w:rsidR="001925E6" w:rsidRDefault="001925E6" w:rsidP="001925E6">
      <w:pPr>
        <w:tabs>
          <w:tab w:val="left" w:pos="17608"/>
        </w:tabs>
        <w:spacing w:after="0" w:line="360" w:lineRule="auto"/>
        <w:ind w:left="284"/>
        <w:rPr>
          <w:rFonts w:ascii="Times New Roman" w:hAnsi="Times New Roman"/>
          <w:b/>
          <w:bCs/>
          <w:sz w:val="24"/>
          <w:szCs w:val="24"/>
        </w:rPr>
      </w:pPr>
      <w:r>
        <w:rPr>
          <w:rFonts w:ascii="Times New Roman" w:hAnsi="Times New Roman"/>
          <w:b/>
          <w:bCs/>
          <w:sz w:val="24"/>
          <w:szCs w:val="24"/>
        </w:rPr>
        <w:t>Wymagane jest aby Podwykonawcy oraz dalsi Podwykonawcy, którzy wykonali przedmioty swoich umów i otrzymali całość należnego im wynagrodzenia składali oświadczenia z datą pewną jednoznacznie potwierdzające powyższe fakty.</w:t>
      </w:r>
    </w:p>
    <w:p w14:paraId="49905539" w14:textId="77777777" w:rsidR="001925E6" w:rsidRDefault="001925E6" w:rsidP="001925E6">
      <w:pPr>
        <w:tabs>
          <w:tab w:val="left" w:pos="15052"/>
        </w:tabs>
        <w:spacing w:after="0" w:line="360" w:lineRule="auto"/>
        <w:ind w:left="284" w:hanging="284"/>
        <w:rPr>
          <w:rFonts w:ascii="Times New Roman" w:hAnsi="Times New Roman"/>
          <w:sz w:val="24"/>
          <w:szCs w:val="24"/>
        </w:rPr>
      </w:pPr>
      <w:r>
        <w:rPr>
          <w:rFonts w:ascii="Times New Roman" w:hAnsi="Times New Roman"/>
          <w:sz w:val="24"/>
          <w:szCs w:val="24"/>
        </w:rPr>
        <w:t>5. Faktury regulowane będą w terminie 30 dni od daty otrzymania przez Zamawiającego faktury i protokołu odbioru wykonanych w tym okresie robót, przelewem na rachunek bankowy Wykonawcy: ____________________</w:t>
      </w:r>
    </w:p>
    <w:p w14:paraId="41225941" w14:textId="77777777" w:rsidR="001925E6" w:rsidRDefault="001925E6" w:rsidP="001925E6">
      <w:pPr>
        <w:tabs>
          <w:tab w:val="left" w:pos="15052"/>
        </w:tabs>
        <w:spacing w:after="0" w:line="360" w:lineRule="auto"/>
        <w:ind w:left="284" w:hanging="284"/>
        <w:rPr>
          <w:rFonts w:ascii="Times New Roman" w:hAnsi="Times New Roman"/>
          <w:b/>
          <w:bCs/>
          <w:sz w:val="24"/>
          <w:szCs w:val="24"/>
        </w:rPr>
      </w:pPr>
      <w:r>
        <w:rPr>
          <w:rFonts w:ascii="Times New Roman" w:hAnsi="Times New Roman"/>
          <w:sz w:val="24"/>
          <w:szCs w:val="24"/>
        </w:rPr>
        <w:t>6. Ostateczne rozliczenie za wykonany przedmiot umowy nastąpi w oparciu o fakturę końcową, wystawioną na podstawie protokołu odbioru końcowego.</w:t>
      </w:r>
      <w:r>
        <w:rPr>
          <w:rFonts w:ascii="Times New Roman" w:hAnsi="Times New Roman"/>
          <w:b/>
          <w:bCs/>
          <w:sz w:val="24"/>
          <w:szCs w:val="24"/>
        </w:rPr>
        <w:t xml:space="preserve"> </w:t>
      </w:r>
      <w:r>
        <w:rPr>
          <w:rFonts w:ascii="Times New Roman" w:hAnsi="Times New Roman"/>
          <w:sz w:val="24"/>
          <w:szCs w:val="24"/>
        </w:rPr>
        <w:t>Faktura końcowa będzie płatna w terminie 30 dni od daty jej otrzymania przez Zamawiającego.</w:t>
      </w:r>
    </w:p>
    <w:p w14:paraId="5DC6DB84" w14:textId="77777777" w:rsidR="001925E6" w:rsidRDefault="001925E6" w:rsidP="001925E6">
      <w:pPr>
        <w:tabs>
          <w:tab w:val="left" w:pos="17608"/>
        </w:tabs>
        <w:spacing w:after="0" w:line="360" w:lineRule="auto"/>
        <w:ind w:left="284"/>
        <w:rPr>
          <w:rFonts w:ascii="Times New Roman" w:hAnsi="Times New Roman"/>
          <w:bCs/>
          <w:sz w:val="24"/>
          <w:szCs w:val="24"/>
        </w:rPr>
      </w:pPr>
      <w:r>
        <w:rPr>
          <w:rFonts w:ascii="Times New Roman" w:hAnsi="Times New Roman"/>
          <w:bCs/>
          <w:sz w:val="24"/>
          <w:szCs w:val="24"/>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30E04D0B" w14:textId="77777777" w:rsidR="001925E6" w:rsidRDefault="001925E6" w:rsidP="001925E6">
      <w:pPr>
        <w:tabs>
          <w:tab w:val="left" w:pos="17608"/>
        </w:tabs>
        <w:spacing w:after="0" w:line="360" w:lineRule="auto"/>
        <w:ind w:left="284" w:hanging="284"/>
        <w:rPr>
          <w:rFonts w:ascii="Times New Roman" w:hAnsi="Times New Roman"/>
          <w:bCs/>
          <w:sz w:val="24"/>
          <w:szCs w:val="24"/>
        </w:rPr>
      </w:pPr>
      <w:r>
        <w:rPr>
          <w:rFonts w:ascii="Times New Roman" w:hAnsi="Times New Roman"/>
          <w:bCs/>
          <w:sz w:val="24"/>
          <w:szCs w:val="24"/>
        </w:rPr>
        <w:t xml:space="preserve">7. </w:t>
      </w:r>
      <w:r>
        <w:rPr>
          <w:rFonts w:ascii="Times New Roman" w:hAnsi="Times New Roman"/>
          <w:sz w:val="24"/>
          <w:szCs w:val="24"/>
        </w:rPr>
        <w:t xml:space="preserve">W przypadku konieczności wystawienia przez Wykonawcę faktury korygującej należy postępować zgodnie z art. 29 a ust. 13 ustawy o podatku od towarów i usług </w:t>
      </w:r>
      <w:r>
        <w:rPr>
          <w:rFonts w:ascii="Times New Roman" w:hAnsi="Times New Roman"/>
          <w:color w:val="000000"/>
          <w:sz w:val="24"/>
          <w:szCs w:val="24"/>
          <w:shd w:val="clear" w:color="auto" w:fill="FFFFFF"/>
        </w:rPr>
        <w:t>(j.t. Dz. U. z 2021 r., poz. 685 ze zm.),</w:t>
      </w:r>
      <w:r>
        <w:rPr>
          <w:rFonts w:ascii="Times New Roman" w:hAnsi="Times New Roman"/>
          <w:sz w:val="24"/>
          <w:szCs w:val="24"/>
        </w:rPr>
        <w:t xml:space="preserve"> w szczególności uzgodnienie warunków korekty VAT in minus pomiędzy stronami powinno nastąpić w terminie umożliwiającym otrzymanie faktury korygującej w miesiącu jej wystawienia przez Wykonawcę, to jest niezwłocznie po jej wystawieniu. Wystawienie faktury korygującej powinno być poprzedzone uzgodnieniem między stronami warunków korekty.</w:t>
      </w:r>
    </w:p>
    <w:p w14:paraId="27F85CAA" w14:textId="77777777" w:rsidR="001925E6" w:rsidRDefault="001925E6" w:rsidP="001925E6">
      <w:pPr>
        <w:widowControl w:val="0"/>
        <w:tabs>
          <w:tab w:val="left" w:pos="284"/>
        </w:tabs>
        <w:spacing w:after="0" w:line="360" w:lineRule="auto"/>
        <w:ind w:left="284" w:hanging="284"/>
        <w:rPr>
          <w:rFonts w:ascii="Times New Roman" w:hAnsi="Times New Roman"/>
          <w:strike/>
          <w:sz w:val="24"/>
          <w:szCs w:val="24"/>
        </w:rPr>
      </w:pPr>
      <w:r>
        <w:rPr>
          <w:rFonts w:ascii="Times New Roman" w:hAnsi="Times New Roman"/>
          <w:sz w:val="24"/>
          <w:szCs w:val="24"/>
        </w:rPr>
        <w:t>8.</w:t>
      </w:r>
      <w:r>
        <w:rPr>
          <w:rFonts w:ascii="Times New Roman" w:hAnsi="Times New Roman"/>
          <w:sz w:val="24"/>
          <w:szCs w:val="24"/>
        </w:rPr>
        <w:tab/>
        <w:t>Wykonawca oświadcza, że jest*/nie jest</w:t>
      </w:r>
      <w:r>
        <w:rPr>
          <w:rFonts w:ascii="Times New Roman" w:hAnsi="Times New Roman"/>
          <w:b/>
          <w:color w:val="FF0000"/>
          <w:sz w:val="24"/>
          <w:szCs w:val="24"/>
        </w:rPr>
        <w:t>*</w:t>
      </w:r>
      <w:r>
        <w:rPr>
          <w:rFonts w:ascii="Times New Roman" w:hAnsi="Times New Roman"/>
          <w:color w:val="0066FF"/>
          <w:sz w:val="24"/>
          <w:szCs w:val="24"/>
        </w:rPr>
        <w:t xml:space="preserve"> </w:t>
      </w:r>
      <w:r>
        <w:rPr>
          <w:rFonts w:ascii="Times New Roman" w:hAnsi="Times New Roman"/>
          <w:sz w:val="24"/>
          <w:szCs w:val="24"/>
        </w:rPr>
        <w:t>czynnym podatnikiem w podatku od</w:t>
      </w:r>
      <w:r>
        <w:rPr>
          <w:rFonts w:ascii="Times New Roman" w:hAnsi="Times New Roman"/>
          <w:color w:val="0066FF"/>
          <w:sz w:val="24"/>
          <w:szCs w:val="24"/>
        </w:rPr>
        <w:t> </w:t>
      </w:r>
      <w:r>
        <w:rPr>
          <w:rFonts w:ascii="Times New Roman" w:hAnsi="Times New Roman"/>
          <w:sz w:val="24"/>
          <w:szCs w:val="24"/>
        </w:rPr>
        <w:t>towarów i usług VAT.</w:t>
      </w:r>
    </w:p>
    <w:p w14:paraId="7E07AC09" w14:textId="77777777" w:rsidR="001925E6" w:rsidRDefault="001925E6" w:rsidP="001925E6">
      <w:pPr>
        <w:widowControl w:val="0"/>
        <w:tabs>
          <w:tab w:val="left" w:pos="284"/>
        </w:tabs>
        <w:spacing w:after="0" w:line="360" w:lineRule="auto"/>
        <w:ind w:left="284"/>
        <w:rPr>
          <w:rFonts w:ascii="Times New Roman" w:hAnsi="Times New Roman"/>
          <w:sz w:val="24"/>
          <w:szCs w:val="24"/>
        </w:rPr>
      </w:pPr>
      <w:r>
        <w:rPr>
          <w:rFonts w:ascii="Times New Roman" w:hAnsi="Times New Roman"/>
          <w:sz w:val="24"/>
          <w:szCs w:val="24"/>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w:t>
      </w:r>
      <w:r>
        <w:rPr>
          <w:rFonts w:ascii="Times New Roman" w:hAnsi="Times New Roman"/>
          <w:sz w:val="24"/>
          <w:szCs w:val="24"/>
        </w:rPr>
        <w:lastRenderedPageBreak/>
        <w:t>jest dla niego prowadzony rachunek VAT, o którym mowa w art. 2 pkt 37 ustawy z dnia 11 marca 2004 r. o podatku od towarów i usług. Rachunek jest zgłoszony do ______________ (wskazać Urząd Skarbowy) i widnieje w wykazie podmiotów zarejestrowanych jako podatnicy VAT, niezarejestrowanych oraz wykreślonych i przywróconych do rejestru VAT.</w:t>
      </w:r>
    </w:p>
    <w:p w14:paraId="075FE403" w14:textId="77777777" w:rsidR="001925E6" w:rsidRDefault="001925E6" w:rsidP="001925E6">
      <w:pPr>
        <w:widowControl w:val="0"/>
        <w:tabs>
          <w:tab w:val="left" w:pos="284"/>
        </w:tabs>
        <w:spacing w:after="0" w:line="360" w:lineRule="auto"/>
        <w:ind w:left="284"/>
        <w:rPr>
          <w:rFonts w:ascii="Times New Roman" w:hAnsi="Times New Roman"/>
          <w:i/>
          <w:color w:val="FF0000"/>
          <w:sz w:val="24"/>
          <w:szCs w:val="24"/>
        </w:rPr>
      </w:pPr>
      <w:r>
        <w:rPr>
          <w:rFonts w:ascii="Times New Roman" w:hAnsi="Times New Roman"/>
          <w:i/>
          <w:color w:val="FF0000"/>
          <w:sz w:val="24"/>
          <w:szCs w:val="24"/>
        </w:rPr>
        <w:t xml:space="preserve">* </w:t>
      </w:r>
      <w:r>
        <w:rPr>
          <w:rFonts w:ascii="Times New Roman" w:hAnsi="Times New Roman"/>
          <w:color w:val="FF0000"/>
          <w:sz w:val="24"/>
          <w:szCs w:val="24"/>
        </w:rPr>
        <w:t>niepotrzebne skreślić</w:t>
      </w:r>
    </w:p>
    <w:p w14:paraId="04BAFB9E" w14:textId="77777777" w:rsidR="001925E6" w:rsidRDefault="001925E6" w:rsidP="001925E6">
      <w:pPr>
        <w:tabs>
          <w:tab w:val="left" w:pos="15052"/>
        </w:tabs>
        <w:spacing w:after="0" w:line="360" w:lineRule="auto"/>
        <w:ind w:left="284" w:hanging="284"/>
        <w:rPr>
          <w:rFonts w:ascii="Times New Roman" w:hAnsi="Times New Roman"/>
          <w:sz w:val="24"/>
          <w:szCs w:val="24"/>
        </w:rPr>
      </w:pPr>
      <w:r>
        <w:rPr>
          <w:rFonts w:ascii="Times New Roman" w:hAnsi="Times New Roman"/>
          <w:sz w:val="24"/>
          <w:szCs w:val="24"/>
        </w:rPr>
        <w:t>9. Kary umowne, ustalone w oparciu o zapisy zamieszczone w § 15 umowy będą potrącane z faktur Wykonawcy.</w:t>
      </w:r>
    </w:p>
    <w:p w14:paraId="14539C8A" w14:textId="77777777" w:rsidR="001925E6" w:rsidRDefault="001925E6" w:rsidP="001925E6">
      <w:pPr>
        <w:tabs>
          <w:tab w:val="left" w:pos="17608"/>
        </w:tabs>
        <w:spacing w:after="0" w:line="360" w:lineRule="auto"/>
        <w:ind w:left="284" w:hanging="284"/>
        <w:rPr>
          <w:rFonts w:ascii="Times New Roman" w:hAnsi="Times New Roman"/>
          <w:bCs/>
          <w:sz w:val="24"/>
          <w:szCs w:val="24"/>
        </w:rPr>
      </w:pPr>
      <w:r>
        <w:rPr>
          <w:rFonts w:ascii="Times New Roman" w:hAnsi="Times New Roman"/>
          <w:sz w:val="24"/>
          <w:szCs w:val="24"/>
        </w:rPr>
        <w:t>10. </w:t>
      </w:r>
      <w:r>
        <w:rPr>
          <w:rFonts w:ascii="Times New Roman" w:hAnsi="Times New Roman"/>
          <w:b/>
          <w:bCs/>
          <w:sz w:val="24"/>
          <w:szCs w:val="24"/>
        </w:rPr>
        <w:t>Wykonawca jest bezwzględnie zobowiązany do zgłaszania wszystkich projektów umów oraz zawartych umów dotyczących podwykonawstwa na roboty budowlane bez względu na ich wartość.</w:t>
      </w:r>
      <w:r>
        <w:rPr>
          <w:rFonts w:ascii="Times New Roman" w:hAnsi="Times New Roman"/>
          <w:sz w:val="24"/>
          <w:szCs w:val="24"/>
        </w:rPr>
        <w:t xml:space="preserve"> </w:t>
      </w:r>
      <w:r>
        <w:rPr>
          <w:rFonts w:ascii="Times New Roman" w:hAnsi="Times New Roman"/>
          <w:bCs/>
          <w:sz w:val="24"/>
          <w:szCs w:val="24"/>
        </w:rPr>
        <w:t>Zgłaszanie Podwykonawców lub dalszych Podwykonawców, przedstawianie projektów umów, kopii umów, rozliczanie za wykonane przez nich roboty, dostawy lub usługi itp. będzie odbywało się</w:t>
      </w:r>
      <w:r>
        <w:rPr>
          <w:rFonts w:ascii="Times New Roman" w:hAnsi="Times New Roman"/>
          <w:sz w:val="24"/>
          <w:szCs w:val="24"/>
        </w:rPr>
        <w:t xml:space="preserve"> </w:t>
      </w:r>
      <w:r>
        <w:rPr>
          <w:rFonts w:ascii="Times New Roman" w:hAnsi="Times New Roman"/>
          <w:bCs/>
          <w:sz w:val="24"/>
          <w:szCs w:val="24"/>
        </w:rPr>
        <w:t xml:space="preserve">zgodnie z następującymi przepisami ustawy </w:t>
      </w:r>
      <w:proofErr w:type="spellStart"/>
      <w:r>
        <w:rPr>
          <w:rFonts w:ascii="Times New Roman" w:hAnsi="Times New Roman"/>
          <w:bCs/>
          <w:sz w:val="24"/>
          <w:szCs w:val="24"/>
        </w:rPr>
        <w:t>Pzp</w:t>
      </w:r>
      <w:proofErr w:type="spellEnd"/>
      <w:r>
        <w:rPr>
          <w:rFonts w:ascii="Times New Roman" w:hAnsi="Times New Roman"/>
          <w:sz w:val="24"/>
          <w:szCs w:val="24"/>
        </w:rPr>
        <w:t xml:space="preserve">: art. 464 (umowy o podwykonawstwo, których przedmiotem są </w:t>
      </w:r>
      <w:r>
        <w:rPr>
          <w:rFonts w:ascii="Times New Roman" w:hAnsi="Times New Roman"/>
          <w:bCs/>
          <w:sz w:val="24"/>
          <w:szCs w:val="24"/>
        </w:rPr>
        <w:t>dostawy</w:t>
      </w:r>
      <w:r>
        <w:rPr>
          <w:rFonts w:ascii="Times New Roman" w:hAnsi="Times New Roman"/>
          <w:sz w:val="24"/>
          <w:szCs w:val="24"/>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Pr>
          <w:rFonts w:ascii="Times New Roman" w:hAnsi="Times New Roman"/>
          <w:bCs/>
          <w:sz w:val="24"/>
          <w:szCs w:val="24"/>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66A92030" w14:textId="77777777" w:rsidR="001925E6" w:rsidRDefault="001925E6" w:rsidP="001925E6">
      <w:pPr>
        <w:tabs>
          <w:tab w:val="left" w:pos="17608"/>
        </w:tabs>
        <w:spacing w:after="0" w:line="360" w:lineRule="auto"/>
        <w:ind w:left="284" w:hanging="284"/>
        <w:rPr>
          <w:rFonts w:ascii="Times New Roman" w:hAnsi="Times New Roman"/>
          <w:bCs/>
          <w:sz w:val="24"/>
          <w:szCs w:val="24"/>
        </w:rPr>
      </w:pPr>
      <w:r>
        <w:rPr>
          <w:rFonts w:ascii="Times New Roman" w:hAnsi="Times New Roman"/>
          <w:bCs/>
          <w:sz w:val="24"/>
          <w:szCs w:val="24"/>
        </w:rPr>
        <w:t>11.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144CB46" w14:textId="77777777" w:rsidR="00260E84" w:rsidRPr="007A1F05" w:rsidRDefault="00260E84" w:rsidP="00606C49">
      <w:pPr>
        <w:spacing w:after="0" w:line="276" w:lineRule="auto"/>
        <w:ind w:left="284" w:hanging="426"/>
        <w:rPr>
          <w:rFonts w:ascii="Times New Roman" w:hAnsi="Times New Roman"/>
          <w:sz w:val="24"/>
          <w:szCs w:val="24"/>
        </w:rPr>
      </w:pPr>
    </w:p>
    <w:p w14:paraId="4736FD3E" w14:textId="77777777" w:rsidR="00B61900" w:rsidRPr="007A1F05" w:rsidRDefault="00B61900" w:rsidP="0038313C">
      <w:pPr>
        <w:spacing w:after="0" w:line="276" w:lineRule="auto"/>
        <w:jc w:val="center"/>
        <w:rPr>
          <w:rFonts w:ascii="Times New Roman" w:hAnsi="Times New Roman"/>
          <w:b/>
          <w:bCs/>
          <w:sz w:val="24"/>
          <w:szCs w:val="24"/>
        </w:rPr>
      </w:pPr>
      <w:r w:rsidRPr="007A1F05">
        <w:rPr>
          <w:rFonts w:ascii="Times New Roman" w:hAnsi="Times New Roman"/>
          <w:b/>
          <w:bCs/>
          <w:sz w:val="24"/>
          <w:szCs w:val="24"/>
        </w:rPr>
        <w:lastRenderedPageBreak/>
        <w:t>§ 5</w:t>
      </w:r>
    </w:p>
    <w:p w14:paraId="239E11F0" w14:textId="77777777" w:rsidR="00B61900" w:rsidRPr="007A1F05" w:rsidRDefault="00B61900"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 xml:space="preserve">1. Na podstawie </w:t>
      </w:r>
      <w:r w:rsidR="00D35E22" w:rsidRPr="007A1F05">
        <w:rPr>
          <w:rFonts w:ascii="Times New Roman" w:hAnsi="Times New Roman"/>
          <w:sz w:val="24"/>
          <w:szCs w:val="24"/>
        </w:rPr>
        <w:t xml:space="preserve">art. 95 </w:t>
      </w:r>
      <w:r w:rsidRPr="007A1F05">
        <w:rPr>
          <w:rFonts w:ascii="Times New Roman" w:hAnsi="Times New Roman"/>
          <w:sz w:val="24"/>
          <w:szCs w:val="24"/>
        </w:rPr>
        <w:t xml:space="preserve">ustawy </w:t>
      </w:r>
      <w:r w:rsidR="00274C91" w:rsidRPr="007A1F05">
        <w:rPr>
          <w:rFonts w:ascii="Times New Roman" w:hAnsi="Times New Roman"/>
          <w:sz w:val="24"/>
          <w:szCs w:val="24"/>
        </w:rPr>
        <w:t>Pzp</w:t>
      </w:r>
      <w:r w:rsidRPr="007A1F05">
        <w:rPr>
          <w:rFonts w:ascii="Times New Roman" w:hAnsi="Times New Roman"/>
          <w:sz w:val="24"/>
          <w:szCs w:val="24"/>
        </w:rPr>
        <w:t xml:space="preserve"> Zamawiaj</w:t>
      </w:r>
      <w:r w:rsidRPr="007A1F05">
        <w:rPr>
          <w:rFonts w:ascii="Times New Roman" w:eastAsia="Arial" w:hAnsi="Times New Roman"/>
          <w:sz w:val="24"/>
          <w:szCs w:val="24"/>
        </w:rPr>
        <w:t>ą</w:t>
      </w:r>
      <w:r w:rsidRPr="007A1F05">
        <w:rPr>
          <w:rFonts w:ascii="Times New Roman" w:hAnsi="Times New Roman"/>
          <w:sz w:val="24"/>
          <w:szCs w:val="24"/>
        </w:rPr>
        <w:t>cy wymaga zatrudnienia przez Wykonawc</w:t>
      </w:r>
      <w:r w:rsidRPr="007A1F05">
        <w:rPr>
          <w:rFonts w:ascii="Times New Roman" w:eastAsia="Arial" w:hAnsi="Times New Roman"/>
          <w:sz w:val="24"/>
          <w:szCs w:val="24"/>
        </w:rPr>
        <w:t>ę,</w:t>
      </w:r>
      <w:r w:rsidRPr="007A1F05">
        <w:rPr>
          <w:rFonts w:ascii="Times New Roman" w:hAnsi="Times New Roman"/>
          <w:sz w:val="24"/>
          <w:szCs w:val="24"/>
        </w:rPr>
        <w:t xml:space="preserve"> Podwykonawc</w:t>
      </w:r>
      <w:r w:rsidRPr="007A1F05">
        <w:rPr>
          <w:rFonts w:ascii="Times New Roman" w:eastAsia="Arial" w:hAnsi="Times New Roman"/>
          <w:sz w:val="24"/>
          <w:szCs w:val="24"/>
        </w:rPr>
        <w:t xml:space="preserve">ę lub dalszego Podwykonawcę </w:t>
      </w:r>
      <w:r w:rsidR="003F150C" w:rsidRPr="007A1F05">
        <w:rPr>
          <w:rFonts w:ascii="Times New Roman" w:hAnsi="Times New Roman"/>
          <w:sz w:val="24"/>
          <w:szCs w:val="24"/>
        </w:rPr>
        <w:t xml:space="preserve">na podstawie stosunku pracy </w:t>
      </w:r>
      <w:r w:rsidRPr="007A1F05">
        <w:rPr>
          <w:rFonts w:ascii="Times New Roman" w:hAnsi="Times New Roman"/>
          <w:sz w:val="24"/>
          <w:szCs w:val="24"/>
        </w:rPr>
        <w:t>osób wykonuj</w:t>
      </w:r>
      <w:r w:rsidRPr="007A1F05">
        <w:rPr>
          <w:rFonts w:ascii="Times New Roman" w:eastAsia="Arial" w:hAnsi="Times New Roman"/>
          <w:sz w:val="24"/>
          <w:szCs w:val="24"/>
        </w:rPr>
        <w:t>ą</w:t>
      </w:r>
      <w:r w:rsidRPr="007A1F05">
        <w:rPr>
          <w:rFonts w:ascii="Times New Roman" w:hAnsi="Times New Roman"/>
          <w:sz w:val="24"/>
          <w:szCs w:val="24"/>
        </w:rPr>
        <w:t>cych</w:t>
      </w:r>
      <w:r w:rsidR="003F150C" w:rsidRPr="007A1F05">
        <w:rPr>
          <w:rFonts w:ascii="Times New Roman" w:hAnsi="Times New Roman"/>
          <w:sz w:val="24"/>
          <w:szCs w:val="24"/>
        </w:rPr>
        <w:t xml:space="preserve"> wszelkie czynności wchodzące w </w:t>
      </w:r>
      <w:r w:rsidR="004576DF" w:rsidRPr="007A1F05">
        <w:rPr>
          <w:rFonts w:ascii="Times New Roman" w:hAnsi="Times New Roman"/>
          <w:sz w:val="24"/>
          <w:szCs w:val="24"/>
        </w:rPr>
        <w:t>tzw. koszty bezpośrednie</w:t>
      </w:r>
      <w:r w:rsidRPr="007A1F05">
        <w:rPr>
          <w:rFonts w:ascii="Times New Roman" w:hAnsi="Times New Roman"/>
          <w:sz w:val="24"/>
          <w:szCs w:val="24"/>
        </w:rPr>
        <w:t xml:space="preserv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0222DE09" w14:textId="77777777" w:rsidR="00B61900" w:rsidRPr="007A1F05" w:rsidRDefault="00B61900"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2. Wykonawca musi przed rozpoczęciem wykonywania czynności przez te osoby przedstawić inspektorowi nadzoru dokumenty potwierdz</w:t>
      </w:r>
      <w:r w:rsidR="003F2928" w:rsidRPr="007A1F05">
        <w:rPr>
          <w:rFonts w:ascii="Times New Roman" w:hAnsi="Times New Roman"/>
          <w:sz w:val="24"/>
          <w:szCs w:val="24"/>
        </w:rPr>
        <w:t>ające zatrudnianie tych osób na </w:t>
      </w:r>
      <w:r w:rsidRPr="007A1F05">
        <w:rPr>
          <w:rFonts w:ascii="Times New Roman" w:hAnsi="Times New Roman"/>
          <w:sz w:val="24"/>
          <w:szCs w:val="24"/>
        </w:rPr>
        <w:t>umowę o pracę, np.:</w:t>
      </w:r>
    </w:p>
    <w:p w14:paraId="0EACBB71" w14:textId="77777777" w:rsidR="006871FC" w:rsidRPr="007A1F05" w:rsidRDefault="00260E84" w:rsidP="00606C49">
      <w:pPr>
        <w:spacing w:after="0" w:line="276" w:lineRule="auto"/>
        <w:ind w:left="284" w:hanging="284"/>
        <w:rPr>
          <w:rFonts w:ascii="Times New Roman" w:hAnsi="Times New Roman"/>
          <w:sz w:val="24"/>
          <w:szCs w:val="24"/>
        </w:rPr>
      </w:pPr>
      <w:r w:rsidRPr="007A1F05">
        <w:rPr>
          <w:rFonts w:ascii="Times New Roman" w:hAnsi="Times New Roman"/>
          <w:sz w:val="24"/>
          <w:szCs w:val="24"/>
        </w:rPr>
        <w:t xml:space="preserve">    </w:t>
      </w:r>
      <w:r w:rsidR="006871FC" w:rsidRPr="007A1F05">
        <w:rPr>
          <w:rFonts w:ascii="Times New Roman" w:hAnsi="Times New Roman"/>
          <w:sz w:val="24"/>
          <w:szCs w:val="24"/>
        </w:rPr>
        <w:t>1) oświadczenie zatrudnionego pracownika;</w:t>
      </w:r>
    </w:p>
    <w:p w14:paraId="139F8C10" w14:textId="77777777" w:rsidR="00B61900" w:rsidRPr="007A1F05" w:rsidRDefault="006871FC"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2</w:t>
      </w:r>
      <w:r w:rsidR="006C400F" w:rsidRPr="007A1F05">
        <w:rPr>
          <w:rFonts w:ascii="Times New Roman" w:hAnsi="Times New Roman"/>
          <w:sz w:val="24"/>
          <w:szCs w:val="24"/>
        </w:rPr>
        <w:t>) oświadczenia Wykonawcy lub P</w:t>
      </w:r>
      <w:r w:rsidR="00B61900" w:rsidRPr="007A1F05">
        <w:rPr>
          <w:rFonts w:ascii="Times New Roman" w:hAnsi="Times New Roman"/>
          <w:sz w:val="24"/>
          <w:szCs w:val="24"/>
        </w:rPr>
        <w:t>odwykonawcy o zatrudnieniu pracownika na podstawie umowy o pracę;</w:t>
      </w:r>
    </w:p>
    <w:p w14:paraId="6ACCFA28" w14:textId="77777777" w:rsidR="00B61900" w:rsidRPr="007A1F05" w:rsidRDefault="006871FC"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3</w:t>
      </w:r>
      <w:r w:rsidR="00B61900" w:rsidRPr="007A1F05">
        <w:rPr>
          <w:rFonts w:ascii="Times New Roman" w:hAnsi="Times New Roman"/>
          <w:sz w:val="24"/>
          <w:szCs w:val="24"/>
        </w:rPr>
        <w:t xml:space="preserve">) poświadczoną za zgodność z oryginałem kopię umowy o pracę zatrudnionego pracownika; </w:t>
      </w:r>
    </w:p>
    <w:p w14:paraId="54A5C126" w14:textId="77777777" w:rsidR="00B61900" w:rsidRPr="007A1F05" w:rsidRDefault="006871FC" w:rsidP="00606C49">
      <w:pPr>
        <w:spacing w:after="0" w:line="276" w:lineRule="auto"/>
        <w:ind w:left="567" w:hanging="283"/>
        <w:rPr>
          <w:rFonts w:ascii="Times New Roman" w:hAnsi="Times New Roman"/>
          <w:sz w:val="24"/>
          <w:szCs w:val="24"/>
        </w:rPr>
      </w:pPr>
      <w:r w:rsidRPr="007A1F05">
        <w:rPr>
          <w:rFonts w:ascii="Times New Roman" w:hAnsi="Times New Roman"/>
          <w:sz w:val="24"/>
          <w:szCs w:val="24"/>
        </w:rPr>
        <w:t>4</w:t>
      </w:r>
      <w:r w:rsidR="00B61900" w:rsidRPr="007A1F05">
        <w:rPr>
          <w:rFonts w:ascii="Times New Roman" w:hAnsi="Times New Roman"/>
          <w:sz w:val="24"/>
          <w:szCs w:val="24"/>
        </w:rPr>
        <w:t>) inne dokumenty</w:t>
      </w:r>
    </w:p>
    <w:p w14:paraId="75EFA8F1" w14:textId="77777777" w:rsidR="00B61900" w:rsidRPr="007A1F05" w:rsidRDefault="00B61900" w:rsidP="00606C49">
      <w:pPr>
        <w:spacing w:after="0" w:line="276" w:lineRule="auto"/>
        <w:ind w:left="567"/>
        <w:rPr>
          <w:rFonts w:ascii="Times New Roman" w:hAnsi="Times New Roman"/>
          <w:sz w:val="24"/>
          <w:szCs w:val="24"/>
        </w:rPr>
      </w:pPr>
      <w:r w:rsidRPr="007A1F05">
        <w:rPr>
          <w:rFonts w:ascii="Times New Roman" w:hAnsi="Times New Roman"/>
          <w:sz w:val="24"/>
          <w:szCs w:val="24"/>
        </w:rPr>
        <w:t>- zawierające informacje, w tym dane osobowe, niezbędne do weryfikacji zatrudnienia na podstawie umowy o pracę, w szczególności imię i nazwisko zatrudnionego pracownika, datę zawarcia umowy o pracę, rodzaj umowy o</w:t>
      </w:r>
      <w:r w:rsidR="008A56FD" w:rsidRPr="007A1F05">
        <w:rPr>
          <w:rFonts w:ascii="Times New Roman" w:hAnsi="Times New Roman"/>
          <w:sz w:val="24"/>
          <w:szCs w:val="24"/>
        </w:rPr>
        <w:t> </w:t>
      </w:r>
      <w:r w:rsidRPr="007A1F05">
        <w:rPr>
          <w:rFonts w:ascii="Times New Roman" w:hAnsi="Times New Roman"/>
          <w:sz w:val="24"/>
          <w:szCs w:val="24"/>
        </w:rPr>
        <w:t xml:space="preserve">pracę oraz zakres obowiązków pracownika. </w:t>
      </w:r>
    </w:p>
    <w:p w14:paraId="0631131A" w14:textId="77777777" w:rsidR="00B61900" w:rsidRPr="007A1F05" w:rsidRDefault="00B61900" w:rsidP="00606C49">
      <w:pPr>
        <w:autoSpaceDE w:val="0"/>
        <w:spacing w:after="0" w:line="276" w:lineRule="auto"/>
        <w:ind w:left="284"/>
        <w:rPr>
          <w:rFonts w:ascii="Times New Roman" w:hAnsi="Times New Roman"/>
          <w:sz w:val="24"/>
          <w:szCs w:val="24"/>
        </w:rPr>
      </w:pPr>
      <w:r w:rsidRPr="007A1F05">
        <w:rPr>
          <w:rFonts w:ascii="Times New Roman" w:hAnsi="Times New Roman"/>
          <w:bCs/>
          <w:sz w:val="24"/>
          <w:szCs w:val="24"/>
        </w:rPr>
        <w:t>Pracodawcą musi być Wykonawca lub jeden ze wspólników konsorcjum, zgłoszony zgodnie z przepisami Pzp Podwykonawca lub dalszy Podwykonawca</w:t>
      </w:r>
      <w:r w:rsidRPr="007A1F05">
        <w:rPr>
          <w:rFonts w:ascii="Times New Roman" w:hAnsi="Times New Roman"/>
          <w:sz w:val="24"/>
          <w:szCs w:val="24"/>
        </w:rPr>
        <w:t>. Bez przedstawienia jednego z powyższych dokumentów osoby, które muszą być zatrudnione na umowę o pracę, nie będą mogły wykonywać pracy z winy Wykonawcy.</w:t>
      </w:r>
    </w:p>
    <w:p w14:paraId="23B66F24" w14:textId="77777777" w:rsidR="00B61900" w:rsidRPr="007A1F05" w:rsidRDefault="00B61900" w:rsidP="00393933">
      <w:pPr>
        <w:numPr>
          <w:ilvl w:val="0"/>
          <w:numId w:val="24"/>
        </w:numPr>
        <w:spacing w:after="0" w:line="276" w:lineRule="auto"/>
        <w:rPr>
          <w:rFonts w:ascii="Times New Roman" w:hAnsi="Times New Roman"/>
          <w:sz w:val="24"/>
          <w:szCs w:val="24"/>
        </w:rPr>
      </w:pPr>
      <w:r w:rsidRPr="007A1F05">
        <w:rPr>
          <w:rFonts w:ascii="Times New Roman" w:hAnsi="Times New Roman"/>
          <w:sz w:val="24"/>
          <w:szCs w:val="24"/>
        </w:rPr>
        <w:t>Jeżeli na budowie będzie przebywać osoba niez</w:t>
      </w:r>
      <w:r w:rsidR="003F2928" w:rsidRPr="007A1F05">
        <w:rPr>
          <w:rFonts w:ascii="Times New Roman" w:hAnsi="Times New Roman"/>
          <w:sz w:val="24"/>
          <w:szCs w:val="24"/>
        </w:rPr>
        <w:t>atrudniona na umowę o pracę, co </w:t>
      </w:r>
      <w:r w:rsidRPr="007A1F05">
        <w:rPr>
          <w:rFonts w:ascii="Times New Roman" w:hAnsi="Times New Roman"/>
          <w:sz w:val="24"/>
          <w:szCs w:val="24"/>
        </w:rPr>
        <w:t>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w:t>
      </w:r>
      <w:r w:rsidR="003F2928" w:rsidRPr="007A1F05">
        <w:rPr>
          <w:rFonts w:ascii="Times New Roman" w:hAnsi="Times New Roman"/>
          <w:sz w:val="24"/>
          <w:szCs w:val="24"/>
        </w:rPr>
        <w:t>akt przebywania takiej osoby na </w:t>
      </w:r>
      <w:r w:rsidRPr="007A1F05">
        <w:rPr>
          <w:rFonts w:ascii="Times New Roman" w:hAnsi="Times New Roman"/>
          <w:sz w:val="24"/>
          <w:szCs w:val="24"/>
        </w:rPr>
        <w:t>budowie musi zostać potwierdzony pisemną notatką. Notatka nie musi być podpisana przez Wykonawcę lub jego przedstawicieli.</w:t>
      </w:r>
    </w:p>
    <w:p w14:paraId="28D26F60" w14:textId="77777777" w:rsidR="00393933" w:rsidRPr="007A1F05" w:rsidRDefault="00393933" w:rsidP="00393933">
      <w:pPr>
        <w:numPr>
          <w:ilvl w:val="0"/>
          <w:numId w:val="24"/>
        </w:numPr>
        <w:spacing w:after="0" w:line="276" w:lineRule="auto"/>
        <w:rPr>
          <w:rFonts w:ascii="Times New Roman" w:hAnsi="Times New Roman"/>
          <w:sz w:val="24"/>
          <w:szCs w:val="24"/>
        </w:rPr>
      </w:pPr>
      <w:r w:rsidRPr="007A1F05">
        <w:rPr>
          <w:rFonts w:ascii="Times New Roman" w:hAnsi="Times New Roman"/>
          <w:sz w:val="24"/>
          <w:szCs w:val="24"/>
        </w:rPr>
        <w:t>Przedstawiciel Zamawiającego uprawniony jest do sprawdzania tożsamości Personelu Wykonawcy uczestniczącego w realizacji prac</w:t>
      </w:r>
    </w:p>
    <w:p w14:paraId="2C0791AA" w14:textId="77777777" w:rsidR="00350FAF" w:rsidRPr="007A1F05" w:rsidRDefault="00350FAF" w:rsidP="00606C49">
      <w:pPr>
        <w:spacing w:after="0" w:line="276" w:lineRule="auto"/>
        <w:rPr>
          <w:rFonts w:ascii="Times New Roman" w:hAnsi="Times New Roman"/>
          <w:b/>
          <w:bCs/>
          <w:sz w:val="24"/>
          <w:szCs w:val="24"/>
        </w:rPr>
      </w:pPr>
    </w:p>
    <w:p w14:paraId="396BEDCA" w14:textId="77777777" w:rsidR="00B61900" w:rsidRPr="007A1F05" w:rsidRDefault="00B61900" w:rsidP="0038313C">
      <w:pPr>
        <w:spacing w:after="0" w:line="276" w:lineRule="auto"/>
        <w:jc w:val="center"/>
        <w:rPr>
          <w:rFonts w:ascii="Times New Roman" w:hAnsi="Times New Roman"/>
          <w:sz w:val="24"/>
          <w:szCs w:val="24"/>
        </w:rPr>
      </w:pPr>
      <w:r w:rsidRPr="007A1F05">
        <w:rPr>
          <w:rFonts w:ascii="Times New Roman" w:hAnsi="Times New Roman"/>
          <w:b/>
          <w:bCs/>
          <w:sz w:val="24"/>
          <w:szCs w:val="24"/>
        </w:rPr>
        <w:t>§ 6</w:t>
      </w:r>
    </w:p>
    <w:p w14:paraId="7C8E3FB6" w14:textId="77777777" w:rsidR="00973916" w:rsidRPr="007A1F05" w:rsidRDefault="00B61900" w:rsidP="00606C49">
      <w:pPr>
        <w:pStyle w:val="Tekstpodstawowy"/>
        <w:spacing w:after="0" w:line="276" w:lineRule="auto"/>
        <w:ind w:left="567" w:hanging="567"/>
        <w:rPr>
          <w:b/>
          <w:szCs w:val="24"/>
        </w:rPr>
      </w:pPr>
      <w:r w:rsidRPr="007A1F05">
        <w:rPr>
          <w:szCs w:val="24"/>
        </w:rPr>
        <w:t>1. </w:t>
      </w:r>
      <w:r w:rsidR="00973916" w:rsidRPr="007A1F05">
        <w:rPr>
          <w:b/>
          <w:szCs w:val="24"/>
        </w:rPr>
        <w:t xml:space="preserve">TERMIN WYKONANIA ZAMÓWIENIA: </w:t>
      </w:r>
    </w:p>
    <w:p w14:paraId="782F2771" w14:textId="77777777" w:rsidR="00D61754" w:rsidRPr="007A1F05" w:rsidRDefault="00D61754" w:rsidP="007E3B27">
      <w:pPr>
        <w:ind w:left="180"/>
        <w:rPr>
          <w:rFonts w:ascii="Times New Roman" w:hAnsi="Times New Roman"/>
          <w:sz w:val="24"/>
          <w:szCs w:val="24"/>
        </w:rPr>
      </w:pPr>
      <w:r w:rsidRPr="007A1F05">
        <w:rPr>
          <w:rFonts w:ascii="Times New Roman" w:hAnsi="Times New Roman"/>
          <w:sz w:val="24"/>
          <w:szCs w:val="24"/>
        </w:rPr>
        <w:t xml:space="preserve">a) rozpoczęcie realizacji przedmiotu zamówienia: </w:t>
      </w:r>
      <w:r w:rsidR="007A0BCE" w:rsidRPr="007A1F05">
        <w:rPr>
          <w:rFonts w:ascii="Times New Roman" w:hAnsi="Times New Roman"/>
          <w:b/>
          <w:sz w:val="24"/>
          <w:szCs w:val="24"/>
        </w:rPr>
        <w:t>w dniu następnym po podpisaniu umowy</w:t>
      </w:r>
      <w:r w:rsidRPr="007A1F05">
        <w:rPr>
          <w:rFonts w:ascii="Times New Roman" w:hAnsi="Times New Roman"/>
          <w:b/>
          <w:sz w:val="24"/>
          <w:szCs w:val="24"/>
        </w:rPr>
        <w:t>.</w:t>
      </w:r>
      <w:r w:rsidRPr="007A1F05">
        <w:rPr>
          <w:rFonts w:ascii="Times New Roman" w:hAnsi="Times New Roman"/>
          <w:b/>
          <w:bCs/>
          <w:sz w:val="24"/>
          <w:szCs w:val="24"/>
        </w:rPr>
        <w:t>;</w:t>
      </w:r>
    </w:p>
    <w:p w14:paraId="440923D8" w14:textId="77777777" w:rsidR="00D61754" w:rsidRPr="007A1F05" w:rsidRDefault="00D61754" w:rsidP="00D61754">
      <w:pPr>
        <w:pStyle w:val="Tekstpodstawowy"/>
        <w:spacing w:after="0" w:line="276" w:lineRule="auto"/>
        <w:ind w:left="567" w:hanging="283"/>
        <w:rPr>
          <w:szCs w:val="24"/>
        </w:rPr>
      </w:pPr>
      <w:r w:rsidRPr="007A1F05">
        <w:rPr>
          <w:szCs w:val="24"/>
        </w:rPr>
        <w:t xml:space="preserve">b) zakończenie realizacji przedmiotu zamówienia wraz z jego odbiorem: </w:t>
      </w:r>
      <w:r w:rsidRPr="007A1F05">
        <w:rPr>
          <w:szCs w:val="24"/>
        </w:rPr>
        <w:br/>
      </w:r>
      <w:r w:rsidRPr="007A1F05">
        <w:rPr>
          <w:b/>
          <w:szCs w:val="24"/>
        </w:rPr>
        <w:t>30.</w:t>
      </w:r>
      <w:r w:rsidR="001925E6">
        <w:rPr>
          <w:b/>
          <w:szCs w:val="24"/>
        </w:rPr>
        <w:t>09.</w:t>
      </w:r>
      <w:r w:rsidRPr="007A1F05">
        <w:rPr>
          <w:b/>
          <w:szCs w:val="24"/>
        </w:rPr>
        <w:t>202</w:t>
      </w:r>
      <w:r w:rsidR="001925E6">
        <w:rPr>
          <w:b/>
          <w:szCs w:val="24"/>
        </w:rPr>
        <w:t>3</w:t>
      </w:r>
      <w:r w:rsidRPr="007A1F05">
        <w:rPr>
          <w:b/>
          <w:szCs w:val="24"/>
        </w:rPr>
        <w:t xml:space="preserve"> r.</w:t>
      </w:r>
    </w:p>
    <w:p w14:paraId="2DB0F0CF" w14:textId="77777777" w:rsidR="00B61900" w:rsidRPr="007A1F05" w:rsidRDefault="00B61900" w:rsidP="00606C49">
      <w:pPr>
        <w:tabs>
          <w:tab w:val="left" w:pos="11472"/>
          <w:tab w:val="left" w:pos="11622"/>
          <w:tab w:val="left" w:pos="11755"/>
        </w:tabs>
        <w:spacing w:after="0" w:line="276" w:lineRule="auto"/>
        <w:rPr>
          <w:rFonts w:ascii="Times New Roman" w:hAnsi="Times New Roman"/>
          <w:sz w:val="24"/>
          <w:szCs w:val="24"/>
        </w:rPr>
      </w:pPr>
      <w:r w:rsidRPr="007A1F05">
        <w:rPr>
          <w:rFonts w:ascii="Times New Roman" w:hAnsi="Times New Roman"/>
          <w:sz w:val="24"/>
          <w:szCs w:val="24"/>
        </w:rPr>
        <w:lastRenderedPageBreak/>
        <w:t>2. Terminy wykonania poszczególnych elementów, które mogą stanowić osobny element odbioru częściowego, określa harmonogram rzeczowo-terminowo-finansowy, o których mowa w § 1 ust. 8b) niniejszej umowy.</w:t>
      </w:r>
    </w:p>
    <w:p w14:paraId="7812F8C8" w14:textId="77777777" w:rsidR="00B61900" w:rsidRPr="007A1F05" w:rsidRDefault="00B61900" w:rsidP="00606C49">
      <w:pPr>
        <w:pStyle w:val="Stopka"/>
        <w:tabs>
          <w:tab w:val="left" w:pos="708"/>
        </w:tabs>
        <w:spacing w:line="276" w:lineRule="auto"/>
        <w:ind w:left="284" w:hanging="284"/>
        <w:rPr>
          <w:rFonts w:ascii="Times New Roman" w:hAnsi="Times New Roman"/>
          <w:szCs w:val="24"/>
        </w:rPr>
      </w:pPr>
      <w:r w:rsidRPr="007A1F05">
        <w:rPr>
          <w:rFonts w:ascii="Times New Roman" w:hAnsi="Times New Roman"/>
          <w:szCs w:val="24"/>
        </w:rPr>
        <w:t>3. Za termin zakończenia robót uważa się datę podpisania protokołu odbioru końcowego, o którym mowa w § 1</w:t>
      </w:r>
      <w:r w:rsidR="007C5B2E" w:rsidRPr="007A1F05">
        <w:rPr>
          <w:rFonts w:ascii="Times New Roman" w:hAnsi="Times New Roman"/>
          <w:szCs w:val="24"/>
        </w:rPr>
        <w:t>1</w:t>
      </w:r>
      <w:r w:rsidRPr="007A1F05">
        <w:rPr>
          <w:rFonts w:ascii="Times New Roman" w:hAnsi="Times New Roman"/>
          <w:szCs w:val="24"/>
        </w:rPr>
        <w:t xml:space="preserve"> ust. 4 niniejszej umowy.</w:t>
      </w:r>
    </w:p>
    <w:p w14:paraId="0ADF0AB8" w14:textId="77777777" w:rsidR="00B61900" w:rsidRPr="007A1F05" w:rsidRDefault="00B61900" w:rsidP="00606C49">
      <w:pPr>
        <w:pStyle w:val="Stopka"/>
        <w:tabs>
          <w:tab w:val="left" w:pos="708"/>
        </w:tabs>
        <w:spacing w:line="276" w:lineRule="auto"/>
        <w:ind w:left="284" w:hanging="284"/>
        <w:rPr>
          <w:rFonts w:ascii="Times New Roman" w:hAnsi="Times New Roman"/>
          <w:szCs w:val="24"/>
        </w:rPr>
      </w:pPr>
      <w:r w:rsidRPr="007A1F05">
        <w:rPr>
          <w:rFonts w:ascii="Times New Roman" w:hAnsi="Times New Roman"/>
          <w:szCs w:val="24"/>
        </w:rPr>
        <w:t xml:space="preserve">4. Termin ustalony w ust. 1 pkt b) ulegnie przesunięciu w przypadku wystąpienia opóźnień wynikających z:  </w:t>
      </w:r>
    </w:p>
    <w:p w14:paraId="29AAE446" w14:textId="77777777" w:rsidR="00B61900" w:rsidRPr="007A1F05" w:rsidRDefault="00B61900" w:rsidP="00606C49">
      <w:pPr>
        <w:pStyle w:val="awciety"/>
        <w:spacing w:line="276" w:lineRule="auto"/>
        <w:ind w:left="585" w:hanging="285"/>
        <w:jc w:val="left"/>
        <w:rPr>
          <w:rFonts w:ascii="Times New Roman" w:hAnsi="Times New Roman"/>
          <w:sz w:val="24"/>
          <w:szCs w:val="24"/>
        </w:rPr>
      </w:pPr>
      <w:r w:rsidRPr="007A1F05">
        <w:rPr>
          <w:rFonts w:ascii="Times New Roman" w:hAnsi="Times New Roman"/>
          <w:sz w:val="24"/>
          <w:szCs w:val="24"/>
        </w:rPr>
        <w:t>a) przestojów i opóźnień zawinionych przez Zamawiającego;</w:t>
      </w:r>
    </w:p>
    <w:p w14:paraId="1C042A72" w14:textId="77777777" w:rsidR="00B61900" w:rsidRPr="007A1F05" w:rsidRDefault="00B61900" w:rsidP="00606C49">
      <w:pPr>
        <w:pStyle w:val="awciety"/>
        <w:spacing w:line="276" w:lineRule="auto"/>
        <w:ind w:left="585" w:hanging="285"/>
        <w:jc w:val="left"/>
        <w:rPr>
          <w:rFonts w:ascii="Times New Roman" w:hAnsi="Times New Roman"/>
          <w:sz w:val="24"/>
          <w:szCs w:val="24"/>
        </w:rPr>
      </w:pPr>
      <w:r w:rsidRPr="007A1F05">
        <w:rPr>
          <w:rFonts w:ascii="Times New Roman" w:hAnsi="Times New Roman"/>
          <w:sz w:val="24"/>
          <w:szCs w:val="24"/>
        </w:rPr>
        <w:t>b) działania siły wyższej (np. klęski żywiołowe, epidemie, strajki generalne lub lokalne), mającego bezpośredni wpływ na terminowość wykonywania robót;</w:t>
      </w:r>
    </w:p>
    <w:p w14:paraId="66DD2929" w14:textId="77777777" w:rsidR="00B61900" w:rsidRPr="007A1F05" w:rsidRDefault="00B61900" w:rsidP="00606C49">
      <w:pPr>
        <w:pStyle w:val="awciety"/>
        <w:spacing w:line="276" w:lineRule="auto"/>
        <w:ind w:left="585" w:hanging="285"/>
        <w:jc w:val="left"/>
        <w:rPr>
          <w:rFonts w:ascii="Times New Roman" w:hAnsi="Times New Roman"/>
          <w:sz w:val="24"/>
          <w:szCs w:val="24"/>
        </w:rPr>
      </w:pPr>
      <w:r w:rsidRPr="007A1F05">
        <w:rPr>
          <w:rFonts w:ascii="Times New Roman" w:hAnsi="Times New Roman"/>
          <w:sz w:val="24"/>
          <w:szCs w:val="24"/>
        </w:rPr>
        <w:t xml:space="preserve">c) 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4D80EA40" w14:textId="77777777" w:rsidR="00B61900" w:rsidRPr="007A1F05" w:rsidRDefault="00B61900" w:rsidP="00606C49">
      <w:pPr>
        <w:pStyle w:val="awciety"/>
        <w:spacing w:line="276" w:lineRule="auto"/>
        <w:ind w:left="585" w:hanging="285"/>
        <w:jc w:val="left"/>
        <w:rPr>
          <w:rFonts w:ascii="Times New Roman" w:hAnsi="Times New Roman"/>
          <w:sz w:val="24"/>
          <w:szCs w:val="24"/>
        </w:rPr>
      </w:pPr>
      <w:r w:rsidRPr="007A1F05">
        <w:rPr>
          <w:rFonts w:ascii="Times New Roman" w:hAnsi="Times New Roman"/>
          <w:sz w:val="24"/>
          <w:szCs w:val="24"/>
        </w:rPr>
        <w:t>d) wystąpienia okoliczności, których Strony umowy nie były w stanie przewidzieć, pomimo zachowania należytej staranności;</w:t>
      </w:r>
    </w:p>
    <w:p w14:paraId="65A789B7" w14:textId="77777777" w:rsidR="00B61900" w:rsidRPr="007A1F05" w:rsidRDefault="00B61900" w:rsidP="00606C49">
      <w:pPr>
        <w:pStyle w:val="NormalnyWeb"/>
        <w:suppressAutoHyphens/>
        <w:spacing w:before="0" w:after="0" w:line="276" w:lineRule="auto"/>
        <w:ind w:left="568" w:hanging="284"/>
        <w:rPr>
          <w:rFonts w:ascii="Times New Roman" w:hAnsi="Times New Roman" w:cs="Times New Roman"/>
        </w:rPr>
      </w:pPr>
      <w:r w:rsidRPr="007A1F05">
        <w:rPr>
          <w:rFonts w:ascii="Times New Roman" w:hAnsi="Times New Roman" w:cs="Times New Roman"/>
        </w:rPr>
        <w:t xml:space="preserve">e) zawarcia aneksu do niniejszej umowy na podstawie </w:t>
      </w:r>
      <w:r w:rsidR="00023D43" w:rsidRPr="007A1F05">
        <w:rPr>
          <w:rFonts w:ascii="Times New Roman" w:hAnsi="Times New Roman" w:cs="Times New Roman"/>
          <w:iCs/>
        </w:rPr>
        <w:t xml:space="preserve">art. 455 ust. 1 pkt 3 </w:t>
      </w:r>
      <w:r w:rsidRPr="007A1F05">
        <w:rPr>
          <w:rFonts w:ascii="Times New Roman" w:hAnsi="Times New Roman" w:cs="Times New Roman"/>
        </w:rPr>
        <w:t xml:space="preserve">ustawy </w:t>
      </w:r>
      <w:r w:rsidR="00274C91" w:rsidRPr="007A1F05">
        <w:rPr>
          <w:rFonts w:ascii="Times New Roman" w:hAnsi="Times New Roman" w:cs="Times New Roman"/>
        </w:rPr>
        <w:t>Pzp</w:t>
      </w:r>
      <w:r w:rsidRPr="007A1F05">
        <w:rPr>
          <w:rFonts w:ascii="Times New Roman" w:hAnsi="Times New Roman" w:cs="Times New Roman"/>
        </w:rPr>
        <w:t>, o ile realizacja dodatkowych robót budowlanych wpływa na termin wykonania niniejszej umowy;</w:t>
      </w:r>
    </w:p>
    <w:p w14:paraId="675B23F8" w14:textId="77777777" w:rsidR="00B61900" w:rsidRPr="007A1F05" w:rsidRDefault="00B61900" w:rsidP="00606C49">
      <w:pPr>
        <w:pStyle w:val="Stopka"/>
        <w:tabs>
          <w:tab w:val="clear" w:pos="4536"/>
          <w:tab w:val="clear" w:pos="9072"/>
          <w:tab w:val="left" w:pos="567"/>
          <w:tab w:val="left" w:pos="1364"/>
          <w:tab w:val="center" w:pos="5616"/>
          <w:tab w:val="right" w:pos="10152"/>
        </w:tabs>
        <w:spacing w:line="276" w:lineRule="auto"/>
        <w:ind w:left="567" w:hanging="283"/>
        <w:rPr>
          <w:rFonts w:ascii="Times New Roman" w:hAnsi="Times New Roman"/>
          <w:szCs w:val="24"/>
        </w:rPr>
      </w:pPr>
      <w:r w:rsidRPr="007A1F05">
        <w:rPr>
          <w:rFonts w:ascii="Times New Roman" w:hAnsi="Times New Roman"/>
          <w:szCs w:val="24"/>
        </w:rPr>
        <w:t>f) wystąpienia istotnego błędu w dokumentacji projektowej – termin umowny może zostać wydłużony o czas niezbędny na usunięcie wad w projekcie przez Wykonawcę dokumentacji projektowej;</w:t>
      </w:r>
    </w:p>
    <w:p w14:paraId="2E7FCFEA" w14:textId="77777777" w:rsidR="00B61900" w:rsidRPr="007A1F05" w:rsidRDefault="00B61900" w:rsidP="00606C49">
      <w:pPr>
        <w:pStyle w:val="Stopka"/>
        <w:tabs>
          <w:tab w:val="clear" w:pos="4536"/>
          <w:tab w:val="clear" w:pos="9072"/>
          <w:tab w:val="left" w:pos="567"/>
          <w:tab w:val="left" w:pos="1364"/>
          <w:tab w:val="center" w:pos="5616"/>
          <w:tab w:val="right" w:pos="10152"/>
        </w:tabs>
        <w:spacing w:line="276" w:lineRule="auto"/>
        <w:ind w:left="567" w:hanging="283"/>
        <w:rPr>
          <w:rFonts w:ascii="Times New Roman" w:hAnsi="Times New Roman"/>
          <w:szCs w:val="24"/>
        </w:rPr>
      </w:pPr>
      <w:r w:rsidRPr="007A1F05">
        <w:rPr>
          <w:rFonts w:ascii="Times New Roman" w:hAnsi="Times New Roman"/>
          <w:szCs w:val="24"/>
        </w:rPr>
        <w:t xml:space="preserve">g) wykopalisk uniemożliwiających wykonywanie robót. </w:t>
      </w:r>
    </w:p>
    <w:p w14:paraId="78581048" w14:textId="77777777" w:rsidR="00B61900" w:rsidRPr="007A1F05" w:rsidRDefault="00B61900" w:rsidP="00606C49">
      <w:pPr>
        <w:pStyle w:val="Stopka"/>
        <w:tabs>
          <w:tab w:val="left" w:pos="708"/>
        </w:tabs>
        <w:spacing w:line="276" w:lineRule="auto"/>
        <w:ind w:left="270" w:hanging="285"/>
        <w:rPr>
          <w:rFonts w:ascii="Times New Roman" w:hAnsi="Times New Roman"/>
          <w:szCs w:val="24"/>
        </w:rPr>
      </w:pPr>
      <w:r w:rsidRPr="007A1F05">
        <w:rPr>
          <w:rFonts w:ascii="Times New Roman" w:hAnsi="Times New Roman"/>
          <w:szCs w:val="24"/>
        </w:rPr>
        <w:t>5. Opóźnienia, o których mowa w ust. 4</w:t>
      </w:r>
      <w:r w:rsidR="00B30E96" w:rsidRPr="007A1F05">
        <w:rPr>
          <w:rFonts w:ascii="Times New Roman" w:hAnsi="Times New Roman"/>
          <w:szCs w:val="24"/>
        </w:rPr>
        <w:t>,</w:t>
      </w:r>
      <w:r w:rsidRPr="007A1F05">
        <w:rPr>
          <w:rFonts w:ascii="Times New Roman" w:hAnsi="Times New Roman"/>
          <w:szCs w:val="24"/>
        </w:rPr>
        <w:t xml:space="preserve"> muszą być odnotowane w dzienniku budowy, udokumentowane stosownymi protokołami podpisanymi przez kierownika robót, inspektora nadzoru</w:t>
      </w:r>
      <w:r w:rsidRPr="007A1F05">
        <w:rPr>
          <w:rFonts w:ascii="Times New Roman" w:hAnsi="Times New Roman"/>
          <w:szCs w:val="24"/>
          <w:shd w:val="clear" w:color="auto" w:fill="FFFFFF"/>
        </w:rPr>
        <w:t xml:space="preserve"> </w:t>
      </w:r>
      <w:r w:rsidRPr="007A1F05">
        <w:rPr>
          <w:rFonts w:ascii="Times New Roman" w:hAnsi="Times New Roman"/>
          <w:szCs w:val="24"/>
        </w:rPr>
        <w:t xml:space="preserve">oraz zaakceptowane przez Zamawiającego. </w:t>
      </w:r>
    </w:p>
    <w:p w14:paraId="657596E9" w14:textId="77777777" w:rsidR="00B61900" w:rsidRPr="007A1F05" w:rsidRDefault="00B61900" w:rsidP="00606C49">
      <w:pPr>
        <w:pStyle w:val="Stopka"/>
        <w:tabs>
          <w:tab w:val="left" w:pos="708"/>
        </w:tabs>
        <w:spacing w:line="276" w:lineRule="auto"/>
        <w:ind w:left="267" w:hanging="284"/>
        <w:rPr>
          <w:rFonts w:ascii="Times New Roman" w:hAnsi="Times New Roman"/>
          <w:szCs w:val="24"/>
        </w:rPr>
      </w:pPr>
      <w:r w:rsidRPr="007A1F05">
        <w:rPr>
          <w:rFonts w:ascii="Times New Roman" w:hAnsi="Times New Roman"/>
          <w:szCs w:val="24"/>
        </w:rPr>
        <w:t>6. W przedstawionych w ust. 4 przypadkach wystąpienia opóźnień, Strony ustalą nowe terminy, z tym</w:t>
      </w:r>
      <w:r w:rsidR="00CC2D08" w:rsidRPr="007A1F05">
        <w:rPr>
          <w:rFonts w:ascii="Times New Roman" w:hAnsi="Times New Roman"/>
          <w:szCs w:val="24"/>
        </w:rPr>
        <w:t>,</w:t>
      </w:r>
      <w:r w:rsidRPr="007A1F05">
        <w:rPr>
          <w:rFonts w:ascii="Times New Roman" w:hAnsi="Times New Roman"/>
          <w:szCs w:val="24"/>
        </w:rPr>
        <w:t xml:space="preserve"> że maksymalny okres przesunięcia terminu zakończenia realizacji przedmiotu umowy równy będzie okresowi przerwy lub postoju.</w:t>
      </w:r>
    </w:p>
    <w:p w14:paraId="6B2B531E" w14:textId="77777777" w:rsidR="00350FAF" w:rsidRPr="007A1F05" w:rsidRDefault="00350FAF" w:rsidP="00606C49">
      <w:pPr>
        <w:spacing w:after="0" w:line="276" w:lineRule="auto"/>
        <w:rPr>
          <w:rFonts w:ascii="Times New Roman" w:hAnsi="Times New Roman"/>
          <w:b/>
          <w:bCs/>
          <w:sz w:val="24"/>
          <w:szCs w:val="24"/>
        </w:rPr>
      </w:pPr>
    </w:p>
    <w:p w14:paraId="78208401" w14:textId="77777777" w:rsidR="00B61900" w:rsidRPr="007A1F05" w:rsidRDefault="00B61900" w:rsidP="008A56FD">
      <w:pPr>
        <w:spacing w:after="0" w:line="276" w:lineRule="auto"/>
        <w:jc w:val="center"/>
        <w:rPr>
          <w:rFonts w:ascii="Times New Roman" w:hAnsi="Times New Roman"/>
          <w:sz w:val="24"/>
          <w:szCs w:val="24"/>
        </w:rPr>
      </w:pPr>
      <w:r w:rsidRPr="007A1F05">
        <w:rPr>
          <w:rFonts w:ascii="Times New Roman" w:hAnsi="Times New Roman"/>
          <w:b/>
          <w:bCs/>
          <w:sz w:val="24"/>
          <w:szCs w:val="24"/>
        </w:rPr>
        <w:t>§ 7</w:t>
      </w:r>
    </w:p>
    <w:p w14:paraId="12751FF7" w14:textId="77777777" w:rsidR="00B61900" w:rsidRPr="007A1F05" w:rsidRDefault="00B61900" w:rsidP="00606C49">
      <w:pPr>
        <w:spacing w:after="0" w:line="276" w:lineRule="auto"/>
        <w:rPr>
          <w:rFonts w:ascii="Times New Roman" w:hAnsi="Times New Roman"/>
          <w:b/>
          <w:bCs/>
          <w:sz w:val="24"/>
          <w:szCs w:val="24"/>
        </w:rPr>
      </w:pPr>
      <w:r w:rsidRPr="007A1F05">
        <w:rPr>
          <w:rFonts w:ascii="Times New Roman" w:hAnsi="Times New Roman"/>
          <w:sz w:val="24"/>
          <w:szCs w:val="24"/>
        </w:rPr>
        <w:t>Zamawiający przekaże Wykonawc</w:t>
      </w:r>
      <w:r w:rsidR="00320482" w:rsidRPr="007A1F05">
        <w:rPr>
          <w:rFonts w:ascii="Times New Roman" w:hAnsi="Times New Roman"/>
          <w:sz w:val="24"/>
          <w:szCs w:val="24"/>
        </w:rPr>
        <w:t xml:space="preserve">y </w:t>
      </w:r>
      <w:r w:rsidR="00F13FE7" w:rsidRPr="007A1F05">
        <w:rPr>
          <w:rFonts w:ascii="Times New Roman" w:hAnsi="Times New Roman"/>
          <w:sz w:val="24"/>
          <w:szCs w:val="24"/>
        </w:rPr>
        <w:t>front robót</w:t>
      </w:r>
      <w:r w:rsidR="00320482" w:rsidRPr="007A1F05">
        <w:rPr>
          <w:rFonts w:ascii="Times New Roman" w:hAnsi="Times New Roman"/>
          <w:sz w:val="24"/>
          <w:szCs w:val="24"/>
        </w:rPr>
        <w:t xml:space="preserve"> </w:t>
      </w:r>
      <w:r w:rsidRPr="007A1F05">
        <w:rPr>
          <w:rFonts w:ascii="Times New Roman" w:hAnsi="Times New Roman"/>
          <w:sz w:val="24"/>
          <w:szCs w:val="24"/>
        </w:rPr>
        <w:t>przed rozpoczęciem robót budowlanych.</w:t>
      </w:r>
    </w:p>
    <w:p w14:paraId="3257F51D" w14:textId="77777777" w:rsidR="00350FAF" w:rsidRPr="007A1F05" w:rsidRDefault="00350FAF" w:rsidP="00606C49">
      <w:pPr>
        <w:spacing w:after="0" w:line="276" w:lineRule="auto"/>
        <w:rPr>
          <w:rFonts w:ascii="Times New Roman" w:hAnsi="Times New Roman"/>
          <w:b/>
          <w:bCs/>
          <w:sz w:val="24"/>
          <w:szCs w:val="24"/>
        </w:rPr>
      </w:pPr>
    </w:p>
    <w:p w14:paraId="73631DB8" w14:textId="77777777" w:rsidR="00B61900" w:rsidRPr="007A1F05" w:rsidRDefault="00B61900" w:rsidP="008A56FD">
      <w:pPr>
        <w:spacing w:after="0" w:line="276" w:lineRule="auto"/>
        <w:jc w:val="center"/>
        <w:rPr>
          <w:rFonts w:ascii="Times New Roman" w:hAnsi="Times New Roman"/>
          <w:sz w:val="24"/>
          <w:szCs w:val="24"/>
        </w:rPr>
      </w:pPr>
      <w:r w:rsidRPr="007A1F05">
        <w:rPr>
          <w:rFonts w:ascii="Times New Roman" w:hAnsi="Times New Roman"/>
          <w:b/>
          <w:bCs/>
          <w:sz w:val="24"/>
          <w:szCs w:val="24"/>
        </w:rPr>
        <w:t>§ 8</w:t>
      </w:r>
    </w:p>
    <w:p w14:paraId="3C7800EC" w14:textId="77777777" w:rsidR="00316C6C" w:rsidRPr="007A1F05" w:rsidRDefault="00B61900" w:rsidP="00606C49">
      <w:pPr>
        <w:spacing w:after="0" w:line="276" w:lineRule="auto"/>
        <w:ind w:left="284" w:hanging="284"/>
        <w:rPr>
          <w:rFonts w:ascii="Times New Roman" w:hAnsi="Times New Roman"/>
          <w:sz w:val="24"/>
          <w:szCs w:val="24"/>
        </w:rPr>
      </w:pPr>
      <w:r w:rsidRPr="007A1F05">
        <w:rPr>
          <w:rFonts w:ascii="Times New Roman" w:hAnsi="Times New Roman"/>
          <w:bCs/>
          <w:sz w:val="24"/>
          <w:szCs w:val="24"/>
        </w:rPr>
        <w:t>1.</w:t>
      </w:r>
      <w:r w:rsidRPr="007A1F05">
        <w:rPr>
          <w:rFonts w:ascii="Times New Roman" w:hAnsi="Times New Roman"/>
          <w:bCs/>
          <w:sz w:val="24"/>
          <w:szCs w:val="24"/>
        </w:rPr>
        <w:tab/>
      </w:r>
      <w:r w:rsidRPr="007A1F05">
        <w:rPr>
          <w:rFonts w:ascii="Times New Roman" w:hAnsi="Times New Roman"/>
          <w:b/>
          <w:bCs/>
          <w:sz w:val="24"/>
          <w:szCs w:val="24"/>
        </w:rPr>
        <w:t xml:space="preserve">Kierownikiem </w:t>
      </w:r>
      <w:r w:rsidR="00F13FE7" w:rsidRPr="007A1F05">
        <w:rPr>
          <w:rFonts w:ascii="Times New Roman" w:hAnsi="Times New Roman"/>
          <w:b/>
          <w:bCs/>
          <w:sz w:val="24"/>
          <w:szCs w:val="24"/>
        </w:rPr>
        <w:t>robót</w:t>
      </w:r>
      <w:r w:rsidRPr="007A1F05">
        <w:rPr>
          <w:rFonts w:ascii="Times New Roman" w:hAnsi="Times New Roman"/>
          <w:b/>
          <w:bCs/>
          <w:sz w:val="24"/>
          <w:szCs w:val="24"/>
        </w:rPr>
        <w:t xml:space="preserve"> </w:t>
      </w:r>
      <w:r w:rsidRPr="007A1F05">
        <w:rPr>
          <w:rFonts w:ascii="Times New Roman" w:hAnsi="Times New Roman"/>
          <w:bCs/>
          <w:sz w:val="24"/>
          <w:szCs w:val="24"/>
        </w:rPr>
        <w:t>jest:</w:t>
      </w:r>
      <w:r w:rsidR="008A56FD" w:rsidRPr="007A1F05">
        <w:rPr>
          <w:rFonts w:ascii="Times New Roman" w:hAnsi="Times New Roman"/>
          <w:bCs/>
          <w:sz w:val="24"/>
          <w:szCs w:val="24"/>
        </w:rPr>
        <w:t xml:space="preserve"> ____________</w:t>
      </w:r>
      <w:r w:rsidRPr="007A1F05">
        <w:rPr>
          <w:rFonts w:ascii="Times New Roman" w:hAnsi="Times New Roman"/>
          <w:bCs/>
          <w:sz w:val="24"/>
          <w:szCs w:val="24"/>
        </w:rPr>
        <w:t xml:space="preserve">, </w:t>
      </w:r>
      <w:r w:rsidR="00FF6AD4" w:rsidRPr="007A1F05">
        <w:rPr>
          <w:rFonts w:ascii="Times New Roman" w:hAnsi="Times New Roman"/>
          <w:sz w:val="24"/>
          <w:szCs w:val="24"/>
        </w:rPr>
        <w:t>posiadający</w:t>
      </w:r>
      <w:r w:rsidRPr="007A1F05">
        <w:rPr>
          <w:rFonts w:ascii="Times New Roman" w:hAnsi="Times New Roman"/>
          <w:sz w:val="24"/>
          <w:szCs w:val="24"/>
        </w:rPr>
        <w:t xml:space="preserve"> uprawnienia do kierowania robotami budowlanymi </w:t>
      </w:r>
      <w:r w:rsidRPr="007A1F05">
        <w:rPr>
          <w:rFonts w:ascii="Times New Roman" w:hAnsi="Times New Roman"/>
          <w:bCs/>
          <w:sz w:val="24"/>
          <w:szCs w:val="24"/>
        </w:rPr>
        <w:t xml:space="preserve">w </w:t>
      </w:r>
      <w:r w:rsidR="00F13FE7" w:rsidRPr="007A1F05">
        <w:rPr>
          <w:rFonts w:ascii="Times New Roman" w:hAnsi="Times New Roman"/>
          <w:bCs/>
          <w:sz w:val="24"/>
          <w:szCs w:val="24"/>
        </w:rPr>
        <w:t>specjalności konstrukcyjno-budowlanej.</w:t>
      </w:r>
    </w:p>
    <w:p w14:paraId="62C838EC" w14:textId="77777777" w:rsidR="00B61900" w:rsidRPr="007A1F05" w:rsidRDefault="00B61900" w:rsidP="00606C49">
      <w:pPr>
        <w:tabs>
          <w:tab w:val="left" w:pos="1136"/>
        </w:tabs>
        <w:spacing w:after="0" w:line="276" w:lineRule="auto"/>
        <w:ind w:left="284"/>
        <w:rPr>
          <w:rFonts w:ascii="Times New Roman" w:hAnsi="Times New Roman"/>
          <w:sz w:val="24"/>
          <w:szCs w:val="24"/>
        </w:rPr>
      </w:pPr>
      <w:r w:rsidRPr="007A1F05">
        <w:rPr>
          <w:rFonts w:ascii="Times New Roman" w:hAnsi="Times New Roman"/>
          <w:sz w:val="24"/>
          <w:szCs w:val="24"/>
        </w:rPr>
        <w:t xml:space="preserve">Nr uprawnień: </w:t>
      </w:r>
      <w:r w:rsidR="008A56FD" w:rsidRPr="007A1F05">
        <w:rPr>
          <w:rFonts w:ascii="Times New Roman" w:hAnsi="Times New Roman"/>
          <w:sz w:val="24"/>
          <w:szCs w:val="24"/>
        </w:rPr>
        <w:t>_________</w:t>
      </w:r>
    </w:p>
    <w:p w14:paraId="363C91BF" w14:textId="77777777" w:rsidR="00B61900" w:rsidRPr="007A1F05" w:rsidRDefault="00B61900" w:rsidP="00606C49">
      <w:pPr>
        <w:tabs>
          <w:tab w:val="left" w:pos="15052"/>
        </w:tabs>
        <w:spacing w:after="0" w:line="276" w:lineRule="auto"/>
        <w:ind w:left="284" w:hanging="284"/>
        <w:rPr>
          <w:rFonts w:ascii="Times New Roman" w:hAnsi="Times New Roman"/>
          <w:sz w:val="24"/>
          <w:szCs w:val="24"/>
        </w:rPr>
      </w:pPr>
      <w:r w:rsidRPr="007A1F05">
        <w:rPr>
          <w:rFonts w:ascii="Times New Roman" w:hAnsi="Times New Roman"/>
          <w:sz w:val="24"/>
          <w:szCs w:val="24"/>
        </w:rPr>
        <w:t xml:space="preserve">2. Istnieje możliwość dokonania zmiany kierownika </w:t>
      </w:r>
      <w:r w:rsidR="00C84901" w:rsidRPr="007A1F05">
        <w:rPr>
          <w:rFonts w:ascii="Times New Roman" w:hAnsi="Times New Roman"/>
          <w:sz w:val="24"/>
          <w:szCs w:val="24"/>
        </w:rPr>
        <w:t>robót</w:t>
      </w:r>
      <w:r w:rsidRPr="007A1F05">
        <w:rPr>
          <w:rFonts w:ascii="Times New Roman" w:hAnsi="Times New Roman"/>
          <w:sz w:val="24"/>
          <w:szCs w:val="24"/>
        </w:rPr>
        <w:t xml:space="preserve"> jedynie za uprzednią pisemną zgodą Zamawiającego.</w:t>
      </w:r>
    </w:p>
    <w:p w14:paraId="4CB02853" w14:textId="77777777" w:rsidR="00B61900" w:rsidRPr="007A1F05" w:rsidRDefault="00B61900" w:rsidP="00606C49">
      <w:pPr>
        <w:tabs>
          <w:tab w:val="left" w:pos="15052"/>
        </w:tabs>
        <w:spacing w:after="0" w:line="276" w:lineRule="auto"/>
        <w:ind w:left="284" w:hanging="284"/>
        <w:rPr>
          <w:rFonts w:ascii="Times New Roman" w:hAnsi="Times New Roman"/>
          <w:sz w:val="24"/>
          <w:szCs w:val="24"/>
        </w:rPr>
      </w:pPr>
      <w:r w:rsidRPr="007A1F05">
        <w:rPr>
          <w:rFonts w:ascii="Times New Roman" w:hAnsi="Times New Roman"/>
          <w:sz w:val="24"/>
          <w:szCs w:val="24"/>
        </w:rPr>
        <w:t xml:space="preserve">3. Wykonawca z własnej inicjatywy proponuje zmianę osoby </w:t>
      </w:r>
      <w:r w:rsidR="00B30E96" w:rsidRPr="007A1F05">
        <w:rPr>
          <w:rFonts w:ascii="Times New Roman" w:hAnsi="Times New Roman"/>
          <w:sz w:val="24"/>
          <w:szCs w:val="24"/>
        </w:rPr>
        <w:t>przedstawionej</w:t>
      </w:r>
      <w:r w:rsidR="003F2928" w:rsidRPr="007A1F05">
        <w:rPr>
          <w:rFonts w:ascii="Times New Roman" w:hAnsi="Times New Roman"/>
          <w:sz w:val="24"/>
          <w:szCs w:val="24"/>
        </w:rPr>
        <w:t xml:space="preserve"> w</w:t>
      </w:r>
      <w:r w:rsidR="008A56FD" w:rsidRPr="007A1F05">
        <w:rPr>
          <w:rFonts w:ascii="Times New Roman" w:hAnsi="Times New Roman"/>
          <w:sz w:val="24"/>
          <w:szCs w:val="24"/>
        </w:rPr>
        <w:t> </w:t>
      </w:r>
      <w:r w:rsidR="003F2928" w:rsidRPr="007A1F05">
        <w:rPr>
          <w:rFonts w:ascii="Times New Roman" w:hAnsi="Times New Roman"/>
          <w:sz w:val="24"/>
          <w:szCs w:val="24"/>
        </w:rPr>
        <w:t>ust. </w:t>
      </w:r>
      <w:r w:rsidRPr="007A1F05">
        <w:rPr>
          <w:rFonts w:ascii="Times New Roman" w:hAnsi="Times New Roman"/>
          <w:sz w:val="24"/>
          <w:szCs w:val="24"/>
        </w:rPr>
        <w:t>1 niniejszego paragrafu w następujących przypadkach:</w:t>
      </w:r>
    </w:p>
    <w:p w14:paraId="1D07CD20" w14:textId="77777777" w:rsidR="00B61900" w:rsidRPr="007A1F05" w:rsidRDefault="00B61900" w:rsidP="00606C49">
      <w:pPr>
        <w:tabs>
          <w:tab w:val="left" w:pos="30051"/>
        </w:tabs>
        <w:spacing w:after="0" w:line="276" w:lineRule="auto"/>
        <w:ind w:left="567" w:hanging="283"/>
        <w:rPr>
          <w:rFonts w:ascii="Times New Roman" w:hAnsi="Times New Roman"/>
          <w:sz w:val="24"/>
          <w:szCs w:val="24"/>
        </w:rPr>
      </w:pPr>
      <w:r w:rsidRPr="007A1F05">
        <w:rPr>
          <w:rFonts w:ascii="Times New Roman" w:hAnsi="Times New Roman"/>
          <w:sz w:val="24"/>
          <w:szCs w:val="24"/>
        </w:rPr>
        <w:t>a) śmierci, choroby lub innych zdarzeń losowych;</w:t>
      </w:r>
    </w:p>
    <w:p w14:paraId="4F54F75A" w14:textId="77777777" w:rsidR="00B61900" w:rsidRPr="007A1F05" w:rsidRDefault="00B61900" w:rsidP="00606C49">
      <w:pPr>
        <w:tabs>
          <w:tab w:val="left" w:pos="30051"/>
        </w:tabs>
        <w:spacing w:after="0" w:line="276" w:lineRule="auto"/>
        <w:ind w:left="567" w:hanging="283"/>
        <w:rPr>
          <w:rFonts w:ascii="Times New Roman" w:hAnsi="Times New Roman"/>
          <w:sz w:val="24"/>
          <w:szCs w:val="24"/>
        </w:rPr>
      </w:pPr>
      <w:r w:rsidRPr="007A1F05">
        <w:rPr>
          <w:rFonts w:ascii="Times New Roman" w:hAnsi="Times New Roman"/>
          <w:sz w:val="24"/>
          <w:szCs w:val="24"/>
        </w:rPr>
        <w:lastRenderedPageBreak/>
        <w:t>b) jeżeli zmiana tej osoby stanie się konieczna z jakichkolwiek innych przyczyn niezależnych od Wykonawcy.</w:t>
      </w:r>
    </w:p>
    <w:p w14:paraId="09A2106A" w14:textId="77777777" w:rsidR="00B61900" w:rsidRPr="007A1F05" w:rsidRDefault="00B61900" w:rsidP="00606C49">
      <w:pPr>
        <w:tabs>
          <w:tab w:val="left" w:pos="15052"/>
        </w:tabs>
        <w:spacing w:after="0" w:line="276" w:lineRule="auto"/>
        <w:ind w:left="284" w:hanging="284"/>
        <w:rPr>
          <w:rFonts w:ascii="Times New Roman" w:hAnsi="Times New Roman"/>
          <w:sz w:val="24"/>
          <w:szCs w:val="24"/>
        </w:rPr>
      </w:pPr>
      <w:r w:rsidRPr="007A1F05">
        <w:rPr>
          <w:rFonts w:ascii="Times New Roman" w:hAnsi="Times New Roman"/>
          <w:sz w:val="24"/>
          <w:szCs w:val="24"/>
        </w:rPr>
        <w:t xml:space="preserve">4. W przypadku zmiany osoby </w:t>
      </w:r>
      <w:r w:rsidR="00B30E96" w:rsidRPr="007A1F05">
        <w:rPr>
          <w:rFonts w:ascii="Times New Roman" w:hAnsi="Times New Roman"/>
          <w:sz w:val="24"/>
          <w:szCs w:val="24"/>
        </w:rPr>
        <w:t xml:space="preserve">przedstawionej </w:t>
      </w:r>
      <w:r w:rsidRPr="007A1F05">
        <w:rPr>
          <w:rFonts w:ascii="Times New Roman" w:hAnsi="Times New Roman"/>
          <w:sz w:val="24"/>
          <w:szCs w:val="24"/>
        </w:rPr>
        <w:t>w ust. 1 niniejszego paragrafu, nowa osoba powołana do pełnienia ww. obowiązków musi</w:t>
      </w:r>
      <w:r w:rsidR="009F1B63" w:rsidRPr="007A1F05">
        <w:rPr>
          <w:rFonts w:ascii="Times New Roman" w:hAnsi="Times New Roman"/>
          <w:sz w:val="24"/>
          <w:szCs w:val="24"/>
        </w:rPr>
        <w:t xml:space="preserve"> spełniać wymagania określone w </w:t>
      </w:r>
      <w:r w:rsidRPr="007A1F05">
        <w:rPr>
          <w:rFonts w:ascii="Times New Roman" w:hAnsi="Times New Roman"/>
          <w:sz w:val="24"/>
          <w:szCs w:val="24"/>
        </w:rPr>
        <w:t>specyfikacji warunków zamówienia dla danej funkcji.</w:t>
      </w:r>
    </w:p>
    <w:p w14:paraId="295C6862" w14:textId="77777777" w:rsidR="00B61900" w:rsidRPr="007A1F05" w:rsidRDefault="00B61900" w:rsidP="00606C49">
      <w:pPr>
        <w:tabs>
          <w:tab w:val="left" w:pos="15052"/>
        </w:tabs>
        <w:spacing w:after="0" w:line="276" w:lineRule="auto"/>
        <w:ind w:left="284" w:hanging="284"/>
        <w:rPr>
          <w:rFonts w:ascii="Times New Roman" w:hAnsi="Times New Roman"/>
          <w:sz w:val="24"/>
          <w:szCs w:val="24"/>
        </w:rPr>
      </w:pPr>
      <w:r w:rsidRPr="007A1F05">
        <w:rPr>
          <w:rFonts w:ascii="Times New Roman" w:hAnsi="Times New Roman"/>
          <w:sz w:val="24"/>
          <w:szCs w:val="24"/>
        </w:rPr>
        <w:t>5. Zamawiający może także zażądać od Wykonawcy zmiany osoby, o któr</w:t>
      </w:r>
      <w:r w:rsidR="003F2928" w:rsidRPr="007A1F05">
        <w:rPr>
          <w:rFonts w:ascii="Times New Roman" w:hAnsi="Times New Roman"/>
          <w:sz w:val="24"/>
          <w:szCs w:val="24"/>
        </w:rPr>
        <w:t>ej mowa w</w:t>
      </w:r>
      <w:r w:rsidR="00320482" w:rsidRPr="007A1F05">
        <w:rPr>
          <w:rFonts w:ascii="Times New Roman" w:hAnsi="Times New Roman"/>
          <w:sz w:val="24"/>
          <w:szCs w:val="24"/>
        </w:rPr>
        <w:t> </w:t>
      </w:r>
      <w:r w:rsidR="003F2928" w:rsidRPr="007A1F05">
        <w:rPr>
          <w:rFonts w:ascii="Times New Roman" w:hAnsi="Times New Roman"/>
          <w:sz w:val="24"/>
          <w:szCs w:val="24"/>
        </w:rPr>
        <w:t>ust. </w:t>
      </w:r>
      <w:r w:rsidR="00C84901" w:rsidRPr="007A1F05">
        <w:rPr>
          <w:rFonts w:ascii="Times New Roman" w:hAnsi="Times New Roman"/>
          <w:sz w:val="24"/>
          <w:szCs w:val="24"/>
        </w:rPr>
        <w:t>1 niniejszego paragrafu</w:t>
      </w:r>
      <w:r w:rsidRPr="007A1F05">
        <w:rPr>
          <w:rFonts w:ascii="Times New Roman" w:hAnsi="Times New Roman"/>
          <w:sz w:val="24"/>
          <w:szCs w:val="24"/>
        </w:rPr>
        <w:t xml:space="preserve"> jeżeli uzna, że nie wykonuje należycie swoich obowiązków. Wykonawca obo</w:t>
      </w:r>
      <w:r w:rsidR="00B30E96" w:rsidRPr="007A1F05">
        <w:rPr>
          <w:rFonts w:ascii="Times New Roman" w:hAnsi="Times New Roman"/>
          <w:sz w:val="24"/>
          <w:szCs w:val="24"/>
        </w:rPr>
        <w:t>wiązany jest dokonać zmiany tej</w:t>
      </w:r>
      <w:r w:rsidRPr="007A1F05">
        <w:rPr>
          <w:rFonts w:ascii="Times New Roman" w:hAnsi="Times New Roman"/>
          <w:sz w:val="24"/>
          <w:szCs w:val="24"/>
        </w:rPr>
        <w:t xml:space="preserve"> osoby</w:t>
      </w:r>
      <w:r w:rsidR="00023D43" w:rsidRPr="007A1F05">
        <w:rPr>
          <w:rFonts w:ascii="Times New Roman" w:hAnsi="Times New Roman"/>
          <w:sz w:val="24"/>
          <w:szCs w:val="24"/>
        </w:rPr>
        <w:t xml:space="preserve"> w</w:t>
      </w:r>
      <w:r w:rsidR="008A56FD" w:rsidRPr="007A1F05">
        <w:rPr>
          <w:rFonts w:ascii="Times New Roman" w:hAnsi="Times New Roman"/>
          <w:sz w:val="24"/>
          <w:szCs w:val="24"/>
        </w:rPr>
        <w:t> </w:t>
      </w:r>
      <w:r w:rsidR="00023D43" w:rsidRPr="007A1F05">
        <w:rPr>
          <w:rFonts w:ascii="Times New Roman" w:hAnsi="Times New Roman"/>
          <w:sz w:val="24"/>
          <w:szCs w:val="24"/>
        </w:rPr>
        <w:t>terminie nie dłuższym niż 14 </w:t>
      </w:r>
      <w:r w:rsidRPr="007A1F05">
        <w:rPr>
          <w:rFonts w:ascii="Times New Roman" w:hAnsi="Times New Roman"/>
          <w:sz w:val="24"/>
          <w:szCs w:val="24"/>
        </w:rPr>
        <w:t>dni od daty złożenia wniosku Zamawiającego.</w:t>
      </w:r>
    </w:p>
    <w:p w14:paraId="591D4214" w14:textId="77777777" w:rsidR="00350FAF" w:rsidRPr="007A1F05" w:rsidRDefault="00350FAF" w:rsidP="00606C49">
      <w:pPr>
        <w:spacing w:after="0" w:line="276" w:lineRule="auto"/>
        <w:rPr>
          <w:rFonts w:ascii="Times New Roman" w:hAnsi="Times New Roman"/>
          <w:b/>
          <w:bCs/>
          <w:sz w:val="24"/>
          <w:szCs w:val="24"/>
        </w:rPr>
      </w:pPr>
    </w:p>
    <w:p w14:paraId="527CE83C" w14:textId="77777777" w:rsidR="00B61900" w:rsidRPr="007A1F05" w:rsidRDefault="00B61900" w:rsidP="008A56FD">
      <w:pPr>
        <w:spacing w:after="0" w:line="276" w:lineRule="auto"/>
        <w:jc w:val="center"/>
        <w:rPr>
          <w:rFonts w:ascii="Times New Roman" w:hAnsi="Times New Roman"/>
          <w:sz w:val="24"/>
          <w:szCs w:val="24"/>
        </w:rPr>
      </w:pPr>
      <w:r w:rsidRPr="007A1F05">
        <w:rPr>
          <w:rFonts w:ascii="Times New Roman" w:hAnsi="Times New Roman"/>
          <w:b/>
          <w:bCs/>
          <w:sz w:val="24"/>
          <w:szCs w:val="24"/>
        </w:rPr>
        <w:t>§ 9</w:t>
      </w:r>
    </w:p>
    <w:p w14:paraId="1CE62003" w14:textId="77777777" w:rsidR="00B61900" w:rsidRPr="007A1F05" w:rsidRDefault="00B61900" w:rsidP="00606C49">
      <w:pPr>
        <w:tabs>
          <w:tab w:val="left" w:pos="8236"/>
        </w:tabs>
        <w:spacing w:after="0" w:line="276" w:lineRule="auto"/>
        <w:ind w:left="15" w:hanging="15"/>
        <w:rPr>
          <w:rFonts w:ascii="Times New Roman" w:hAnsi="Times New Roman"/>
          <w:sz w:val="24"/>
          <w:szCs w:val="24"/>
        </w:rPr>
      </w:pPr>
      <w:r w:rsidRPr="007A1F05">
        <w:rPr>
          <w:rFonts w:ascii="Times New Roman" w:hAnsi="Times New Roman"/>
          <w:color w:val="000000"/>
          <w:sz w:val="24"/>
          <w:szCs w:val="24"/>
        </w:rPr>
        <w:t xml:space="preserve">Funkcję </w:t>
      </w:r>
      <w:r w:rsidRPr="007A1F05">
        <w:rPr>
          <w:rFonts w:ascii="Times New Roman" w:hAnsi="Times New Roman"/>
          <w:sz w:val="24"/>
          <w:szCs w:val="24"/>
        </w:rPr>
        <w:t>inspektora nadzoru z ramien</w:t>
      </w:r>
      <w:r w:rsidR="008A56FD" w:rsidRPr="007A1F05">
        <w:rPr>
          <w:rFonts w:ascii="Times New Roman" w:hAnsi="Times New Roman"/>
          <w:sz w:val="24"/>
          <w:szCs w:val="24"/>
        </w:rPr>
        <w:t xml:space="preserve">ia Zamawiającego pełnić będzie: ____ </w:t>
      </w:r>
      <w:r w:rsidRPr="007A1F05">
        <w:rPr>
          <w:rFonts w:ascii="Times New Roman" w:hAnsi="Times New Roman"/>
          <w:sz w:val="24"/>
          <w:szCs w:val="24"/>
        </w:rPr>
        <w:t>z</w:t>
      </w:r>
      <w:r w:rsidR="008A56FD" w:rsidRPr="007A1F05">
        <w:rPr>
          <w:rFonts w:ascii="Times New Roman" w:hAnsi="Times New Roman"/>
          <w:sz w:val="24"/>
          <w:szCs w:val="24"/>
        </w:rPr>
        <w:t> </w:t>
      </w:r>
      <w:r w:rsidRPr="007A1F05">
        <w:rPr>
          <w:rFonts w:ascii="Times New Roman" w:hAnsi="Times New Roman"/>
          <w:sz w:val="24"/>
          <w:szCs w:val="24"/>
        </w:rPr>
        <w:t xml:space="preserve">siedzibą: </w:t>
      </w:r>
      <w:r w:rsidR="008A56FD" w:rsidRPr="007A1F05">
        <w:rPr>
          <w:rFonts w:ascii="Times New Roman" w:hAnsi="Times New Roman"/>
          <w:sz w:val="24"/>
          <w:szCs w:val="24"/>
        </w:rPr>
        <w:t>____</w:t>
      </w:r>
    </w:p>
    <w:p w14:paraId="4366E13D" w14:textId="77777777" w:rsidR="00B61900" w:rsidRPr="007A1F05" w:rsidRDefault="00B61900" w:rsidP="00606C49">
      <w:pPr>
        <w:spacing w:after="0" w:line="276" w:lineRule="auto"/>
        <w:ind w:left="17" w:hanging="17"/>
        <w:rPr>
          <w:rFonts w:ascii="Times New Roman" w:hAnsi="Times New Roman"/>
          <w:color w:val="000000"/>
          <w:sz w:val="24"/>
          <w:szCs w:val="24"/>
        </w:rPr>
      </w:pPr>
      <w:r w:rsidRPr="007A1F05">
        <w:rPr>
          <w:rFonts w:ascii="Times New Roman" w:hAnsi="Times New Roman"/>
          <w:sz w:val="24"/>
          <w:szCs w:val="24"/>
        </w:rPr>
        <w:t xml:space="preserve">Zakres uprawnień inspektora nadzoru wynika z zapisów art. 25 i 26 ustawy Prawo Budowlane </w:t>
      </w:r>
      <w:r w:rsidR="003016C4" w:rsidRPr="007A1F05">
        <w:rPr>
          <w:rFonts w:ascii="Times New Roman" w:hAnsi="Times New Roman"/>
          <w:sz w:val="24"/>
          <w:szCs w:val="24"/>
        </w:rPr>
        <w:t>(j.t. Dz. U. z 2021 r., poz. 2351)</w:t>
      </w:r>
      <w:r w:rsidRPr="007A1F05">
        <w:rPr>
          <w:rFonts w:ascii="Times New Roman" w:hAnsi="Times New Roman"/>
          <w:sz w:val="24"/>
          <w:szCs w:val="24"/>
        </w:rPr>
        <w:t>. Zamawiający upoważnia</w:t>
      </w:r>
      <w:r w:rsidRPr="007A1F05">
        <w:rPr>
          <w:rFonts w:ascii="Times New Roman" w:hAnsi="Times New Roman"/>
          <w:color w:val="000000"/>
          <w:sz w:val="24"/>
          <w:szCs w:val="24"/>
        </w:rPr>
        <w:t xml:space="preserve"> inspektora nadzoru do kontrolowania rozliczeń budowy.</w:t>
      </w:r>
    </w:p>
    <w:p w14:paraId="5CDBCC4E" w14:textId="77777777" w:rsidR="00350FAF" w:rsidRPr="007A1F05" w:rsidRDefault="00350FAF" w:rsidP="00606C49">
      <w:pPr>
        <w:spacing w:after="0" w:line="276" w:lineRule="auto"/>
        <w:ind w:left="17" w:hanging="17"/>
        <w:rPr>
          <w:rFonts w:ascii="Times New Roman" w:hAnsi="Times New Roman"/>
          <w:color w:val="000000"/>
          <w:sz w:val="24"/>
          <w:szCs w:val="24"/>
        </w:rPr>
      </w:pPr>
    </w:p>
    <w:p w14:paraId="7739C2CB" w14:textId="77777777" w:rsidR="00B61900" w:rsidRPr="007A1F05" w:rsidRDefault="00B61900" w:rsidP="003016C4">
      <w:pPr>
        <w:spacing w:after="0" w:line="276" w:lineRule="auto"/>
        <w:jc w:val="center"/>
        <w:rPr>
          <w:rFonts w:ascii="Times New Roman" w:hAnsi="Times New Roman"/>
          <w:sz w:val="24"/>
          <w:szCs w:val="24"/>
        </w:rPr>
      </w:pPr>
      <w:r w:rsidRPr="007A1F05">
        <w:rPr>
          <w:rFonts w:ascii="Times New Roman" w:hAnsi="Times New Roman"/>
          <w:b/>
          <w:bCs/>
          <w:sz w:val="24"/>
          <w:szCs w:val="24"/>
        </w:rPr>
        <w:t>§ 10</w:t>
      </w:r>
    </w:p>
    <w:p w14:paraId="7DF2EC9D" w14:textId="77777777" w:rsidR="00B61900" w:rsidRPr="007A1F05" w:rsidRDefault="00B61900" w:rsidP="00606C49">
      <w:pPr>
        <w:pStyle w:val="WW-Tekstpodstawowywcity2"/>
        <w:spacing w:line="276" w:lineRule="auto"/>
        <w:ind w:hanging="301"/>
        <w:jc w:val="left"/>
        <w:rPr>
          <w:bCs/>
          <w:szCs w:val="24"/>
        </w:rPr>
      </w:pPr>
      <w:r w:rsidRPr="007A1F05">
        <w:rPr>
          <w:szCs w:val="24"/>
        </w:rPr>
        <w:t>1. Podczas c</w:t>
      </w:r>
      <w:r w:rsidRPr="007A1F05">
        <w:rPr>
          <w:bCs/>
          <w:szCs w:val="24"/>
        </w:rPr>
        <w:t>ałego okresu trwania robót Wykonawca winien na własny koszt zabezpieczyć i oznakować prowadzone roboty oraz dbać o stan techniczny i</w:t>
      </w:r>
      <w:r w:rsidR="003016C4" w:rsidRPr="007A1F05">
        <w:rPr>
          <w:bCs/>
          <w:szCs w:val="24"/>
        </w:rPr>
        <w:t> </w:t>
      </w:r>
      <w:r w:rsidRPr="007A1F05">
        <w:rPr>
          <w:bCs/>
          <w:szCs w:val="24"/>
        </w:rPr>
        <w:t>prawidłowość oznakowania przez cały czas trwania realizacji przedmiotu umowy.</w:t>
      </w:r>
    </w:p>
    <w:p w14:paraId="6B6C4170" w14:textId="77777777" w:rsidR="00B61900" w:rsidRPr="007A1F05" w:rsidRDefault="00B61900" w:rsidP="00606C49">
      <w:pPr>
        <w:pStyle w:val="WW-Tekstpodstawowywcity2"/>
        <w:spacing w:line="276" w:lineRule="auto"/>
        <w:ind w:hanging="301"/>
        <w:jc w:val="left"/>
        <w:rPr>
          <w:bCs/>
          <w:szCs w:val="24"/>
        </w:rPr>
      </w:pPr>
      <w:r w:rsidRPr="007A1F05">
        <w:rPr>
          <w:bCs/>
          <w:szCs w:val="24"/>
        </w:rPr>
        <w:t>2. Wykonawca ponosi pełną odpowiedzialność za teren budowy z chwilą przejęcia frontu robót.</w:t>
      </w:r>
    </w:p>
    <w:p w14:paraId="33175003" w14:textId="77777777" w:rsidR="00B95347" w:rsidRPr="007A1F05" w:rsidRDefault="00B61900" w:rsidP="00606C49">
      <w:pPr>
        <w:pStyle w:val="WW-Tekstpodstawowywcity2"/>
        <w:spacing w:line="276" w:lineRule="auto"/>
        <w:ind w:hanging="301"/>
        <w:jc w:val="left"/>
        <w:rPr>
          <w:bCs/>
          <w:szCs w:val="24"/>
        </w:rPr>
      </w:pPr>
      <w:r w:rsidRPr="007A1F05">
        <w:rPr>
          <w:bCs/>
          <w:szCs w:val="24"/>
        </w:rPr>
        <w:t>3. Zamawiający nie zapewnia Wykonawcy terenu pod zaplecze budowy oraz terenu na składowanie materiałów.</w:t>
      </w:r>
    </w:p>
    <w:p w14:paraId="20655357" w14:textId="77777777" w:rsidR="00B95347" w:rsidRPr="007A1F05" w:rsidRDefault="00B95347" w:rsidP="00606C49">
      <w:pPr>
        <w:pStyle w:val="WW-Tekstpodstawowywcity2"/>
        <w:spacing w:line="276" w:lineRule="auto"/>
        <w:ind w:hanging="301"/>
        <w:jc w:val="left"/>
        <w:rPr>
          <w:bCs/>
          <w:szCs w:val="24"/>
        </w:rPr>
      </w:pPr>
    </w:p>
    <w:p w14:paraId="6A3AF8AF" w14:textId="77777777" w:rsidR="00350FAF" w:rsidRPr="007A1F05" w:rsidRDefault="00350FAF" w:rsidP="00606C49">
      <w:pPr>
        <w:autoSpaceDE w:val="0"/>
        <w:autoSpaceDN w:val="0"/>
        <w:adjustRightInd w:val="0"/>
        <w:spacing w:after="0" w:line="276" w:lineRule="auto"/>
        <w:rPr>
          <w:rFonts w:ascii="Times New Roman" w:hAnsi="Times New Roman"/>
          <w:b/>
          <w:sz w:val="24"/>
          <w:szCs w:val="24"/>
          <w:lang w:eastAsia="pl-PL"/>
        </w:rPr>
      </w:pPr>
    </w:p>
    <w:p w14:paraId="736347BC" w14:textId="77777777" w:rsidR="00B61900" w:rsidRPr="007A1F05" w:rsidRDefault="00B61900" w:rsidP="003016C4">
      <w:pPr>
        <w:autoSpaceDE w:val="0"/>
        <w:autoSpaceDN w:val="0"/>
        <w:adjustRightInd w:val="0"/>
        <w:spacing w:after="0" w:line="276" w:lineRule="auto"/>
        <w:jc w:val="center"/>
        <w:rPr>
          <w:rFonts w:ascii="Times New Roman" w:hAnsi="Times New Roman"/>
          <w:b/>
          <w:sz w:val="24"/>
          <w:szCs w:val="24"/>
          <w:lang w:eastAsia="pl-PL"/>
        </w:rPr>
      </w:pPr>
      <w:r w:rsidRPr="007A1F05">
        <w:rPr>
          <w:rFonts w:ascii="Times New Roman" w:hAnsi="Times New Roman"/>
          <w:b/>
          <w:sz w:val="24"/>
          <w:szCs w:val="24"/>
          <w:lang w:eastAsia="pl-PL"/>
        </w:rPr>
        <w:t>§ 1</w:t>
      </w:r>
      <w:r w:rsidR="000D0412" w:rsidRPr="007A1F05">
        <w:rPr>
          <w:rFonts w:ascii="Times New Roman" w:hAnsi="Times New Roman"/>
          <w:b/>
          <w:sz w:val="24"/>
          <w:szCs w:val="24"/>
          <w:lang w:eastAsia="pl-PL"/>
        </w:rPr>
        <w:t>1</w:t>
      </w:r>
    </w:p>
    <w:p w14:paraId="42C3E24B" w14:textId="77777777" w:rsidR="00B61900" w:rsidRPr="007A1F05" w:rsidRDefault="00B61900" w:rsidP="00606C49">
      <w:pPr>
        <w:tabs>
          <w:tab w:val="left" w:pos="8236"/>
          <w:tab w:val="left" w:pos="15872"/>
        </w:tabs>
        <w:spacing w:after="0" w:line="276" w:lineRule="auto"/>
        <w:ind w:left="284" w:hanging="284"/>
        <w:rPr>
          <w:rFonts w:ascii="Times New Roman" w:hAnsi="Times New Roman"/>
          <w:kern w:val="2"/>
          <w:sz w:val="24"/>
          <w:szCs w:val="24"/>
          <w:lang w:eastAsia="ar-SA"/>
        </w:rPr>
      </w:pPr>
      <w:r w:rsidRPr="007A1F05">
        <w:rPr>
          <w:rFonts w:ascii="Times New Roman" w:hAnsi="Times New Roman"/>
          <w:sz w:val="24"/>
          <w:szCs w:val="24"/>
        </w:rPr>
        <w:t>1. Odbiory częściowe oraz odbiory robót zanikających dokonywane będą przez inspektora nadzoru na podstawie pisemnego zgłoszenia w dzienniku budowy, w ciągu 7 dni od daty zgłoszenia.</w:t>
      </w:r>
    </w:p>
    <w:p w14:paraId="6FCD3FC5" w14:textId="77777777" w:rsidR="00B61900" w:rsidRPr="007A1F05" w:rsidRDefault="00B61900" w:rsidP="00606C49">
      <w:pPr>
        <w:tabs>
          <w:tab w:val="left" w:pos="8236"/>
          <w:tab w:val="left" w:pos="15872"/>
        </w:tabs>
        <w:spacing w:after="0" w:line="276" w:lineRule="auto"/>
        <w:ind w:left="284" w:hanging="284"/>
        <w:rPr>
          <w:rFonts w:ascii="Times New Roman" w:hAnsi="Times New Roman"/>
          <w:sz w:val="24"/>
          <w:szCs w:val="24"/>
        </w:rPr>
      </w:pPr>
      <w:r w:rsidRPr="007A1F05">
        <w:rPr>
          <w:rFonts w:ascii="Times New Roman" w:hAnsi="Times New Roman"/>
          <w:sz w:val="24"/>
          <w:szCs w:val="24"/>
        </w:rPr>
        <w:t>2. Komisyjny odbiór końcowy robót zorganizowa</w:t>
      </w:r>
      <w:r w:rsidR="00350FAF" w:rsidRPr="007A1F05">
        <w:rPr>
          <w:rFonts w:ascii="Times New Roman" w:hAnsi="Times New Roman"/>
          <w:sz w:val="24"/>
          <w:szCs w:val="24"/>
        </w:rPr>
        <w:t xml:space="preserve">ny będzie przez Zamawiającego </w:t>
      </w:r>
      <w:r w:rsidR="003F2928" w:rsidRPr="007A1F05">
        <w:rPr>
          <w:rFonts w:ascii="Times New Roman" w:hAnsi="Times New Roman"/>
          <w:sz w:val="24"/>
          <w:szCs w:val="24"/>
        </w:rPr>
        <w:t>w </w:t>
      </w:r>
      <w:r w:rsidRPr="007A1F05">
        <w:rPr>
          <w:rFonts w:ascii="Times New Roman" w:hAnsi="Times New Roman"/>
          <w:sz w:val="24"/>
          <w:szCs w:val="24"/>
        </w:rPr>
        <w:t xml:space="preserve">terminie do </w:t>
      </w:r>
      <w:r w:rsidR="003C1A07" w:rsidRPr="007A1F05">
        <w:rPr>
          <w:rFonts w:ascii="Times New Roman" w:hAnsi="Times New Roman"/>
          <w:sz w:val="24"/>
          <w:szCs w:val="24"/>
        </w:rPr>
        <w:t>7</w:t>
      </w:r>
      <w:r w:rsidRPr="007A1F05">
        <w:rPr>
          <w:rFonts w:ascii="Times New Roman" w:hAnsi="Times New Roman"/>
          <w:sz w:val="24"/>
          <w:szCs w:val="24"/>
        </w:rPr>
        <w:t xml:space="preserve"> dni od daty zgłoszenia przez Wykonawcę i potwierdzenia prawidłowości i gotowości wykonanych robót do odbioru przez inspektora nadzoru. </w:t>
      </w:r>
    </w:p>
    <w:p w14:paraId="30145151" w14:textId="77777777" w:rsidR="00B61900" w:rsidRPr="007A1F05" w:rsidRDefault="00B61900" w:rsidP="00606C49">
      <w:pPr>
        <w:pStyle w:val="WW-Tekstpodstawowywcity31"/>
        <w:tabs>
          <w:tab w:val="left" w:pos="8236"/>
        </w:tabs>
        <w:spacing w:line="276" w:lineRule="auto"/>
        <w:ind w:left="284" w:hanging="284"/>
        <w:rPr>
          <w:szCs w:val="24"/>
        </w:rPr>
      </w:pPr>
      <w:r w:rsidRPr="007A1F05">
        <w:rPr>
          <w:szCs w:val="24"/>
        </w:rPr>
        <w:t>3. Komisja zostanie powołana przez Zamawiającego i musi być w niej obecny przedstawiciel Wykonawcy.</w:t>
      </w:r>
    </w:p>
    <w:p w14:paraId="168067DF" w14:textId="77777777" w:rsidR="00B61900" w:rsidRPr="007A1F05" w:rsidRDefault="00B61900" w:rsidP="00606C49">
      <w:pPr>
        <w:numPr>
          <w:ilvl w:val="0"/>
          <w:numId w:val="4"/>
        </w:numPr>
        <w:tabs>
          <w:tab w:val="left" w:pos="11618"/>
        </w:tabs>
        <w:suppressAutoHyphens/>
        <w:spacing w:after="0" w:line="276" w:lineRule="auto"/>
        <w:ind w:left="284" w:hanging="284"/>
        <w:rPr>
          <w:rFonts w:ascii="Times New Roman" w:hAnsi="Times New Roman"/>
          <w:sz w:val="24"/>
          <w:szCs w:val="24"/>
        </w:rPr>
      </w:pPr>
      <w:r w:rsidRPr="007A1F05">
        <w:rPr>
          <w:rFonts w:ascii="Times New Roman" w:hAnsi="Times New Roman"/>
          <w:sz w:val="24"/>
          <w:szCs w:val="24"/>
        </w:rPr>
        <w:t>4. </w:t>
      </w:r>
      <w:r w:rsidRPr="007A1F05">
        <w:rPr>
          <w:rFonts w:ascii="Times New Roman" w:eastAsia="Verdana" w:hAnsi="Times New Roman"/>
          <w:sz w:val="24"/>
          <w:szCs w:val="24"/>
        </w:rPr>
        <w:t xml:space="preserve">Odbiór końcowy nie może trwać dłużej niż 5 dni roboczych. </w:t>
      </w:r>
      <w:r w:rsidRPr="007A1F05">
        <w:rPr>
          <w:rFonts w:ascii="Times New Roman" w:hAnsi="Times New Roman"/>
          <w:sz w:val="24"/>
          <w:szCs w:val="24"/>
        </w:rPr>
        <w:t xml:space="preserve">Po dokonaniu czynności odbioru końcowego komisja podpisuje protokół odbioru końcowego, którego data jest terminem zakończenia robót. </w:t>
      </w:r>
    </w:p>
    <w:p w14:paraId="571D8883" w14:textId="77777777" w:rsidR="00B61900" w:rsidRPr="007A1F05" w:rsidRDefault="00B61900" w:rsidP="00606C49">
      <w:pPr>
        <w:numPr>
          <w:ilvl w:val="3"/>
          <w:numId w:val="4"/>
        </w:numPr>
        <w:tabs>
          <w:tab w:val="left" w:pos="11618"/>
        </w:tabs>
        <w:suppressAutoHyphens/>
        <w:spacing w:after="0" w:line="276" w:lineRule="auto"/>
        <w:ind w:left="284"/>
        <w:rPr>
          <w:rFonts w:ascii="Times New Roman" w:hAnsi="Times New Roman"/>
          <w:sz w:val="24"/>
          <w:szCs w:val="24"/>
        </w:rPr>
      </w:pPr>
      <w:r w:rsidRPr="007A1F05">
        <w:rPr>
          <w:rFonts w:ascii="Times New Roman" w:hAnsi="Times New Roman"/>
          <w:sz w:val="24"/>
          <w:szCs w:val="24"/>
        </w:rPr>
        <w:t>Protokół odbioru końcowego stanowić będzie podstawę do ostatecznego rozliczenia zadania.</w:t>
      </w:r>
    </w:p>
    <w:p w14:paraId="230AF3C4" w14:textId="77777777" w:rsidR="00B61900" w:rsidRPr="007A1F05" w:rsidRDefault="00B61900" w:rsidP="00606C49">
      <w:pPr>
        <w:numPr>
          <w:ilvl w:val="0"/>
          <w:numId w:val="4"/>
        </w:numPr>
        <w:tabs>
          <w:tab w:val="left" w:pos="11618"/>
        </w:tabs>
        <w:suppressAutoHyphens/>
        <w:spacing w:after="0" w:line="276" w:lineRule="auto"/>
        <w:ind w:left="284" w:hanging="284"/>
        <w:rPr>
          <w:rFonts w:ascii="Times New Roman" w:hAnsi="Times New Roman"/>
          <w:sz w:val="24"/>
          <w:szCs w:val="24"/>
        </w:rPr>
      </w:pPr>
      <w:r w:rsidRPr="007A1F05">
        <w:rPr>
          <w:rFonts w:ascii="Times New Roman" w:hAnsi="Times New Roman"/>
          <w:sz w:val="24"/>
          <w:szCs w:val="24"/>
        </w:rPr>
        <w:t>5. </w:t>
      </w:r>
      <w:r w:rsidRPr="007A1F05">
        <w:rPr>
          <w:rFonts w:ascii="Times New Roman" w:hAnsi="Times New Roman"/>
          <w:bCs/>
          <w:sz w:val="24"/>
          <w:szCs w:val="24"/>
        </w:rPr>
        <w:t>Wykonawca zobowiązany jest do przedstawiania Zamawiającemu protokołów odbiorów częściowych i końcowych podpisanych pomię</w:t>
      </w:r>
      <w:r w:rsidR="003F2928" w:rsidRPr="007A1F05">
        <w:rPr>
          <w:rFonts w:ascii="Times New Roman" w:hAnsi="Times New Roman"/>
          <w:bCs/>
          <w:sz w:val="24"/>
          <w:szCs w:val="24"/>
        </w:rPr>
        <w:t>dzy Wykonawcą, Podwykonawcami i </w:t>
      </w:r>
      <w:r w:rsidRPr="007A1F05">
        <w:rPr>
          <w:rFonts w:ascii="Times New Roman" w:hAnsi="Times New Roman"/>
          <w:bCs/>
          <w:sz w:val="24"/>
          <w:szCs w:val="24"/>
        </w:rPr>
        <w:t xml:space="preserve">dalszymi Podwykonawcami. W przypadku jeśli w tych protokołach zawarte będą </w:t>
      </w:r>
      <w:r w:rsidRPr="007A1F05">
        <w:rPr>
          <w:rFonts w:ascii="Times New Roman" w:hAnsi="Times New Roman"/>
          <w:bCs/>
          <w:sz w:val="24"/>
          <w:szCs w:val="24"/>
        </w:rPr>
        <w:lastRenderedPageBreak/>
        <w:t>zastrzeżenia lub uwagi, Wykonawca zobligowany będzie do przedstawienia dokumentu potwierdzającego ich faktyczne usunięcie.</w:t>
      </w:r>
    </w:p>
    <w:p w14:paraId="76366870" w14:textId="77777777" w:rsidR="00B61900" w:rsidRPr="007A1F05" w:rsidRDefault="00B61900" w:rsidP="00606C49">
      <w:pPr>
        <w:spacing w:after="0" w:line="276" w:lineRule="auto"/>
        <w:ind w:left="284"/>
        <w:rPr>
          <w:rFonts w:ascii="Times New Roman" w:hAnsi="Times New Roman"/>
          <w:sz w:val="24"/>
          <w:szCs w:val="24"/>
        </w:rPr>
      </w:pPr>
      <w:r w:rsidRPr="007A1F05">
        <w:rPr>
          <w:rFonts w:ascii="Times New Roman" w:hAnsi="Times New Roman"/>
          <w:sz w:val="24"/>
          <w:szCs w:val="24"/>
        </w:rPr>
        <w:t>Protokół odbioru końcowego stanowić będzie podstawę do ostatecznego rozliczenia zadania.</w:t>
      </w:r>
    </w:p>
    <w:p w14:paraId="20518068" w14:textId="77777777" w:rsidR="00B61900" w:rsidRPr="007A1F05" w:rsidRDefault="00B61900" w:rsidP="00606C49">
      <w:pPr>
        <w:spacing w:after="0" w:line="276" w:lineRule="auto"/>
        <w:ind w:left="284" w:hanging="284"/>
        <w:rPr>
          <w:rFonts w:ascii="Times New Roman" w:hAnsi="Times New Roman"/>
          <w:bCs/>
          <w:iCs/>
          <w:sz w:val="24"/>
          <w:szCs w:val="24"/>
        </w:rPr>
      </w:pPr>
      <w:r w:rsidRPr="007A1F05">
        <w:rPr>
          <w:rFonts w:ascii="Times New Roman" w:hAnsi="Times New Roman"/>
          <w:sz w:val="24"/>
          <w:szCs w:val="24"/>
        </w:rPr>
        <w:t>6. Wykonawca ponosi pełną odpowiedzialność za staranność i estetykę realizacji przedmiotu umowy.</w:t>
      </w:r>
    </w:p>
    <w:p w14:paraId="71B7E906" w14:textId="77777777" w:rsidR="00B61900" w:rsidRPr="007A1F05" w:rsidRDefault="00B61900" w:rsidP="00606C49">
      <w:pPr>
        <w:pStyle w:val="Akapitzlist"/>
        <w:spacing w:after="0" w:line="276" w:lineRule="auto"/>
        <w:ind w:left="284" w:hanging="284"/>
        <w:rPr>
          <w:rFonts w:ascii="Times New Roman" w:hAnsi="Times New Roman"/>
          <w:spacing w:val="-4"/>
          <w:sz w:val="24"/>
          <w:szCs w:val="24"/>
        </w:rPr>
      </w:pPr>
      <w:r w:rsidRPr="007A1F05">
        <w:rPr>
          <w:rFonts w:ascii="Times New Roman" w:hAnsi="Times New Roman"/>
          <w:sz w:val="24"/>
          <w:szCs w:val="24"/>
        </w:rPr>
        <w:t>7. Jeżeli w toku czynności odbioru końcowego zostanie stwierdzone, że roboty budowlane będące jego przedmiotem nie są gotowe do odbioru z powodu ich niezakończen</w:t>
      </w:r>
      <w:r w:rsidR="003F2928" w:rsidRPr="007A1F05">
        <w:rPr>
          <w:rFonts w:ascii="Times New Roman" w:hAnsi="Times New Roman"/>
          <w:sz w:val="24"/>
          <w:szCs w:val="24"/>
        </w:rPr>
        <w:t>ia, z </w:t>
      </w:r>
      <w:r w:rsidRPr="007A1F05">
        <w:rPr>
          <w:rFonts w:ascii="Times New Roman" w:hAnsi="Times New Roman"/>
          <w:sz w:val="24"/>
          <w:szCs w:val="24"/>
        </w:rPr>
        <w:t xml:space="preserve">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77383D1" w14:textId="77777777" w:rsidR="00B61900" w:rsidRPr="007A1F05" w:rsidRDefault="00023D43" w:rsidP="00606C49">
      <w:pPr>
        <w:pStyle w:val="Akapitzlist"/>
        <w:spacing w:after="0" w:line="276" w:lineRule="auto"/>
        <w:ind w:left="284" w:hanging="284"/>
        <w:rPr>
          <w:rFonts w:ascii="Times New Roman" w:hAnsi="Times New Roman"/>
          <w:sz w:val="24"/>
          <w:szCs w:val="24"/>
        </w:rPr>
      </w:pPr>
      <w:r w:rsidRPr="007A1F05">
        <w:rPr>
          <w:rFonts w:ascii="Times New Roman" w:hAnsi="Times New Roman"/>
          <w:spacing w:val="-4"/>
          <w:sz w:val="24"/>
          <w:szCs w:val="24"/>
        </w:rPr>
        <w:t>8. </w:t>
      </w:r>
      <w:r w:rsidR="00B61900" w:rsidRPr="007A1F05">
        <w:rPr>
          <w:rFonts w:ascii="Times New Roman" w:hAnsi="Times New Roman"/>
          <w:spacing w:val="-4"/>
          <w:sz w:val="24"/>
          <w:szCs w:val="24"/>
        </w:rPr>
        <w:t>Komisja sporządza protokół odbioru końcowego robót. Podpisany protokół odbioru końcowego robót jest podstawą do dokonania końcowych rozliczeń Stron.</w:t>
      </w:r>
    </w:p>
    <w:p w14:paraId="6594AD7C" w14:textId="77777777" w:rsidR="00B61900" w:rsidRPr="007A1F05" w:rsidRDefault="00B61900" w:rsidP="00606C49">
      <w:pPr>
        <w:tabs>
          <w:tab w:val="left" w:pos="-720"/>
          <w:tab w:val="left" w:pos="284"/>
        </w:tabs>
        <w:autoSpaceDE w:val="0"/>
        <w:spacing w:after="0" w:line="276" w:lineRule="auto"/>
        <w:ind w:left="284" w:hanging="284"/>
        <w:rPr>
          <w:rFonts w:ascii="Times New Roman" w:hAnsi="Times New Roman"/>
          <w:sz w:val="24"/>
          <w:szCs w:val="24"/>
        </w:rPr>
      </w:pPr>
      <w:r w:rsidRPr="007A1F05">
        <w:rPr>
          <w:rFonts w:ascii="Times New Roman" w:hAnsi="Times New Roman"/>
          <w:sz w:val="24"/>
          <w:szCs w:val="24"/>
        </w:rPr>
        <w:t>9.</w:t>
      </w:r>
      <w:r w:rsidRPr="007A1F05">
        <w:rPr>
          <w:rFonts w:ascii="Times New Roman" w:hAnsi="Times New Roman"/>
          <w:sz w:val="24"/>
          <w:szCs w:val="24"/>
        </w:rPr>
        <w:tab/>
        <w:t>Jeżeli w toku czynności odbioru końcowego przedmiotu umowy zostaną stwierdzone wady:</w:t>
      </w:r>
    </w:p>
    <w:p w14:paraId="13D04F9B" w14:textId="77777777" w:rsidR="00B61900" w:rsidRPr="007A1F05" w:rsidRDefault="003016C4" w:rsidP="003016C4">
      <w:pPr>
        <w:autoSpaceDE w:val="0"/>
        <w:spacing w:after="0" w:line="276" w:lineRule="auto"/>
        <w:ind w:left="284" w:hanging="284"/>
        <w:rPr>
          <w:rFonts w:ascii="Times New Roman" w:hAnsi="Times New Roman"/>
          <w:sz w:val="24"/>
          <w:szCs w:val="24"/>
        </w:rPr>
      </w:pPr>
      <w:r w:rsidRPr="007A1F05">
        <w:rPr>
          <w:rFonts w:ascii="Times New Roman" w:hAnsi="Times New Roman"/>
          <w:sz w:val="24"/>
          <w:szCs w:val="24"/>
        </w:rPr>
        <w:t>9.1. N</w:t>
      </w:r>
      <w:r w:rsidR="00B61900" w:rsidRPr="007A1F05">
        <w:rPr>
          <w:rFonts w:ascii="Times New Roman" w:hAnsi="Times New Roman"/>
          <w:sz w:val="24"/>
          <w:szCs w:val="24"/>
        </w:rPr>
        <w:t>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w:t>
      </w:r>
      <w:r w:rsidR="00350FAF" w:rsidRPr="007A1F05">
        <w:rPr>
          <w:rFonts w:ascii="Times New Roman" w:hAnsi="Times New Roman"/>
          <w:sz w:val="24"/>
          <w:szCs w:val="24"/>
        </w:rPr>
        <w:t>a należytego wykonania umowy, a </w:t>
      </w:r>
      <w:r w:rsidR="00B61900" w:rsidRPr="007A1F05">
        <w:rPr>
          <w:rFonts w:ascii="Times New Roman" w:hAnsi="Times New Roman"/>
          <w:sz w:val="24"/>
          <w:szCs w:val="24"/>
        </w:rPr>
        <w:t>gdy kwota ta okaże się niewystarczająca, Zamawiający będzie dochodził od Wykonawcy zwrotu kosztów na zasadach ogólnych;</w:t>
      </w:r>
    </w:p>
    <w:p w14:paraId="398AB3D1" w14:textId="77777777" w:rsidR="00B61900" w:rsidRPr="007A1F05" w:rsidRDefault="003016C4" w:rsidP="003016C4">
      <w:pPr>
        <w:autoSpaceDE w:val="0"/>
        <w:spacing w:after="0" w:line="276" w:lineRule="auto"/>
        <w:ind w:left="284" w:hanging="284"/>
        <w:rPr>
          <w:rFonts w:ascii="Times New Roman" w:hAnsi="Times New Roman"/>
          <w:sz w:val="24"/>
          <w:szCs w:val="24"/>
        </w:rPr>
      </w:pPr>
      <w:r w:rsidRPr="007A1F05">
        <w:rPr>
          <w:rFonts w:ascii="Times New Roman" w:hAnsi="Times New Roman"/>
          <w:sz w:val="24"/>
          <w:szCs w:val="24"/>
        </w:rPr>
        <w:t>9.2. N</w:t>
      </w:r>
      <w:r w:rsidR="00B61900" w:rsidRPr="007A1F05">
        <w:rPr>
          <w:rFonts w:ascii="Times New Roman" w:hAnsi="Times New Roman"/>
          <w:sz w:val="24"/>
          <w:szCs w:val="24"/>
        </w:rPr>
        <w:t>ie nadające się do usunięcia, to Zamawiający może:</w:t>
      </w:r>
    </w:p>
    <w:p w14:paraId="19212FD8" w14:textId="77777777" w:rsidR="00B61900" w:rsidRPr="007A1F05" w:rsidRDefault="00B61900" w:rsidP="003016C4">
      <w:pPr>
        <w:widowControl w:val="0"/>
        <w:tabs>
          <w:tab w:val="left" w:pos="-3240"/>
          <w:tab w:val="left" w:pos="851"/>
        </w:tabs>
        <w:autoSpaceDE w:val="0"/>
        <w:spacing w:after="0" w:line="276" w:lineRule="auto"/>
        <w:ind w:left="567" w:hanging="283"/>
        <w:rPr>
          <w:rFonts w:ascii="Times New Roman" w:hAnsi="Times New Roman"/>
          <w:sz w:val="24"/>
          <w:szCs w:val="24"/>
        </w:rPr>
      </w:pPr>
      <w:r w:rsidRPr="007A1F05">
        <w:rPr>
          <w:rFonts w:ascii="Times New Roman" w:hAnsi="Times New Roman"/>
          <w:sz w:val="24"/>
          <w:szCs w:val="24"/>
        </w:rPr>
        <w:t>1)</w:t>
      </w:r>
      <w:r w:rsidRPr="007A1F05">
        <w:rPr>
          <w:rFonts w:ascii="Times New Roman" w:hAnsi="Times New Roman"/>
          <w:sz w:val="24"/>
          <w:szCs w:val="24"/>
        </w:rPr>
        <w:tab/>
        <w:t xml:space="preserve">jeżeli wady umożliwiają użytkowanie obiektu zgodnie z jego przeznaczeniem, obniżyć wynagrodzenie Wykonawcy odpowiednio do utraconej wartości użytkowej, estetycznej i technicznej; </w:t>
      </w:r>
    </w:p>
    <w:p w14:paraId="29353FEC" w14:textId="77777777" w:rsidR="00B61900" w:rsidRPr="007A1F05" w:rsidRDefault="00B61900" w:rsidP="003016C4">
      <w:pPr>
        <w:widowControl w:val="0"/>
        <w:tabs>
          <w:tab w:val="left" w:pos="-3240"/>
          <w:tab w:val="left" w:pos="709"/>
          <w:tab w:val="left" w:pos="851"/>
        </w:tabs>
        <w:autoSpaceDE w:val="0"/>
        <w:spacing w:after="0" w:line="276" w:lineRule="auto"/>
        <w:ind w:left="567" w:hanging="284"/>
        <w:rPr>
          <w:rFonts w:ascii="Times New Roman" w:hAnsi="Times New Roman"/>
          <w:sz w:val="24"/>
          <w:szCs w:val="24"/>
        </w:rPr>
      </w:pPr>
      <w:r w:rsidRPr="007A1F05">
        <w:rPr>
          <w:rFonts w:ascii="Times New Roman" w:hAnsi="Times New Roman"/>
          <w:sz w:val="24"/>
          <w:szCs w:val="24"/>
        </w:rPr>
        <w:t>2)</w:t>
      </w:r>
      <w:r w:rsidRPr="007A1F05">
        <w:rPr>
          <w:rFonts w:ascii="Times New Roman" w:hAnsi="Times New Roman"/>
          <w:sz w:val="24"/>
          <w:szCs w:val="24"/>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7AE1FB06" w14:textId="77777777" w:rsidR="00B61900" w:rsidRPr="007A1F05" w:rsidRDefault="00B61900" w:rsidP="00606C49">
      <w:pPr>
        <w:tabs>
          <w:tab w:val="left" w:pos="284"/>
          <w:tab w:val="left" w:pos="5490"/>
        </w:tabs>
        <w:spacing w:after="0" w:line="276" w:lineRule="auto"/>
        <w:ind w:left="284" w:hanging="426"/>
        <w:rPr>
          <w:rFonts w:ascii="Times New Roman" w:hAnsi="Times New Roman"/>
          <w:bCs/>
          <w:iCs/>
          <w:sz w:val="24"/>
          <w:szCs w:val="24"/>
        </w:rPr>
      </w:pPr>
      <w:r w:rsidRPr="007A1F05">
        <w:rPr>
          <w:rFonts w:ascii="Times New Roman" w:hAnsi="Times New Roman"/>
          <w:bCs/>
          <w:iCs/>
          <w:sz w:val="24"/>
          <w:szCs w:val="24"/>
        </w:rPr>
        <w:t>10.</w:t>
      </w:r>
      <w:r w:rsidRPr="007A1F05">
        <w:rPr>
          <w:rFonts w:ascii="Times New Roman" w:hAnsi="Times New Roman"/>
          <w:bCs/>
          <w:iCs/>
          <w:sz w:val="24"/>
          <w:szCs w:val="24"/>
        </w:rPr>
        <w:tab/>
        <w:t xml:space="preserve">Termin usuwania wad wskazanych przez Zamawiającego wynosi </w:t>
      </w:r>
      <w:r w:rsidRPr="007A1F05">
        <w:rPr>
          <w:rFonts w:ascii="Times New Roman" w:hAnsi="Times New Roman"/>
          <w:iCs/>
          <w:sz w:val="24"/>
          <w:szCs w:val="24"/>
        </w:rPr>
        <w:t>15 dni</w:t>
      </w:r>
      <w:r w:rsidRPr="007A1F05">
        <w:rPr>
          <w:rFonts w:ascii="Times New Roman" w:hAnsi="Times New Roman"/>
          <w:bCs/>
          <w:iCs/>
          <w:sz w:val="24"/>
          <w:szCs w:val="24"/>
        </w:rPr>
        <w:t xml:space="preserve"> od daty powiadomienia Wykonawcy o ich powstaniu.</w:t>
      </w:r>
    </w:p>
    <w:p w14:paraId="4A682185" w14:textId="77777777" w:rsidR="00B61900" w:rsidRPr="007A1F05" w:rsidRDefault="00B61900" w:rsidP="00606C49">
      <w:pPr>
        <w:tabs>
          <w:tab w:val="left" w:pos="284"/>
          <w:tab w:val="left" w:pos="5490"/>
        </w:tabs>
        <w:spacing w:after="0" w:line="276" w:lineRule="auto"/>
        <w:ind w:left="284" w:hanging="426"/>
        <w:rPr>
          <w:rFonts w:ascii="Times New Roman" w:hAnsi="Times New Roman"/>
          <w:bCs/>
          <w:iCs/>
          <w:sz w:val="24"/>
          <w:szCs w:val="24"/>
        </w:rPr>
      </w:pPr>
      <w:r w:rsidRPr="007A1F05">
        <w:rPr>
          <w:rFonts w:ascii="Times New Roman" w:hAnsi="Times New Roman"/>
          <w:bCs/>
          <w:iCs/>
          <w:sz w:val="24"/>
          <w:szCs w:val="24"/>
        </w:rPr>
        <w:t>11. Wykonawca zobowiązany jest do wykonania dokumentacji powykonawczej w</w:t>
      </w:r>
      <w:r w:rsidR="003016C4" w:rsidRPr="007A1F05">
        <w:rPr>
          <w:rFonts w:ascii="Times New Roman" w:hAnsi="Times New Roman"/>
          <w:bCs/>
          <w:iCs/>
          <w:sz w:val="24"/>
          <w:szCs w:val="24"/>
        </w:rPr>
        <w:t> </w:t>
      </w:r>
      <w:r w:rsidRPr="007A1F05">
        <w:rPr>
          <w:rFonts w:ascii="Times New Roman" w:hAnsi="Times New Roman"/>
          <w:bCs/>
          <w:iCs/>
          <w:sz w:val="24"/>
          <w:szCs w:val="24"/>
        </w:rPr>
        <w:t>wersji papierowej i w wersji elektronicznej w formacie PDF.</w:t>
      </w:r>
    </w:p>
    <w:p w14:paraId="17DACD66" w14:textId="77777777" w:rsidR="00350FAF" w:rsidRPr="007A1F05" w:rsidRDefault="00350FAF" w:rsidP="00606C49">
      <w:pPr>
        <w:tabs>
          <w:tab w:val="left" w:pos="0"/>
        </w:tabs>
        <w:spacing w:after="0" w:line="276" w:lineRule="auto"/>
        <w:rPr>
          <w:rFonts w:ascii="Times New Roman" w:hAnsi="Times New Roman"/>
          <w:b/>
          <w:bCs/>
          <w:sz w:val="24"/>
          <w:szCs w:val="24"/>
        </w:rPr>
      </w:pPr>
    </w:p>
    <w:p w14:paraId="400692FA" w14:textId="77777777" w:rsidR="00B61900" w:rsidRPr="007A1F05" w:rsidRDefault="00B61900" w:rsidP="003016C4">
      <w:pPr>
        <w:tabs>
          <w:tab w:val="left" w:pos="0"/>
        </w:tabs>
        <w:spacing w:after="0" w:line="276" w:lineRule="auto"/>
        <w:jc w:val="center"/>
        <w:rPr>
          <w:rFonts w:ascii="Times New Roman" w:hAnsi="Times New Roman"/>
          <w:sz w:val="24"/>
          <w:szCs w:val="24"/>
        </w:rPr>
      </w:pPr>
      <w:r w:rsidRPr="007A1F05">
        <w:rPr>
          <w:rFonts w:ascii="Times New Roman" w:hAnsi="Times New Roman"/>
          <w:b/>
          <w:bCs/>
          <w:sz w:val="24"/>
          <w:szCs w:val="24"/>
        </w:rPr>
        <w:t>§ 1</w:t>
      </w:r>
      <w:r w:rsidR="000D0412" w:rsidRPr="007A1F05">
        <w:rPr>
          <w:rFonts w:ascii="Times New Roman" w:hAnsi="Times New Roman"/>
          <w:b/>
          <w:bCs/>
          <w:sz w:val="24"/>
          <w:szCs w:val="24"/>
        </w:rPr>
        <w:t>2</w:t>
      </w:r>
    </w:p>
    <w:p w14:paraId="57416140" w14:textId="77777777" w:rsidR="00B61900" w:rsidRPr="007A1F05" w:rsidRDefault="00B61900" w:rsidP="00606C49">
      <w:pPr>
        <w:spacing w:after="0" w:line="276" w:lineRule="auto"/>
        <w:ind w:left="278" w:hanging="278"/>
        <w:rPr>
          <w:rFonts w:ascii="Times New Roman" w:hAnsi="Times New Roman"/>
          <w:sz w:val="24"/>
          <w:szCs w:val="24"/>
        </w:rPr>
      </w:pPr>
      <w:r w:rsidRPr="007A1F05">
        <w:rPr>
          <w:rFonts w:ascii="Times New Roman" w:hAnsi="Times New Roman"/>
          <w:sz w:val="24"/>
          <w:szCs w:val="24"/>
        </w:rPr>
        <w:lastRenderedPageBreak/>
        <w:t xml:space="preserve">1. Strony postanawiają, iż odpowiedzialność Wykonawcy z tytułu </w:t>
      </w:r>
      <w:r w:rsidRPr="007A1F05">
        <w:rPr>
          <w:rFonts w:ascii="Times New Roman" w:hAnsi="Times New Roman"/>
          <w:b/>
          <w:bCs/>
          <w:sz w:val="24"/>
          <w:szCs w:val="24"/>
        </w:rPr>
        <w:t>rękojmi za wady</w:t>
      </w:r>
      <w:r w:rsidRPr="007A1F05">
        <w:rPr>
          <w:rFonts w:ascii="Times New Roman" w:hAnsi="Times New Roman"/>
          <w:sz w:val="24"/>
          <w:szCs w:val="24"/>
        </w:rPr>
        <w:t xml:space="preserve"> fizyczne każdego z elementów przedmiotu umowy wynosi </w:t>
      </w:r>
      <w:r w:rsidRPr="007A1F05">
        <w:rPr>
          <w:rFonts w:ascii="Times New Roman" w:hAnsi="Times New Roman"/>
          <w:b/>
          <w:sz w:val="24"/>
          <w:szCs w:val="24"/>
        </w:rPr>
        <w:t>5 lat</w:t>
      </w:r>
      <w:r w:rsidRPr="007A1F05">
        <w:rPr>
          <w:rFonts w:ascii="Times New Roman" w:hAnsi="Times New Roman"/>
          <w:sz w:val="24"/>
          <w:szCs w:val="24"/>
        </w:rPr>
        <w:t xml:space="preserve"> licząc od dnia odbioru końcowego całego przedmiotu umowy.</w:t>
      </w:r>
    </w:p>
    <w:p w14:paraId="023CCBB1" w14:textId="77777777" w:rsidR="00B61900" w:rsidRPr="007A1F05" w:rsidRDefault="00B61900" w:rsidP="00606C49">
      <w:pPr>
        <w:spacing w:after="0" w:line="276" w:lineRule="auto"/>
        <w:ind w:left="278" w:hanging="278"/>
        <w:rPr>
          <w:rFonts w:ascii="Times New Roman" w:hAnsi="Times New Roman"/>
          <w:sz w:val="24"/>
          <w:szCs w:val="24"/>
        </w:rPr>
      </w:pPr>
      <w:r w:rsidRPr="007A1F05">
        <w:rPr>
          <w:rFonts w:ascii="Times New Roman" w:hAnsi="Times New Roman"/>
          <w:sz w:val="24"/>
          <w:szCs w:val="24"/>
        </w:rPr>
        <w:t xml:space="preserve">2. Wykonawca udziela </w:t>
      </w:r>
      <w:r w:rsidR="003016C4" w:rsidRPr="007A1F05">
        <w:rPr>
          <w:rFonts w:ascii="Times New Roman" w:hAnsi="Times New Roman"/>
          <w:b/>
          <w:bCs/>
          <w:sz w:val="24"/>
          <w:szCs w:val="24"/>
        </w:rPr>
        <w:t>___</w:t>
      </w:r>
      <w:r w:rsidRPr="007A1F05">
        <w:rPr>
          <w:rFonts w:ascii="Times New Roman" w:hAnsi="Times New Roman"/>
          <w:b/>
          <w:bCs/>
          <w:sz w:val="24"/>
          <w:szCs w:val="24"/>
        </w:rPr>
        <w:t>-</w:t>
      </w:r>
      <w:r w:rsidR="00FF6AD4" w:rsidRPr="007A1F05">
        <w:rPr>
          <w:rFonts w:ascii="Times New Roman" w:hAnsi="Times New Roman"/>
          <w:b/>
          <w:bCs/>
          <w:sz w:val="24"/>
          <w:szCs w:val="24"/>
        </w:rPr>
        <w:t xml:space="preserve"> </w:t>
      </w:r>
      <w:r w:rsidRPr="007A1F05">
        <w:rPr>
          <w:rFonts w:ascii="Times New Roman" w:hAnsi="Times New Roman"/>
          <w:b/>
          <w:bCs/>
          <w:sz w:val="24"/>
          <w:szCs w:val="24"/>
        </w:rPr>
        <w:t>miesięcznej gwarancji</w:t>
      </w:r>
      <w:r w:rsidRPr="007A1F05">
        <w:rPr>
          <w:rFonts w:ascii="Times New Roman" w:hAnsi="Times New Roman"/>
          <w:sz w:val="24"/>
          <w:szCs w:val="24"/>
        </w:rPr>
        <w:t xml:space="preserve"> za wady fizyczne każdego z</w:t>
      </w:r>
      <w:r w:rsidR="00FF6AD4" w:rsidRPr="007A1F05">
        <w:rPr>
          <w:rFonts w:ascii="Times New Roman" w:hAnsi="Times New Roman"/>
          <w:sz w:val="24"/>
          <w:szCs w:val="24"/>
        </w:rPr>
        <w:t> </w:t>
      </w:r>
      <w:r w:rsidRPr="007A1F05">
        <w:rPr>
          <w:rFonts w:ascii="Times New Roman" w:hAnsi="Times New Roman"/>
          <w:sz w:val="24"/>
          <w:szCs w:val="24"/>
        </w:rPr>
        <w:t>elementów przedmiotu umowy, licząc od dnia odbioru końcowego całego przedmiotu umowy.</w:t>
      </w:r>
    </w:p>
    <w:p w14:paraId="715EE6F1" w14:textId="77777777" w:rsidR="00B61900" w:rsidRPr="007A1F05" w:rsidRDefault="00B61900" w:rsidP="00606C49">
      <w:pPr>
        <w:spacing w:after="0" w:line="276" w:lineRule="auto"/>
        <w:ind w:left="278" w:hanging="278"/>
        <w:rPr>
          <w:rFonts w:ascii="Times New Roman" w:hAnsi="Times New Roman"/>
          <w:sz w:val="24"/>
          <w:szCs w:val="24"/>
        </w:rPr>
      </w:pPr>
      <w:r w:rsidRPr="007A1F05">
        <w:rPr>
          <w:rFonts w:ascii="Times New Roman" w:hAnsi="Times New Roman"/>
          <w:sz w:val="24"/>
          <w:szCs w:val="24"/>
        </w:rPr>
        <w:t>3. Wykonawca wystawi na rzecz Zamawiającego</w:t>
      </w:r>
      <w:r w:rsidR="00EB6CAA" w:rsidRPr="007A1F05">
        <w:rPr>
          <w:rFonts w:ascii="Times New Roman" w:hAnsi="Times New Roman"/>
          <w:sz w:val="24"/>
          <w:szCs w:val="24"/>
        </w:rPr>
        <w:t xml:space="preserve"> odrębny dokument gwarancyjny w </w:t>
      </w:r>
      <w:r w:rsidRPr="007A1F05">
        <w:rPr>
          <w:rFonts w:ascii="Times New Roman" w:hAnsi="Times New Roman"/>
          <w:sz w:val="24"/>
          <w:szCs w:val="24"/>
        </w:rPr>
        <w:t>terminie do 7 dni licząc od dnia odbioru końcowego przedmiotu umowy.</w:t>
      </w:r>
    </w:p>
    <w:p w14:paraId="60CE9ABF" w14:textId="77777777" w:rsidR="00B61900" w:rsidRPr="007A1F05" w:rsidRDefault="00B61900" w:rsidP="00606C49">
      <w:pPr>
        <w:pStyle w:val="Stopka"/>
        <w:tabs>
          <w:tab w:val="left" w:pos="284"/>
        </w:tabs>
        <w:spacing w:line="276" w:lineRule="auto"/>
        <w:ind w:left="278" w:hanging="278"/>
        <w:rPr>
          <w:rFonts w:ascii="Times New Roman" w:eastAsia="Arial-BoldMT" w:hAnsi="Times New Roman"/>
          <w:szCs w:val="24"/>
        </w:rPr>
      </w:pPr>
      <w:r w:rsidRPr="007A1F05">
        <w:rPr>
          <w:rFonts w:ascii="Times New Roman" w:hAnsi="Times New Roman"/>
          <w:szCs w:val="24"/>
        </w:rPr>
        <w:t>4. </w:t>
      </w:r>
      <w:r w:rsidRPr="007A1F05">
        <w:rPr>
          <w:rFonts w:ascii="Times New Roman" w:eastAsia="Arial-BoldMT" w:hAnsi="Times New Roman"/>
          <w:szCs w:val="24"/>
        </w:rPr>
        <w:t>Wykonawca będzie zobowiązany do udziału w corocznych bezpłatnych przeglądach w okresie gwarancji oraz na miesiąc przed upływem deklarowanego w ofercie okresu gwarancyjnego.</w:t>
      </w:r>
    </w:p>
    <w:p w14:paraId="71137138" w14:textId="77777777" w:rsidR="00B61900" w:rsidRPr="007A1F05" w:rsidRDefault="00B61900" w:rsidP="00606C49">
      <w:pPr>
        <w:pStyle w:val="Akapitzlist"/>
        <w:tabs>
          <w:tab w:val="left" w:pos="284"/>
        </w:tabs>
        <w:spacing w:after="0" w:line="276" w:lineRule="auto"/>
        <w:ind w:left="284" w:hanging="284"/>
        <w:rPr>
          <w:rFonts w:ascii="Times New Roman" w:hAnsi="Times New Roman"/>
          <w:sz w:val="24"/>
          <w:szCs w:val="24"/>
        </w:rPr>
      </w:pPr>
      <w:r w:rsidRPr="007A1F05">
        <w:rPr>
          <w:rFonts w:ascii="Times New Roman" w:hAnsi="Times New Roman"/>
          <w:sz w:val="24"/>
          <w:szCs w:val="24"/>
        </w:rPr>
        <w:t>5.</w:t>
      </w:r>
      <w:r w:rsidRPr="007A1F05">
        <w:rPr>
          <w:rFonts w:ascii="Times New Roman" w:hAnsi="Times New Roman"/>
          <w:sz w:val="24"/>
          <w:szCs w:val="24"/>
        </w:rPr>
        <w:tab/>
        <w:t>Przeglądy gwarancyjne przeprowadzane są komisyjnie przy udziale upoważnionych przedstawicieli Zamawiającego, inspektora nadzoru</w:t>
      </w:r>
      <w:r w:rsidRPr="007A1F05">
        <w:rPr>
          <w:rFonts w:ascii="Times New Roman" w:hAnsi="Times New Roman"/>
          <w:sz w:val="24"/>
          <w:szCs w:val="24"/>
          <w:shd w:val="clear" w:color="auto" w:fill="FFFFFF"/>
        </w:rPr>
        <w:t xml:space="preserve"> </w:t>
      </w:r>
      <w:r w:rsidRPr="007A1F05">
        <w:rPr>
          <w:rFonts w:ascii="Times New Roman" w:hAnsi="Times New Roman"/>
          <w:sz w:val="24"/>
          <w:szCs w:val="24"/>
        </w:rPr>
        <w:t>i</w:t>
      </w:r>
      <w:r w:rsidR="003016C4" w:rsidRPr="007A1F05">
        <w:rPr>
          <w:rFonts w:ascii="Times New Roman" w:hAnsi="Times New Roman"/>
          <w:sz w:val="24"/>
          <w:szCs w:val="24"/>
        </w:rPr>
        <w:t> </w:t>
      </w:r>
      <w:r w:rsidRPr="007A1F05">
        <w:rPr>
          <w:rFonts w:ascii="Times New Roman" w:hAnsi="Times New Roman"/>
          <w:sz w:val="24"/>
          <w:szCs w:val="24"/>
        </w:rPr>
        <w:t>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1EB5766" w14:textId="77777777" w:rsidR="00B61900" w:rsidRPr="007A1F05" w:rsidRDefault="00B61900" w:rsidP="00606C49">
      <w:pPr>
        <w:pStyle w:val="Akapitzlist"/>
        <w:tabs>
          <w:tab w:val="left" w:pos="284"/>
        </w:tabs>
        <w:spacing w:after="0" w:line="276" w:lineRule="auto"/>
        <w:ind w:left="284" w:hanging="284"/>
        <w:rPr>
          <w:rFonts w:ascii="Times New Roman" w:hAnsi="Times New Roman"/>
          <w:sz w:val="24"/>
          <w:szCs w:val="24"/>
        </w:rPr>
      </w:pPr>
      <w:r w:rsidRPr="007A1F05">
        <w:rPr>
          <w:rFonts w:ascii="Times New Roman" w:hAnsi="Times New Roman"/>
          <w:sz w:val="24"/>
          <w:szCs w:val="24"/>
        </w:rPr>
        <w:t>6. Przeglądy gwarancyjne polegają na ocenie stanu technicznego przedmiotu umo</w:t>
      </w:r>
      <w:r w:rsidR="00EB6CAA" w:rsidRPr="007A1F05">
        <w:rPr>
          <w:rFonts w:ascii="Times New Roman" w:hAnsi="Times New Roman"/>
          <w:sz w:val="24"/>
          <w:szCs w:val="24"/>
        </w:rPr>
        <w:t>wy i </w:t>
      </w:r>
      <w:r w:rsidRPr="007A1F05">
        <w:rPr>
          <w:rFonts w:ascii="Times New Roman" w:hAnsi="Times New Roman"/>
          <w:sz w:val="24"/>
          <w:szCs w:val="24"/>
        </w:rPr>
        <w:t>ocenie jakości wykonanych robót oraz wskazaniu ewentualnych wad ujawnionych w okresie rękojmi lub gwarancji jakości.</w:t>
      </w:r>
    </w:p>
    <w:p w14:paraId="0C84A6D2" w14:textId="77777777" w:rsidR="00B61900" w:rsidRPr="007A1F05" w:rsidRDefault="00B61900" w:rsidP="00606C49">
      <w:pPr>
        <w:pStyle w:val="Akapitzlist"/>
        <w:tabs>
          <w:tab w:val="left" w:pos="284"/>
        </w:tabs>
        <w:spacing w:after="0" w:line="276" w:lineRule="auto"/>
        <w:ind w:left="284" w:hanging="284"/>
        <w:rPr>
          <w:rFonts w:ascii="Times New Roman" w:hAnsi="Times New Roman"/>
          <w:sz w:val="24"/>
          <w:szCs w:val="24"/>
        </w:rPr>
      </w:pPr>
      <w:r w:rsidRPr="007A1F05">
        <w:rPr>
          <w:rFonts w:ascii="Times New Roman" w:hAnsi="Times New Roman"/>
          <w:sz w:val="24"/>
          <w:szCs w:val="24"/>
        </w:rPr>
        <w:t>7.</w:t>
      </w:r>
      <w:r w:rsidRPr="007A1F05">
        <w:rPr>
          <w:rFonts w:ascii="Times New Roman" w:hAnsi="Times New Roman"/>
          <w:sz w:val="24"/>
          <w:szCs w:val="24"/>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80073B2" w14:textId="77777777" w:rsidR="00B61900" w:rsidRPr="007A1F05" w:rsidRDefault="00B61900" w:rsidP="00606C49">
      <w:pPr>
        <w:pStyle w:val="Akapitzlist"/>
        <w:tabs>
          <w:tab w:val="left" w:pos="284"/>
        </w:tabs>
        <w:spacing w:after="0" w:line="276" w:lineRule="auto"/>
        <w:ind w:left="284" w:hanging="284"/>
        <w:rPr>
          <w:rFonts w:ascii="Times New Roman" w:hAnsi="Times New Roman"/>
          <w:sz w:val="24"/>
          <w:szCs w:val="24"/>
        </w:rPr>
      </w:pPr>
      <w:r w:rsidRPr="007A1F05">
        <w:rPr>
          <w:rFonts w:ascii="Times New Roman" w:hAnsi="Times New Roman"/>
          <w:sz w:val="24"/>
          <w:szCs w:val="24"/>
        </w:rPr>
        <w:t>8.</w:t>
      </w:r>
      <w:r w:rsidRPr="007A1F05">
        <w:rPr>
          <w:rFonts w:ascii="Times New Roman" w:hAnsi="Times New Roman"/>
          <w:sz w:val="24"/>
          <w:szCs w:val="24"/>
        </w:rPr>
        <w:tab/>
        <w:t>Odbiory gwarancyjne będą przeprowadzane po przeglądach gwarancyjnych, w</w:t>
      </w:r>
      <w:r w:rsidR="003016C4" w:rsidRPr="007A1F05">
        <w:rPr>
          <w:rFonts w:ascii="Times New Roman" w:hAnsi="Times New Roman"/>
          <w:sz w:val="24"/>
          <w:szCs w:val="24"/>
        </w:rPr>
        <w:t> </w:t>
      </w:r>
      <w:r w:rsidRPr="007A1F05">
        <w:rPr>
          <w:rFonts w:ascii="Times New Roman" w:hAnsi="Times New Roman"/>
          <w:sz w:val="24"/>
          <w:szCs w:val="24"/>
        </w:rPr>
        <w:t>okresie rękojmi i w okresie gwarancji jakości w ciągu 30 dni przed upływem odpowiednio okresu gwarancji jakości, okresu rękojmi, w celu ocen</w:t>
      </w:r>
      <w:r w:rsidR="00EB6CAA" w:rsidRPr="007A1F05">
        <w:rPr>
          <w:rFonts w:ascii="Times New Roman" w:hAnsi="Times New Roman"/>
          <w:sz w:val="24"/>
          <w:szCs w:val="24"/>
        </w:rPr>
        <w:t>y wykonanych robót związanych z </w:t>
      </w:r>
      <w:r w:rsidRPr="007A1F05">
        <w:rPr>
          <w:rFonts w:ascii="Times New Roman" w:hAnsi="Times New Roman"/>
          <w:sz w:val="24"/>
          <w:szCs w:val="24"/>
        </w:rPr>
        <w:t>usunięciem wad ujawnionych w okresie rękojmi lub gwarancji jakości.</w:t>
      </w:r>
    </w:p>
    <w:p w14:paraId="2463505A" w14:textId="77777777" w:rsidR="00B61900" w:rsidRPr="007A1F05" w:rsidRDefault="00B61900" w:rsidP="00606C49">
      <w:pPr>
        <w:pStyle w:val="Akapitzlist"/>
        <w:tabs>
          <w:tab w:val="left" w:pos="284"/>
        </w:tabs>
        <w:spacing w:after="0" w:line="276" w:lineRule="auto"/>
        <w:ind w:left="284" w:hanging="284"/>
        <w:rPr>
          <w:rFonts w:ascii="Times New Roman" w:hAnsi="Times New Roman"/>
          <w:sz w:val="24"/>
          <w:szCs w:val="24"/>
        </w:rPr>
      </w:pPr>
      <w:r w:rsidRPr="007A1F05">
        <w:rPr>
          <w:rFonts w:ascii="Times New Roman" w:hAnsi="Times New Roman"/>
          <w:sz w:val="24"/>
          <w:szCs w:val="24"/>
        </w:rPr>
        <w:t>9.</w:t>
      </w:r>
      <w:r w:rsidRPr="007A1F05">
        <w:rPr>
          <w:rFonts w:ascii="Times New Roman" w:hAnsi="Times New Roman"/>
          <w:sz w:val="24"/>
          <w:szCs w:val="24"/>
        </w:rPr>
        <w:tab/>
        <w:t>Odbiory gwarancyjne będą dokonywane komisyjnie przy udziale upoważnionych przedstawicieli Zamawiającego, inspektora nadzoru</w:t>
      </w:r>
      <w:r w:rsidRPr="007A1F05">
        <w:rPr>
          <w:rFonts w:ascii="Times New Roman" w:hAnsi="Times New Roman"/>
          <w:sz w:val="24"/>
          <w:szCs w:val="24"/>
          <w:shd w:val="clear" w:color="auto" w:fill="FFFFFF"/>
        </w:rPr>
        <w:t xml:space="preserve"> </w:t>
      </w:r>
      <w:r w:rsidRPr="007A1F05">
        <w:rPr>
          <w:rFonts w:ascii="Times New Roman" w:hAnsi="Times New Roman"/>
          <w:sz w:val="24"/>
          <w:szCs w:val="24"/>
        </w:rPr>
        <w:t>i</w:t>
      </w:r>
      <w:r w:rsidR="003016C4" w:rsidRPr="007A1F05">
        <w:rPr>
          <w:rFonts w:ascii="Times New Roman" w:hAnsi="Times New Roman"/>
          <w:sz w:val="24"/>
          <w:szCs w:val="24"/>
        </w:rPr>
        <w:t> </w:t>
      </w:r>
      <w:r w:rsidRPr="007A1F05">
        <w:rPr>
          <w:rFonts w:ascii="Times New Roman" w:hAnsi="Times New Roman"/>
          <w:sz w:val="24"/>
          <w:szCs w:val="24"/>
        </w:rPr>
        <w:t>upoważnionych przedstawicieli Wykonawcy w wyznaczonym przez Zamawiającego terminie.</w:t>
      </w:r>
    </w:p>
    <w:p w14:paraId="110E5AA0" w14:textId="77777777" w:rsidR="00B61900" w:rsidRPr="007A1F05" w:rsidRDefault="00B61900" w:rsidP="00606C49">
      <w:pPr>
        <w:pStyle w:val="Akapitzlist"/>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10.</w:t>
      </w:r>
      <w:r w:rsidRPr="007A1F05">
        <w:rPr>
          <w:rFonts w:ascii="Times New Roman" w:hAnsi="Times New Roman"/>
          <w:sz w:val="24"/>
          <w:szCs w:val="24"/>
        </w:rPr>
        <w:tab/>
        <w:t xml:space="preserve">Odbiór gwarancyjny potwierdzany jest protokołem usunięcia wad, sporządzonym po usunięciu wad ujawnionych w okresie rękojmi i w okresie gwarancji jakości. </w:t>
      </w:r>
    </w:p>
    <w:p w14:paraId="6EB75C00" w14:textId="77777777" w:rsidR="00B61900" w:rsidRPr="007A1F05" w:rsidRDefault="00B61900" w:rsidP="00606C49">
      <w:pPr>
        <w:pStyle w:val="Akapitzlist"/>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11.</w:t>
      </w:r>
      <w:r w:rsidRPr="007A1F05">
        <w:rPr>
          <w:rFonts w:ascii="Times New Roman" w:hAnsi="Times New Roman"/>
          <w:sz w:val="24"/>
          <w:szCs w:val="24"/>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0B516ED4" w14:textId="77777777" w:rsidR="00B61900" w:rsidRPr="007A1F05" w:rsidRDefault="00B61900" w:rsidP="00606C49">
      <w:pPr>
        <w:pStyle w:val="Akapitzlist"/>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12. Z odbioru ostatecznego sporządza się protokół odbioru ostatecznego.</w:t>
      </w:r>
    </w:p>
    <w:p w14:paraId="4E15742F" w14:textId="77777777" w:rsidR="00B61900" w:rsidRPr="007A1F05" w:rsidRDefault="00B61900" w:rsidP="00606C49">
      <w:pPr>
        <w:pStyle w:val="Akapitzlist"/>
        <w:tabs>
          <w:tab w:val="left" w:pos="284"/>
        </w:tabs>
        <w:spacing w:after="0" w:line="276" w:lineRule="auto"/>
        <w:ind w:left="284" w:hanging="426"/>
        <w:rPr>
          <w:rFonts w:ascii="Times New Roman" w:hAnsi="Times New Roman"/>
          <w:sz w:val="24"/>
          <w:szCs w:val="24"/>
        </w:rPr>
      </w:pPr>
      <w:r w:rsidRPr="007A1F05">
        <w:rPr>
          <w:rFonts w:ascii="Times New Roman" w:hAnsi="Times New Roman"/>
          <w:sz w:val="24"/>
          <w:szCs w:val="24"/>
        </w:rPr>
        <w:t xml:space="preserve">13. Jeżeli podczas odbioru ostatecznego okaże się, że nie zostały usunięte wszystkie wady, co skutkuje niemożliwością użytkowania przedmiotu niniejszej umowy bądź jego części, Zamawiający przerywa odbiór ostateczny, a Wykonawca jest zobowiązany przedłużyć </w:t>
      </w:r>
      <w:r w:rsidRPr="007A1F05">
        <w:rPr>
          <w:rFonts w:ascii="Times New Roman" w:hAnsi="Times New Roman"/>
          <w:sz w:val="24"/>
          <w:szCs w:val="24"/>
        </w:rPr>
        <w:lastRenderedPageBreak/>
        <w:t>gwarancję w stosunku do całego przedmiotu umowy na nowy okres. Zamawiający wyznacza nowy (inny) termin odbioru ostatecznego do upływu</w:t>
      </w:r>
      <w:r w:rsidR="00CC2D08" w:rsidRPr="007A1F05">
        <w:rPr>
          <w:rFonts w:ascii="Times New Roman" w:hAnsi="Times New Roman"/>
          <w:sz w:val="24"/>
          <w:szCs w:val="24"/>
        </w:rPr>
        <w:t>,</w:t>
      </w:r>
      <w:r w:rsidRPr="007A1F05">
        <w:rPr>
          <w:rFonts w:ascii="Times New Roman" w:hAnsi="Times New Roman"/>
          <w:sz w:val="24"/>
          <w:szCs w:val="24"/>
        </w:rPr>
        <w:t xml:space="preserve"> którego Wykonawc</w:t>
      </w:r>
      <w:r w:rsidR="00EF7779" w:rsidRPr="007A1F05">
        <w:rPr>
          <w:rFonts w:ascii="Times New Roman" w:hAnsi="Times New Roman"/>
          <w:sz w:val="24"/>
          <w:szCs w:val="24"/>
        </w:rPr>
        <w:t>a jest zobowiązany usunąć wady.</w:t>
      </w:r>
    </w:p>
    <w:p w14:paraId="28171F9E" w14:textId="77777777" w:rsidR="00EA46E5" w:rsidRPr="007A1F05" w:rsidRDefault="00EA46E5" w:rsidP="00606C49">
      <w:pPr>
        <w:pStyle w:val="Akapitzlist"/>
        <w:tabs>
          <w:tab w:val="left" w:pos="284"/>
        </w:tabs>
        <w:spacing w:after="0" w:line="276" w:lineRule="auto"/>
        <w:ind w:left="284" w:hanging="426"/>
        <w:rPr>
          <w:rFonts w:ascii="Times New Roman" w:hAnsi="Times New Roman"/>
          <w:bCs/>
          <w:sz w:val="24"/>
          <w:szCs w:val="24"/>
        </w:rPr>
      </w:pPr>
    </w:p>
    <w:p w14:paraId="1A24C37F" w14:textId="77777777" w:rsidR="00B61900" w:rsidRPr="007A1F05" w:rsidRDefault="00B61900" w:rsidP="003016C4">
      <w:pPr>
        <w:pStyle w:val="Akapitzlist"/>
        <w:spacing w:after="0" w:line="276" w:lineRule="auto"/>
        <w:ind w:left="0"/>
        <w:jc w:val="center"/>
        <w:rPr>
          <w:rFonts w:ascii="Times New Roman" w:hAnsi="Times New Roman"/>
          <w:b/>
          <w:sz w:val="24"/>
          <w:szCs w:val="24"/>
        </w:rPr>
      </w:pPr>
      <w:r w:rsidRPr="007A1F05">
        <w:rPr>
          <w:rFonts w:ascii="Times New Roman" w:hAnsi="Times New Roman"/>
          <w:b/>
          <w:bCs/>
          <w:sz w:val="24"/>
          <w:szCs w:val="24"/>
        </w:rPr>
        <w:t>§ 1</w:t>
      </w:r>
      <w:r w:rsidR="000D0412" w:rsidRPr="007A1F05">
        <w:rPr>
          <w:rFonts w:ascii="Times New Roman" w:hAnsi="Times New Roman"/>
          <w:b/>
          <w:bCs/>
          <w:sz w:val="24"/>
          <w:szCs w:val="24"/>
        </w:rPr>
        <w:t>3</w:t>
      </w:r>
    </w:p>
    <w:p w14:paraId="0F6CA37A" w14:textId="77777777" w:rsidR="004C34D5" w:rsidRPr="007A1F05" w:rsidRDefault="004C34D5" w:rsidP="004C34D5">
      <w:pPr>
        <w:spacing w:after="0" w:line="276" w:lineRule="auto"/>
        <w:rPr>
          <w:rFonts w:ascii="Times New Roman" w:eastAsia="Times New Roman" w:hAnsi="Times New Roman"/>
          <w:sz w:val="24"/>
          <w:szCs w:val="24"/>
          <w:lang w:eastAsia="pl-PL"/>
        </w:rPr>
      </w:pPr>
      <w:r w:rsidRPr="007A1F05">
        <w:rPr>
          <w:rFonts w:ascii="Times New Roman" w:eastAsia="Times New Roman" w:hAnsi="Times New Roman"/>
          <w:sz w:val="24"/>
          <w:szCs w:val="24"/>
          <w:lang w:eastAsia="pl-PL"/>
        </w:rPr>
        <w:t xml:space="preserve">1. Zamawiającemu przysługuje prawo </w:t>
      </w:r>
      <w:r w:rsidRPr="007A1F05">
        <w:rPr>
          <w:rFonts w:ascii="Times New Roman" w:eastAsia="Times New Roman" w:hAnsi="Times New Roman"/>
          <w:b/>
          <w:bCs/>
          <w:sz w:val="24"/>
          <w:szCs w:val="24"/>
          <w:lang w:eastAsia="pl-PL"/>
        </w:rPr>
        <w:t>odstąpienia od umowy</w:t>
      </w:r>
      <w:r w:rsidRPr="007A1F05">
        <w:rPr>
          <w:rFonts w:ascii="Times New Roman" w:eastAsia="Times New Roman" w:hAnsi="Times New Roman"/>
          <w:sz w:val="24"/>
          <w:szCs w:val="24"/>
          <w:lang w:eastAsia="pl-PL"/>
        </w:rPr>
        <w:t xml:space="preserve"> w następujących okolicznościach:</w:t>
      </w:r>
    </w:p>
    <w:p w14:paraId="55C8259C" w14:textId="77777777" w:rsidR="004C34D5" w:rsidRPr="007A1F05" w:rsidRDefault="004C34D5" w:rsidP="004C34D5">
      <w:pPr>
        <w:spacing w:after="0" w:line="276" w:lineRule="auto"/>
        <w:ind w:left="360" w:hanging="360"/>
        <w:rPr>
          <w:rFonts w:ascii="Times New Roman" w:eastAsia="Times New Roman" w:hAnsi="Times New Roman"/>
          <w:sz w:val="24"/>
          <w:szCs w:val="24"/>
          <w:lang w:eastAsia="pl-PL"/>
        </w:rPr>
      </w:pPr>
      <w:r w:rsidRPr="007A1F05">
        <w:rPr>
          <w:rFonts w:ascii="Times New Roman" w:eastAsia="Times New Roman" w:hAnsi="Times New Roman"/>
          <w:sz w:val="24"/>
          <w:szCs w:val="24"/>
          <w:lang w:eastAsia="pl-PL"/>
        </w:rPr>
        <w:t xml:space="preserve">a) jeżeli zachodzi co najmniej jedna z następujących okoliczności, o których mowa w art. 456 </w:t>
      </w:r>
      <w:proofErr w:type="spellStart"/>
      <w:r w:rsidRPr="007A1F05">
        <w:rPr>
          <w:rFonts w:ascii="Times New Roman" w:eastAsia="Times New Roman" w:hAnsi="Times New Roman"/>
          <w:sz w:val="24"/>
          <w:szCs w:val="24"/>
          <w:lang w:eastAsia="pl-PL"/>
        </w:rPr>
        <w:t>Pzp</w:t>
      </w:r>
      <w:proofErr w:type="spellEnd"/>
      <w:r w:rsidRPr="007A1F05">
        <w:rPr>
          <w:rFonts w:ascii="Times New Roman" w:eastAsia="Times New Roman" w:hAnsi="Times New Roman"/>
          <w:sz w:val="24"/>
          <w:szCs w:val="24"/>
          <w:lang w:eastAsia="pl-PL"/>
        </w:rPr>
        <w:t>;</w:t>
      </w:r>
    </w:p>
    <w:p w14:paraId="7A57A48A" w14:textId="77777777" w:rsidR="004C34D5" w:rsidRPr="007A1F05" w:rsidRDefault="004C34D5" w:rsidP="004C34D5">
      <w:pPr>
        <w:spacing w:after="0" w:line="276" w:lineRule="auto"/>
        <w:ind w:left="360" w:hanging="360"/>
        <w:rPr>
          <w:rFonts w:ascii="Times New Roman" w:eastAsia="Times New Roman" w:hAnsi="Times New Roman"/>
          <w:sz w:val="24"/>
          <w:szCs w:val="24"/>
          <w:lang w:eastAsia="pl-PL"/>
        </w:rPr>
      </w:pPr>
      <w:r w:rsidRPr="007A1F05">
        <w:rPr>
          <w:rFonts w:ascii="Times New Roman" w:eastAsia="Times New Roman" w:hAnsi="Times New Roman"/>
          <w:sz w:val="24"/>
          <w:szCs w:val="24"/>
          <w:lang w:eastAsia="pl-PL"/>
        </w:rPr>
        <w:t>b) Wykonawca nie rozpoczął robót bez uzasadnionych przyczyn lub nie kontynuuje ich, pomimo wezwania Zamawiającego złożonego na piśmie;</w:t>
      </w:r>
    </w:p>
    <w:p w14:paraId="0F503E4B" w14:textId="77777777" w:rsidR="004C34D5" w:rsidRPr="007A1F05" w:rsidRDefault="004C34D5" w:rsidP="004C34D5">
      <w:pPr>
        <w:spacing w:after="0" w:line="276" w:lineRule="auto"/>
        <w:ind w:left="360" w:hanging="360"/>
        <w:rPr>
          <w:rFonts w:ascii="Times New Roman" w:eastAsia="Times New Roman" w:hAnsi="Times New Roman"/>
          <w:sz w:val="24"/>
          <w:szCs w:val="24"/>
          <w:lang w:eastAsia="pl-PL"/>
        </w:rPr>
      </w:pPr>
      <w:r w:rsidRPr="007A1F05">
        <w:rPr>
          <w:rFonts w:ascii="Times New Roman" w:eastAsia="Times New Roman" w:hAnsi="Times New Roman"/>
          <w:sz w:val="24"/>
          <w:szCs w:val="24"/>
          <w:lang w:eastAsia="pl-PL"/>
        </w:rPr>
        <w:t xml:space="preserve">c) Wykonawca przerwał realizację robót </w:t>
      </w:r>
      <w:r w:rsidRPr="007A1F05">
        <w:rPr>
          <w:rFonts w:ascii="Times New Roman" w:eastAsia="Times New Roman" w:hAnsi="Times New Roman"/>
          <w:b/>
          <w:bCs/>
          <w:sz w:val="24"/>
          <w:szCs w:val="24"/>
          <w:lang w:eastAsia="pl-PL"/>
        </w:rPr>
        <w:t>bez uzasadnionej przyczyny</w:t>
      </w:r>
      <w:r w:rsidRPr="007A1F05">
        <w:rPr>
          <w:rFonts w:ascii="Times New Roman" w:eastAsia="Times New Roman" w:hAnsi="Times New Roman"/>
          <w:sz w:val="24"/>
          <w:szCs w:val="24"/>
          <w:lang w:eastAsia="pl-PL"/>
        </w:rPr>
        <w:t xml:space="preserve"> i przerwa ta trwa dłużej niż 7 dni;</w:t>
      </w:r>
    </w:p>
    <w:p w14:paraId="147275FA" w14:textId="77777777" w:rsidR="004C34D5" w:rsidRPr="007A1F05" w:rsidRDefault="004C34D5" w:rsidP="00DE017C">
      <w:pPr>
        <w:spacing w:after="0" w:line="276" w:lineRule="auto"/>
        <w:ind w:left="360" w:hanging="360"/>
        <w:rPr>
          <w:rFonts w:ascii="Times New Roman" w:eastAsia="Times New Roman" w:hAnsi="Times New Roman"/>
          <w:sz w:val="24"/>
          <w:szCs w:val="24"/>
          <w:lang w:eastAsia="pl-PL"/>
        </w:rPr>
      </w:pPr>
      <w:r w:rsidRPr="007A1F05">
        <w:rPr>
          <w:rFonts w:ascii="Times New Roman" w:eastAsia="Times New Roman" w:hAnsi="Times New Roman"/>
          <w:sz w:val="24"/>
          <w:szCs w:val="24"/>
          <w:lang w:eastAsia="pl-PL"/>
        </w:rPr>
        <w:t>d) Wykonawca wykonuje roboty wadliwie, niezgodnie z warunkami postępowania, na podstawie którego zawarto niniejszą umowę stosuje materiały niezgodne z wymaganiami oraz nie reaguje na   polecenia Zamawiającego.</w:t>
      </w:r>
    </w:p>
    <w:p w14:paraId="0624AA2D" w14:textId="77777777" w:rsidR="00C90F01" w:rsidRPr="007A1F05" w:rsidRDefault="00C90F01" w:rsidP="00C90F01">
      <w:pPr>
        <w:spacing w:after="0" w:line="240" w:lineRule="auto"/>
        <w:jc w:val="both"/>
        <w:rPr>
          <w:rFonts w:ascii="Times New Roman" w:hAnsi="Times New Roman"/>
          <w:sz w:val="24"/>
          <w:szCs w:val="24"/>
          <w:lang w:eastAsia="pl-PL"/>
        </w:rPr>
      </w:pPr>
      <w:r w:rsidRPr="007A1F05">
        <w:rPr>
          <w:rFonts w:ascii="Times New Roman" w:hAnsi="Times New Roman"/>
          <w:sz w:val="24"/>
          <w:szCs w:val="24"/>
          <w:lang w:eastAsia="pl-PL"/>
        </w:rPr>
        <w:t>2. Wykonawcy przysługuje prawo odstąpienia od umowy, jeżeli:</w:t>
      </w:r>
    </w:p>
    <w:p w14:paraId="47A13639" w14:textId="77777777" w:rsidR="00C90F01" w:rsidRPr="007A1F05" w:rsidRDefault="00C90F01" w:rsidP="00E96DDC">
      <w:pPr>
        <w:spacing w:after="0" w:line="240" w:lineRule="auto"/>
        <w:ind w:left="360" w:hanging="360"/>
        <w:rPr>
          <w:rFonts w:ascii="Times New Roman" w:hAnsi="Times New Roman"/>
          <w:sz w:val="24"/>
          <w:szCs w:val="24"/>
          <w:lang w:eastAsia="pl-PL"/>
        </w:rPr>
      </w:pPr>
      <w:r w:rsidRPr="007A1F05">
        <w:rPr>
          <w:rFonts w:ascii="Times New Roman" w:hAnsi="Times New Roman"/>
          <w:sz w:val="24"/>
          <w:szCs w:val="24"/>
          <w:lang w:eastAsia="pl-PL"/>
        </w:rPr>
        <w:t>a) Zamawiający nie wywiązuje się z obowiązku zapłaty faktur, mimo dodatkowego wezwania w terminie trzech miesięcy od upływu terminu na zapłatę faktur, określonego w niniejszej umowie;</w:t>
      </w:r>
    </w:p>
    <w:p w14:paraId="0EA9F330" w14:textId="77777777" w:rsidR="00C90F01" w:rsidRPr="007A1F05" w:rsidRDefault="00C90F01" w:rsidP="00C90F01">
      <w:pPr>
        <w:spacing w:after="0" w:line="240" w:lineRule="auto"/>
        <w:ind w:left="360" w:hanging="360"/>
        <w:jc w:val="both"/>
        <w:rPr>
          <w:rFonts w:ascii="Times New Roman" w:hAnsi="Times New Roman"/>
          <w:sz w:val="24"/>
          <w:szCs w:val="24"/>
          <w:lang w:eastAsia="pl-PL"/>
        </w:rPr>
      </w:pPr>
      <w:r w:rsidRPr="007A1F05">
        <w:rPr>
          <w:rFonts w:ascii="Times New Roman" w:hAnsi="Times New Roman"/>
          <w:sz w:val="24"/>
          <w:szCs w:val="24"/>
          <w:lang w:eastAsia="pl-PL"/>
        </w:rPr>
        <w:t>b) Zamawiający odmawia, bez uzasadnionej przyczyny, odbioru robót lub odmawia podpisania protokołu odbioru robót - odstąpienie od umowy w tym przypadku może nastąpić w terminie 30 dni od powzięcia wiadomości o powyższej okoliczności;</w:t>
      </w:r>
    </w:p>
    <w:p w14:paraId="28E3410B" w14:textId="77777777" w:rsidR="00C90F01" w:rsidRPr="007A1F05" w:rsidRDefault="00C90F01" w:rsidP="00E96DDC">
      <w:pPr>
        <w:spacing w:after="0" w:line="240" w:lineRule="auto"/>
        <w:ind w:left="360" w:hanging="360"/>
        <w:rPr>
          <w:rFonts w:ascii="Times New Roman" w:hAnsi="Times New Roman"/>
          <w:sz w:val="24"/>
          <w:szCs w:val="24"/>
          <w:lang w:eastAsia="pl-PL"/>
        </w:rPr>
      </w:pPr>
      <w:r w:rsidRPr="007A1F05">
        <w:rPr>
          <w:rFonts w:ascii="Times New Roman" w:hAnsi="Times New Roman"/>
          <w:sz w:val="24"/>
          <w:szCs w:val="24"/>
          <w:lang w:eastAsia="pl-PL"/>
        </w:rPr>
        <w:t>c) Zamawiający zawiadomi Wykonawcę, iż wobec zaistnienia uprzednio nieprzewidzianych okoliczności nie będzie mógł spełnić swoich zobowiązań wobec Wykonawcy  -</w:t>
      </w:r>
      <w:r w:rsidRPr="007A1F05">
        <w:rPr>
          <w:rFonts w:ascii="Times New Roman" w:hAnsi="Times New Roman"/>
          <w:b/>
          <w:bCs/>
          <w:sz w:val="24"/>
          <w:szCs w:val="24"/>
          <w:lang w:eastAsia="pl-PL"/>
        </w:rPr>
        <w:t xml:space="preserve"> odstąpienie od umowy w tym przypadku może nastąpić w terminie 30 dni od powzięcia wiadomości o powyższej okoliczności.</w:t>
      </w:r>
    </w:p>
    <w:p w14:paraId="31431D36" w14:textId="77777777" w:rsidR="00C90F01" w:rsidRPr="007A1F05" w:rsidRDefault="00C90F01" w:rsidP="00F04032">
      <w:pPr>
        <w:spacing w:after="0" w:line="240" w:lineRule="auto"/>
        <w:rPr>
          <w:rFonts w:ascii="Times New Roman" w:hAnsi="Times New Roman"/>
          <w:sz w:val="24"/>
          <w:szCs w:val="24"/>
          <w:lang w:eastAsia="pl-PL"/>
        </w:rPr>
      </w:pPr>
      <w:r w:rsidRPr="007A1F05">
        <w:rPr>
          <w:rFonts w:ascii="Times New Roman" w:hAnsi="Times New Roman"/>
          <w:b/>
          <w:bCs/>
          <w:sz w:val="24"/>
          <w:szCs w:val="24"/>
          <w:lang w:eastAsia="pl-PL"/>
        </w:rPr>
        <w:t>3. Odstąpienie od umowy winno nastąpić w formie pisemnej pod rygorem nieważności takiego oświadczenia i powinno zawierać uzasadnienie.</w:t>
      </w:r>
    </w:p>
    <w:p w14:paraId="76C46EC4" w14:textId="77777777" w:rsidR="00B61900" w:rsidRPr="007A1F05" w:rsidRDefault="00B61900" w:rsidP="00606C49">
      <w:pPr>
        <w:tabs>
          <w:tab w:val="left" w:pos="17608"/>
          <w:tab w:val="left" w:pos="20924"/>
        </w:tabs>
        <w:spacing w:after="0" w:line="276" w:lineRule="auto"/>
        <w:ind w:left="284" w:hanging="284"/>
        <w:rPr>
          <w:rFonts w:ascii="Times New Roman" w:hAnsi="Times New Roman"/>
          <w:sz w:val="24"/>
          <w:szCs w:val="24"/>
        </w:rPr>
      </w:pPr>
      <w:r w:rsidRPr="007A1F05">
        <w:rPr>
          <w:rFonts w:ascii="Times New Roman" w:hAnsi="Times New Roman"/>
          <w:sz w:val="24"/>
          <w:szCs w:val="24"/>
        </w:rPr>
        <w:t>4. W przypadku odstąpienia od umowy, Wykonawcę oraz Zamawiającego obciążają  następujące obowiązki szczegółowe:</w:t>
      </w:r>
    </w:p>
    <w:p w14:paraId="68DA4059" w14:textId="77777777" w:rsidR="00B61900" w:rsidRPr="007A1F05" w:rsidRDefault="00B61900" w:rsidP="00606C49">
      <w:pPr>
        <w:tabs>
          <w:tab w:val="left" w:pos="-30382"/>
          <w:tab w:val="left" w:pos="-26989"/>
        </w:tabs>
        <w:spacing w:after="0" w:line="276" w:lineRule="auto"/>
        <w:ind w:left="567" w:hanging="283"/>
        <w:rPr>
          <w:rFonts w:ascii="Times New Roman" w:hAnsi="Times New Roman"/>
          <w:sz w:val="24"/>
          <w:szCs w:val="24"/>
        </w:rPr>
      </w:pPr>
      <w:r w:rsidRPr="007A1F05">
        <w:rPr>
          <w:rFonts w:ascii="Times New Roman" w:hAnsi="Times New Roman"/>
          <w:sz w:val="24"/>
          <w:szCs w:val="24"/>
        </w:rPr>
        <w:t>a) w terminie 14 dni od daty odstąpienia od umowy, Wykonawca przy udziale inspektora nadzoru sporządzi szczegółowy protokół inwentaryzacji robót w</w:t>
      </w:r>
      <w:r w:rsidR="003016C4" w:rsidRPr="007A1F05">
        <w:rPr>
          <w:rFonts w:ascii="Times New Roman" w:hAnsi="Times New Roman"/>
          <w:sz w:val="24"/>
          <w:szCs w:val="24"/>
        </w:rPr>
        <w:t> </w:t>
      </w:r>
      <w:r w:rsidRPr="007A1F05">
        <w:rPr>
          <w:rFonts w:ascii="Times New Roman" w:hAnsi="Times New Roman"/>
          <w:sz w:val="24"/>
          <w:szCs w:val="24"/>
        </w:rPr>
        <w:t>toku, według stanu na dzień odstąpienia;</w:t>
      </w:r>
    </w:p>
    <w:p w14:paraId="17E38CF2" w14:textId="77777777" w:rsidR="00B61900" w:rsidRPr="007A1F05" w:rsidRDefault="00B61900" w:rsidP="00606C49">
      <w:pPr>
        <w:tabs>
          <w:tab w:val="left" w:pos="-30382"/>
          <w:tab w:val="left" w:pos="-26989"/>
        </w:tabs>
        <w:spacing w:after="0" w:line="276" w:lineRule="auto"/>
        <w:ind w:left="567" w:hanging="283"/>
        <w:rPr>
          <w:rFonts w:ascii="Times New Roman" w:hAnsi="Times New Roman"/>
          <w:sz w:val="24"/>
          <w:szCs w:val="24"/>
        </w:rPr>
      </w:pPr>
      <w:r w:rsidRPr="007A1F05">
        <w:rPr>
          <w:rFonts w:ascii="Times New Roman" w:hAnsi="Times New Roman"/>
          <w:sz w:val="24"/>
          <w:szCs w:val="24"/>
        </w:rPr>
        <w:t>b) Wykonawca zabezpieczy przerwane roboty w zakr</w:t>
      </w:r>
      <w:r w:rsidR="003F2928" w:rsidRPr="007A1F05">
        <w:rPr>
          <w:rFonts w:ascii="Times New Roman" w:hAnsi="Times New Roman"/>
          <w:sz w:val="24"/>
          <w:szCs w:val="24"/>
        </w:rPr>
        <w:t>esie obustronnie uzgodnionym na </w:t>
      </w:r>
      <w:r w:rsidRPr="007A1F05">
        <w:rPr>
          <w:rFonts w:ascii="Times New Roman" w:hAnsi="Times New Roman"/>
          <w:sz w:val="24"/>
          <w:szCs w:val="24"/>
        </w:rPr>
        <w:t>koszt tej Strony, z winy której nastąpiło odstąpienie od umowy;</w:t>
      </w:r>
    </w:p>
    <w:p w14:paraId="0FA2E800" w14:textId="77777777" w:rsidR="00B61900" w:rsidRPr="007A1F05" w:rsidRDefault="00B61900" w:rsidP="00606C49">
      <w:pPr>
        <w:tabs>
          <w:tab w:val="left" w:pos="-30382"/>
        </w:tabs>
        <w:spacing w:after="0" w:line="276" w:lineRule="auto"/>
        <w:ind w:left="567" w:hanging="283"/>
        <w:rPr>
          <w:rFonts w:ascii="Times New Roman" w:hAnsi="Times New Roman"/>
          <w:sz w:val="24"/>
          <w:szCs w:val="24"/>
        </w:rPr>
      </w:pPr>
      <w:r w:rsidRPr="007A1F05">
        <w:rPr>
          <w:rFonts w:ascii="Times New Roman" w:hAnsi="Times New Roman"/>
          <w:sz w:val="24"/>
          <w:szCs w:val="24"/>
        </w:rPr>
        <w:t>c) Wykonawca sporządzi wykaz tych materiałów, konstrukcji lub urządzeń, które nie mogą być wykorzystane przez Wykonawcę do realizacji innych robót nieobjętych niniejszą umową, jeżeli odstąpienie od umowy nastąpiło z</w:t>
      </w:r>
      <w:r w:rsidR="003016C4" w:rsidRPr="007A1F05">
        <w:rPr>
          <w:rFonts w:ascii="Times New Roman" w:hAnsi="Times New Roman"/>
          <w:sz w:val="24"/>
          <w:szCs w:val="24"/>
        </w:rPr>
        <w:t> </w:t>
      </w:r>
      <w:r w:rsidRPr="007A1F05">
        <w:rPr>
          <w:rFonts w:ascii="Times New Roman" w:hAnsi="Times New Roman"/>
          <w:sz w:val="24"/>
          <w:szCs w:val="24"/>
        </w:rPr>
        <w:t>przycz</w:t>
      </w:r>
      <w:r w:rsidR="003F2928" w:rsidRPr="007A1F05">
        <w:rPr>
          <w:rFonts w:ascii="Times New Roman" w:hAnsi="Times New Roman"/>
          <w:sz w:val="24"/>
          <w:szCs w:val="24"/>
        </w:rPr>
        <w:t>yn niezależnych od </w:t>
      </w:r>
      <w:r w:rsidRPr="007A1F05">
        <w:rPr>
          <w:rFonts w:ascii="Times New Roman" w:hAnsi="Times New Roman"/>
          <w:sz w:val="24"/>
          <w:szCs w:val="24"/>
        </w:rPr>
        <w:t>Wykonawcy;</w:t>
      </w:r>
    </w:p>
    <w:p w14:paraId="77AAF16F" w14:textId="77777777" w:rsidR="00B61900" w:rsidRPr="007A1F05" w:rsidRDefault="00B61900" w:rsidP="00606C49">
      <w:pPr>
        <w:tabs>
          <w:tab w:val="left" w:pos="-30382"/>
        </w:tabs>
        <w:spacing w:after="0" w:line="276" w:lineRule="auto"/>
        <w:ind w:left="567" w:hanging="283"/>
        <w:rPr>
          <w:rFonts w:ascii="Times New Roman" w:hAnsi="Times New Roman"/>
          <w:sz w:val="24"/>
          <w:szCs w:val="24"/>
        </w:rPr>
      </w:pPr>
      <w:r w:rsidRPr="007A1F05">
        <w:rPr>
          <w:rFonts w:ascii="Times New Roman" w:hAnsi="Times New Roman"/>
          <w:sz w:val="24"/>
          <w:szCs w:val="24"/>
        </w:rPr>
        <w:t>d) Wykonawca zgłosi do dokonania przez inspektora nadzoru</w:t>
      </w:r>
      <w:r w:rsidRPr="007A1F05">
        <w:rPr>
          <w:rFonts w:ascii="Times New Roman" w:hAnsi="Times New Roman"/>
          <w:sz w:val="24"/>
          <w:szCs w:val="24"/>
          <w:shd w:val="clear" w:color="auto" w:fill="FFFFFF"/>
        </w:rPr>
        <w:t xml:space="preserve"> </w:t>
      </w:r>
      <w:r w:rsidRPr="007A1F05">
        <w:rPr>
          <w:rFonts w:ascii="Times New Roman" w:hAnsi="Times New Roman"/>
          <w:sz w:val="24"/>
          <w:szCs w:val="24"/>
        </w:rPr>
        <w:t>odbioru robót przerwanych oraz robót zabezpieczających, jeżeli odstąpienie od</w:t>
      </w:r>
      <w:r w:rsidR="003F2928" w:rsidRPr="007A1F05">
        <w:rPr>
          <w:rFonts w:ascii="Times New Roman" w:hAnsi="Times New Roman"/>
          <w:sz w:val="24"/>
          <w:szCs w:val="24"/>
        </w:rPr>
        <w:t xml:space="preserve"> umowy nastąpiło z przyczyn, za </w:t>
      </w:r>
      <w:r w:rsidRPr="007A1F05">
        <w:rPr>
          <w:rFonts w:ascii="Times New Roman" w:hAnsi="Times New Roman"/>
          <w:sz w:val="24"/>
          <w:szCs w:val="24"/>
        </w:rPr>
        <w:t>które Wykonawca nie odpowiada;</w:t>
      </w:r>
    </w:p>
    <w:p w14:paraId="73FD1A52" w14:textId="77777777" w:rsidR="00B61900" w:rsidRPr="007A1F05" w:rsidRDefault="00B61900" w:rsidP="00606C49">
      <w:pPr>
        <w:tabs>
          <w:tab w:val="left" w:pos="-30382"/>
          <w:tab w:val="left" w:pos="-26989"/>
        </w:tabs>
        <w:spacing w:after="0" w:line="276" w:lineRule="auto"/>
        <w:ind w:left="568" w:hanging="284"/>
        <w:rPr>
          <w:rFonts w:ascii="Times New Roman" w:hAnsi="Times New Roman"/>
          <w:sz w:val="24"/>
          <w:szCs w:val="24"/>
        </w:rPr>
      </w:pPr>
      <w:r w:rsidRPr="007A1F05">
        <w:rPr>
          <w:rFonts w:ascii="Times New Roman" w:hAnsi="Times New Roman"/>
          <w:sz w:val="24"/>
          <w:szCs w:val="24"/>
        </w:rPr>
        <w:t>e) Wykonawca niezwłocznie, najpóźniej w terminie 30 dni, usunie z terenu budowy urządzenia przez niego dostarczone lub wzniesione, stanowiące zaplecze budowy.</w:t>
      </w:r>
    </w:p>
    <w:p w14:paraId="4FE7A450" w14:textId="77777777" w:rsidR="00B61900" w:rsidRPr="007A1F05" w:rsidRDefault="00B61900" w:rsidP="00606C49">
      <w:pPr>
        <w:tabs>
          <w:tab w:val="left" w:pos="17608"/>
          <w:tab w:val="left" w:pos="20924"/>
        </w:tabs>
        <w:spacing w:after="0" w:line="276" w:lineRule="auto"/>
        <w:ind w:left="284" w:hanging="284"/>
        <w:rPr>
          <w:rFonts w:ascii="Times New Roman" w:hAnsi="Times New Roman"/>
          <w:sz w:val="24"/>
          <w:szCs w:val="24"/>
        </w:rPr>
      </w:pPr>
      <w:r w:rsidRPr="007A1F05">
        <w:rPr>
          <w:rFonts w:ascii="Times New Roman" w:hAnsi="Times New Roman"/>
          <w:sz w:val="24"/>
          <w:szCs w:val="24"/>
        </w:rPr>
        <w:lastRenderedPageBreak/>
        <w:t>5. Zamawiający w razie odstąpienia od umowy z przyczyn, za które Wykonawca nie ponosi odpowiedzialności, zobowiązany jest w terminie 30 dni, do:</w:t>
      </w:r>
    </w:p>
    <w:p w14:paraId="049779E4" w14:textId="77777777" w:rsidR="00B61900" w:rsidRPr="007A1F05" w:rsidRDefault="00B61900" w:rsidP="00606C49">
      <w:pPr>
        <w:tabs>
          <w:tab w:val="left" w:pos="-30382"/>
          <w:tab w:val="left" w:pos="-26989"/>
        </w:tabs>
        <w:spacing w:after="0" w:line="276" w:lineRule="auto"/>
        <w:ind w:left="567" w:hanging="283"/>
        <w:rPr>
          <w:rFonts w:ascii="Times New Roman" w:hAnsi="Times New Roman"/>
          <w:sz w:val="24"/>
          <w:szCs w:val="24"/>
        </w:rPr>
      </w:pPr>
      <w:r w:rsidRPr="007A1F05">
        <w:rPr>
          <w:rFonts w:ascii="Times New Roman" w:hAnsi="Times New Roman"/>
          <w:sz w:val="24"/>
          <w:szCs w:val="24"/>
        </w:rPr>
        <w:t>a) dokonania odbioru robót przerwanych oraz zapłaty wynagrodzenia za roboty, które zostały wykonane do dnia odstąpienia od umowy;</w:t>
      </w:r>
    </w:p>
    <w:p w14:paraId="422BD7BA" w14:textId="77777777" w:rsidR="00B61900" w:rsidRPr="007A1F05" w:rsidRDefault="00B61900" w:rsidP="00606C49">
      <w:pPr>
        <w:tabs>
          <w:tab w:val="left" w:pos="-30382"/>
        </w:tabs>
        <w:spacing w:after="0" w:line="276" w:lineRule="auto"/>
        <w:ind w:left="567" w:hanging="283"/>
        <w:rPr>
          <w:rFonts w:ascii="Times New Roman" w:hAnsi="Times New Roman"/>
          <w:sz w:val="24"/>
          <w:szCs w:val="24"/>
        </w:rPr>
      </w:pPr>
      <w:r w:rsidRPr="007A1F05">
        <w:rPr>
          <w:rFonts w:ascii="Times New Roman" w:hAnsi="Times New Roman"/>
          <w:sz w:val="24"/>
          <w:szCs w:val="24"/>
        </w:rPr>
        <w:t>b) odkupienia materiałów, konstrukcji lub urządzeń</w:t>
      </w:r>
      <w:r w:rsidR="003F2928" w:rsidRPr="007A1F05">
        <w:rPr>
          <w:rFonts w:ascii="Times New Roman" w:hAnsi="Times New Roman"/>
          <w:sz w:val="24"/>
          <w:szCs w:val="24"/>
        </w:rPr>
        <w:t>, określonych w punkcie 4c), po </w:t>
      </w:r>
      <w:r w:rsidRPr="007A1F05">
        <w:rPr>
          <w:rFonts w:ascii="Times New Roman" w:hAnsi="Times New Roman"/>
          <w:sz w:val="24"/>
          <w:szCs w:val="24"/>
        </w:rPr>
        <w:t>cenach przedstawionych w kosztorysie;</w:t>
      </w:r>
    </w:p>
    <w:p w14:paraId="26FFC161" w14:textId="77777777" w:rsidR="00B61900" w:rsidRPr="007A1F05" w:rsidRDefault="00B61900" w:rsidP="00606C49">
      <w:pPr>
        <w:tabs>
          <w:tab w:val="left" w:pos="-30382"/>
        </w:tabs>
        <w:spacing w:after="0" w:line="276" w:lineRule="auto"/>
        <w:ind w:left="567" w:hanging="283"/>
        <w:rPr>
          <w:rFonts w:ascii="Times New Roman" w:hAnsi="Times New Roman"/>
          <w:sz w:val="24"/>
          <w:szCs w:val="24"/>
        </w:rPr>
      </w:pPr>
      <w:r w:rsidRPr="007A1F05">
        <w:rPr>
          <w:rFonts w:ascii="Times New Roman" w:hAnsi="Times New Roman"/>
          <w:sz w:val="24"/>
          <w:szCs w:val="24"/>
        </w:rPr>
        <w:t>c) rozliczenia się z Wykonawcą z tytułu nierozliczonych w inny sposób kosztów budowy obiektów zaplecza, urządzeń związanych z zagospodarowaniem i</w:t>
      </w:r>
      <w:r w:rsidR="003016C4" w:rsidRPr="007A1F05">
        <w:rPr>
          <w:rFonts w:ascii="Times New Roman" w:hAnsi="Times New Roman"/>
          <w:sz w:val="24"/>
          <w:szCs w:val="24"/>
        </w:rPr>
        <w:t> </w:t>
      </w:r>
      <w:r w:rsidRPr="007A1F05">
        <w:rPr>
          <w:rFonts w:ascii="Times New Roman" w:hAnsi="Times New Roman"/>
          <w:sz w:val="24"/>
          <w:szCs w:val="24"/>
        </w:rPr>
        <w:t>uzbrojeniem terenu budowy, chyba że Wykonawca wyrazi zgodę na przejęcie tych obiektów i urządzeń;</w:t>
      </w:r>
    </w:p>
    <w:p w14:paraId="3CAA72AA" w14:textId="77777777" w:rsidR="00B61900" w:rsidRPr="007A1F05" w:rsidRDefault="00B61900" w:rsidP="00606C49">
      <w:pPr>
        <w:tabs>
          <w:tab w:val="left" w:pos="-30382"/>
          <w:tab w:val="left" w:pos="-26989"/>
        </w:tabs>
        <w:spacing w:after="0" w:line="276" w:lineRule="auto"/>
        <w:ind w:left="568" w:hanging="284"/>
        <w:rPr>
          <w:rFonts w:ascii="Times New Roman" w:hAnsi="Times New Roman"/>
          <w:sz w:val="24"/>
          <w:szCs w:val="24"/>
        </w:rPr>
      </w:pPr>
      <w:r w:rsidRPr="007A1F05">
        <w:rPr>
          <w:rFonts w:ascii="Times New Roman" w:hAnsi="Times New Roman"/>
          <w:sz w:val="24"/>
          <w:szCs w:val="24"/>
        </w:rPr>
        <w:t>d) przejęcia od Wykonawcy pod swój dozór frontu robót.</w:t>
      </w:r>
    </w:p>
    <w:p w14:paraId="71FDC816" w14:textId="77777777" w:rsidR="00B61900" w:rsidRPr="007A1F05" w:rsidRDefault="00B61900" w:rsidP="00606C49">
      <w:pPr>
        <w:tabs>
          <w:tab w:val="left" w:pos="1647"/>
          <w:tab w:val="left" w:pos="2544"/>
          <w:tab w:val="left" w:pos="5100"/>
          <w:tab w:val="left" w:pos="7297"/>
          <w:tab w:val="left" w:pos="11524"/>
        </w:tabs>
        <w:spacing w:after="0" w:line="276" w:lineRule="auto"/>
        <w:ind w:left="270" w:hanging="270"/>
        <w:rPr>
          <w:rFonts w:ascii="Times New Roman" w:hAnsi="Times New Roman"/>
          <w:sz w:val="24"/>
          <w:szCs w:val="24"/>
        </w:rPr>
      </w:pPr>
      <w:r w:rsidRPr="007A1F05">
        <w:rPr>
          <w:rFonts w:ascii="Times New Roman" w:hAnsi="Times New Roman"/>
          <w:sz w:val="24"/>
          <w:szCs w:val="24"/>
        </w:rPr>
        <w:t>6. Sposób obliczenia należnego wynagrodzenia Wykonawcy z tytułu wykonania części umowy będzie następujący:</w:t>
      </w:r>
    </w:p>
    <w:p w14:paraId="2FF1D626" w14:textId="77777777" w:rsidR="00B61900" w:rsidRPr="007A1F05" w:rsidRDefault="00B61900" w:rsidP="00606C49">
      <w:pPr>
        <w:tabs>
          <w:tab w:val="left" w:pos="-29567"/>
          <w:tab w:val="left" w:pos="-26251"/>
        </w:tabs>
        <w:spacing w:after="0" w:line="276" w:lineRule="auto"/>
        <w:ind w:left="585" w:hanging="301"/>
        <w:rPr>
          <w:rFonts w:ascii="Times New Roman" w:hAnsi="Times New Roman"/>
          <w:sz w:val="24"/>
          <w:szCs w:val="24"/>
        </w:rPr>
      </w:pPr>
      <w:r w:rsidRPr="007A1F05">
        <w:rPr>
          <w:rFonts w:ascii="Times New Roman" w:hAnsi="Times New Roman"/>
          <w:sz w:val="24"/>
          <w:szCs w:val="24"/>
        </w:rPr>
        <w:t>a) w przypadku odstąpienia od całego elementu robót określonego w</w:t>
      </w:r>
      <w:r w:rsidR="003016C4" w:rsidRPr="007A1F05">
        <w:rPr>
          <w:rFonts w:ascii="Times New Roman" w:hAnsi="Times New Roman"/>
          <w:sz w:val="24"/>
          <w:szCs w:val="24"/>
        </w:rPr>
        <w:t> </w:t>
      </w:r>
      <w:r w:rsidRPr="007A1F05">
        <w:rPr>
          <w:rFonts w:ascii="Times New Roman" w:hAnsi="Times New Roman"/>
          <w:sz w:val="24"/>
          <w:szCs w:val="24"/>
        </w:rPr>
        <w:t>harmonogramie rzeczowo-terminowo-finansowym, nastąpi odliczenie wartości tego elementu (wynikającej z harmonogramu rzeczowo-terminowo-finansowego) od ogólnej wartości przedmiotu zamówienia;</w:t>
      </w:r>
    </w:p>
    <w:p w14:paraId="6BB147D8" w14:textId="77777777" w:rsidR="00B61900" w:rsidRPr="007A1F05" w:rsidRDefault="00B61900" w:rsidP="00606C49">
      <w:pPr>
        <w:tabs>
          <w:tab w:val="left" w:pos="-29567"/>
          <w:tab w:val="left" w:pos="-26251"/>
        </w:tabs>
        <w:spacing w:after="0" w:line="276" w:lineRule="auto"/>
        <w:ind w:left="585" w:hanging="301"/>
        <w:rPr>
          <w:rFonts w:ascii="Times New Roman" w:hAnsi="Times New Roman"/>
          <w:sz w:val="24"/>
          <w:szCs w:val="24"/>
        </w:rPr>
      </w:pPr>
      <w:r w:rsidRPr="007A1F05">
        <w:rPr>
          <w:rFonts w:ascii="Times New Roman" w:hAnsi="Times New Roman"/>
          <w:sz w:val="24"/>
          <w:szCs w:val="24"/>
        </w:rPr>
        <w:t>b) w przypadku odstąpienia od części robót z danego elementu określonego w harmonogramie rzeczowo-terminowo-finansowym, obliczenie wykonanej części tego elementu nastąpi na podstawie kosztorysów powykonawczych, przygotowanych przez Wykonawcę, a zatwierdzonych przez inspektora nadzoru.</w:t>
      </w:r>
    </w:p>
    <w:p w14:paraId="0B1E13B8" w14:textId="77777777" w:rsidR="00B61900" w:rsidRPr="007A1F05" w:rsidRDefault="00B61900" w:rsidP="00606C49">
      <w:pPr>
        <w:spacing w:after="0" w:line="276" w:lineRule="auto"/>
        <w:ind w:left="600" w:hanging="33"/>
        <w:rPr>
          <w:rFonts w:ascii="Times New Roman" w:hAnsi="Times New Roman"/>
          <w:sz w:val="24"/>
          <w:szCs w:val="24"/>
        </w:rPr>
      </w:pPr>
      <w:r w:rsidRPr="007A1F05">
        <w:rPr>
          <w:rFonts w:ascii="Times New Roman" w:hAnsi="Times New Roman"/>
          <w:sz w:val="24"/>
          <w:szCs w:val="24"/>
        </w:rPr>
        <w:t>Kosztorysy te opracowane będą w oparciu o następujące założenia:</w:t>
      </w:r>
    </w:p>
    <w:p w14:paraId="1BE74333" w14:textId="77777777" w:rsidR="00B61900" w:rsidRPr="007A1F05" w:rsidRDefault="00B61900" w:rsidP="00606C49">
      <w:pPr>
        <w:spacing w:after="0" w:line="276" w:lineRule="auto"/>
        <w:ind w:left="735" w:hanging="135"/>
        <w:rPr>
          <w:rFonts w:ascii="Times New Roman" w:hAnsi="Times New Roman"/>
          <w:sz w:val="24"/>
          <w:szCs w:val="24"/>
        </w:rPr>
      </w:pPr>
      <w:r w:rsidRPr="007A1F05">
        <w:rPr>
          <w:rFonts w:ascii="Times New Roman" w:hAnsi="Times New Roman"/>
          <w:sz w:val="24"/>
          <w:szCs w:val="24"/>
        </w:rPr>
        <w:t>- ceny jednostkowe robót zostaną przyjęte z</w:t>
      </w:r>
      <w:r w:rsidR="003F2928" w:rsidRPr="007A1F05">
        <w:rPr>
          <w:rFonts w:ascii="Times New Roman" w:hAnsi="Times New Roman"/>
          <w:sz w:val="24"/>
          <w:szCs w:val="24"/>
        </w:rPr>
        <w:t xml:space="preserve"> kosztorysów</w:t>
      </w:r>
      <w:r w:rsidR="00441DAA" w:rsidRPr="007A1F05">
        <w:rPr>
          <w:rFonts w:ascii="Times New Roman" w:hAnsi="Times New Roman"/>
          <w:sz w:val="24"/>
          <w:szCs w:val="24"/>
        </w:rPr>
        <w:t>,</w:t>
      </w:r>
      <w:r w:rsidR="003F2928" w:rsidRPr="007A1F05">
        <w:rPr>
          <w:rFonts w:ascii="Times New Roman" w:hAnsi="Times New Roman"/>
          <w:sz w:val="24"/>
          <w:szCs w:val="24"/>
        </w:rPr>
        <w:t xml:space="preserve"> o których mowa w § </w:t>
      </w:r>
      <w:r w:rsidRPr="007A1F05">
        <w:rPr>
          <w:rFonts w:ascii="Times New Roman" w:hAnsi="Times New Roman"/>
          <w:sz w:val="24"/>
          <w:szCs w:val="24"/>
        </w:rPr>
        <w:t xml:space="preserve">1 ust. 8a) niniejszej umowy, a ilości wykonanych robót z książki obmiarów;                 </w:t>
      </w:r>
    </w:p>
    <w:p w14:paraId="1209CEB3" w14:textId="77777777" w:rsidR="00B61900" w:rsidRPr="007A1F05" w:rsidRDefault="00B61900" w:rsidP="00606C49">
      <w:pPr>
        <w:spacing w:after="0" w:line="276" w:lineRule="auto"/>
        <w:ind w:left="735" w:hanging="135"/>
        <w:rPr>
          <w:rFonts w:ascii="Times New Roman" w:hAnsi="Times New Roman"/>
          <w:sz w:val="24"/>
          <w:szCs w:val="24"/>
        </w:rPr>
      </w:pPr>
      <w:r w:rsidRPr="007A1F05">
        <w:rPr>
          <w:rFonts w:ascii="Times New Roman" w:hAnsi="Times New Roman"/>
          <w:sz w:val="24"/>
          <w:szCs w:val="24"/>
        </w:rPr>
        <w:t>- w przypadku, gdy nie będzie możliwe rozlicz</w:t>
      </w:r>
      <w:r w:rsidR="00122ECE" w:rsidRPr="007A1F05">
        <w:rPr>
          <w:rFonts w:ascii="Times New Roman" w:hAnsi="Times New Roman"/>
          <w:sz w:val="24"/>
          <w:szCs w:val="24"/>
        </w:rPr>
        <w:t>enie danej roboty w oparciu o</w:t>
      </w:r>
      <w:r w:rsidR="003016C4" w:rsidRPr="007A1F05">
        <w:rPr>
          <w:rFonts w:ascii="Times New Roman" w:hAnsi="Times New Roman"/>
          <w:sz w:val="24"/>
          <w:szCs w:val="24"/>
        </w:rPr>
        <w:t> </w:t>
      </w:r>
      <w:r w:rsidR="00122ECE" w:rsidRPr="007A1F05">
        <w:rPr>
          <w:rFonts w:ascii="Times New Roman" w:hAnsi="Times New Roman"/>
          <w:sz w:val="24"/>
          <w:szCs w:val="24"/>
        </w:rPr>
        <w:t>w</w:t>
      </w:r>
      <w:r w:rsidRPr="007A1F05">
        <w:rPr>
          <w:rFonts w:ascii="Times New Roman" w:hAnsi="Times New Roman"/>
          <w:sz w:val="24"/>
          <w:szCs w:val="24"/>
        </w:rPr>
        <w:t>w</w:t>
      </w:r>
      <w:r w:rsidR="00122ECE" w:rsidRPr="007A1F05">
        <w:rPr>
          <w:rFonts w:ascii="Times New Roman" w:hAnsi="Times New Roman"/>
          <w:sz w:val="24"/>
          <w:szCs w:val="24"/>
        </w:rPr>
        <w:t>.</w:t>
      </w:r>
      <w:r w:rsidRPr="007A1F05">
        <w:rPr>
          <w:rFonts w:ascii="Times New Roman" w:hAnsi="Times New Roman"/>
          <w:sz w:val="24"/>
          <w:szCs w:val="24"/>
        </w:rPr>
        <w:t xml:space="preserve"> zapisy, brakujące ceny czynników produkcji zostaną przyjęte z</w:t>
      </w:r>
      <w:r w:rsidR="00EE2C48" w:rsidRPr="007A1F05">
        <w:rPr>
          <w:rFonts w:ascii="Times New Roman" w:hAnsi="Times New Roman"/>
          <w:sz w:val="24"/>
          <w:szCs w:val="24"/>
        </w:rPr>
        <w:t> </w:t>
      </w:r>
      <w:r w:rsidRPr="007A1F05">
        <w:rPr>
          <w:rFonts w:ascii="Times New Roman" w:hAnsi="Times New Roman"/>
          <w:sz w:val="24"/>
          <w:szCs w:val="24"/>
        </w:rPr>
        <w:t xml:space="preserve">zeszytów SEKOCENBUD (jako średnie) za okres ich wbudowania. </w:t>
      </w:r>
    </w:p>
    <w:p w14:paraId="1D4B7455" w14:textId="77777777" w:rsidR="00B61900" w:rsidRPr="007A1F05" w:rsidRDefault="00B61900" w:rsidP="00606C49">
      <w:pPr>
        <w:tabs>
          <w:tab w:val="left" w:pos="-29567"/>
          <w:tab w:val="left" w:pos="-26251"/>
        </w:tabs>
        <w:spacing w:after="0" w:line="276" w:lineRule="auto"/>
        <w:ind w:left="584" w:hanging="17"/>
        <w:rPr>
          <w:rFonts w:ascii="Times New Roman" w:hAnsi="Times New Roman"/>
          <w:sz w:val="24"/>
          <w:szCs w:val="24"/>
        </w:rPr>
      </w:pPr>
      <w:r w:rsidRPr="007A1F05">
        <w:rPr>
          <w:rFonts w:ascii="Times New Roman" w:hAnsi="Times New Roman"/>
          <w:sz w:val="24"/>
          <w:szCs w:val="24"/>
        </w:rPr>
        <w:t xml:space="preserve">Podstawą do określenia nakładów rzeczowych będą KNR-y. W przypadku braku odpowiednich pozycji </w:t>
      </w:r>
      <w:r w:rsidR="003F2928" w:rsidRPr="007A1F05">
        <w:rPr>
          <w:rFonts w:ascii="Times New Roman" w:hAnsi="Times New Roman"/>
          <w:sz w:val="24"/>
          <w:szCs w:val="24"/>
        </w:rPr>
        <w:t>+</w:t>
      </w:r>
      <w:r w:rsidRPr="007A1F05">
        <w:rPr>
          <w:rFonts w:ascii="Times New Roman" w:hAnsi="Times New Roman"/>
          <w:sz w:val="24"/>
          <w:szCs w:val="24"/>
        </w:rPr>
        <w:t xml:space="preserve"> KNNR-y, a następnie wycena indywidualna Wykonawcy zatwierdzona przez Zamawiającego. </w:t>
      </w:r>
    </w:p>
    <w:p w14:paraId="72BAA968" w14:textId="77777777" w:rsidR="00B61900" w:rsidRPr="007A1F05" w:rsidRDefault="00B61900" w:rsidP="00606C49">
      <w:pPr>
        <w:pStyle w:val="WW-Tekstpodstawowywcity31"/>
        <w:tabs>
          <w:tab w:val="left" w:pos="17608"/>
        </w:tabs>
        <w:spacing w:line="276" w:lineRule="auto"/>
        <w:ind w:left="284" w:hanging="284"/>
        <w:rPr>
          <w:szCs w:val="24"/>
        </w:rPr>
      </w:pPr>
      <w:r w:rsidRPr="007A1F05">
        <w:rPr>
          <w:szCs w:val="24"/>
        </w:rPr>
        <w:t>7. Wynagrodzenie należne Wykonawcy za zabezpieczen</w:t>
      </w:r>
      <w:r w:rsidR="003A51FA" w:rsidRPr="007A1F05">
        <w:rPr>
          <w:szCs w:val="24"/>
        </w:rPr>
        <w:t>ie przerwanych prac nastąpi na</w:t>
      </w:r>
      <w:r w:rsidRPr="007A1F05">
        <w:rPr>
          <w:szCs w:val="24"/>
        </w:rPr>
        <w:t> podstawie kosztorysów powykonawczych przygotowanych przez Wykonawcę, a zatwierdzonych przez inspektora nadzoru</w:t>
      </w:r>
      <w:r w:rsidRPr="007A1F05">
        <w:rPr>
          <w:szCs w:val="24"/>
          <w:shd w:val="clear" w:color="auto" w:fill="FFFFFF"/>
        </w:rPr>
        <w:t xml:space="preserve"> </w:t>
      </w:r>
      <w:r w:rsidRPr="007A1F05">
        <w:rPr>
          <w:szCs w:val="24"/>
        </w:rPr>
        <w:t>zgodnie z zapisami za</w:t>
      </w:r>
      <w:r w:rsidR="003F2928" w:rsidRPr="007A1F05">
        <w:rPr>
          <w:szCs w:val="24"/>
        </w:rPr>
        <w:t>mieszczonymi w ust. </w:t>
      </w:r>
      <w:r w:rsidRPr="007A1F05">
        <w:rPr>
          <w:szCs w:val="24"/>
        </w:rPr>
        <w:t>6 niniejszego paragrafu.</w:t>
      </w:r>
    </w:p>
    <w:p w14:paraId="7E01F463" w14:textId="77777777" w:rsidR="00B61900" w:rsidRPr="007A1F05" w:rsidRDefault="00B61900" w:rsidP="00606C49">
      <w:pPr>
        <w:spacing w:after="0" w:line="276" w:lineRule="auto"/>
        <w:ind w:left="284"/>
        <w:rPr>
          <w:rFonts w:ascii="Times New Roman" w:hAnsi="Times New Roman"/>
          <w:sz w:val="24"/>
          <w:szCs w:val="24"/>
        </w:rPr>
      </w:pPr>
      <w:r w:rsidRPr="007A1F05">
        <w:rPr>
          <w:rFonts w:ascii="Times New Roman" w:hAnsi="Times New Roman"/>
          <w:sz w:val="24"/>
          <w:szCs w:val="24"/>
        </w:rPr>
        <w:t>Kosztorysy te opracowane będą w oparciu o następujące założenia:</w:t>
      </w:r>
    </w:p>
    <w:p w14:paraId="2C0972AD" w14:textId="77777777" w:rsidR="00B61900" w:rsidRPr="007A1F05" w:rsidRDefault="00B61900" w:rsidP="00606C49">
      <w:pPr>
        <w:spacing w:after="0" w:line="276" w:lineRule="auto"/>
        <w:ind w:left="435" w:hanging="150"/>
        <w:rPr>
          <w:rFonts w:ascii="Times New Roman" w:hAnsi="Times New Roman"/>
          <w:sz w:val="24"/>
          <w:szCs w:val="24"/>
        </w:rPr>
      </w:pPr>
      <w:r w:rsidRPr="007A1F05">
        <w:rPr>
          <w:rFonts w:ascii="Times New Roman" w:hAnsi="Times New Roman"/>
          <w:sz w:val="24"/>
          <w:szCs w:val="24"/>
        </w:rPr>
        <w:t>- ceny jednostkowe robót zostaną przyjęte z koszto</w:t>
      </w:r>
      <w:r w:rsidR="00023D43" w:rsidRPr="007A1F05">
        <w:rPr>
          <w:rFonts w:ascii="Times New Roman" w:hAnsi="Times New Roman"/>
          <w:sz w:val="24"/>
          <w:szCs w:val="24"/>
        </w:rPr>
        <w:t>rysów</w:t>
      </w:r>
      <w:r w:rsidR="00441DAA" w:rsidRPr="007A1F05">
        <w:rPr>
          <w:rFonts w:ascii="Times New Roman" w:hAnsi="Times New Roman"/>
          <w:sz w:val="24"/>
          <w:szCs w:val="24"/>
        </w:rPr>
        <w:t>,</w:t>
      </w:r>
      <w:r w:rsidR="00023D43" w:rsidRPr="007A1F05">
        <w:rPr>
          <w:rFonts w:ascii="Times New Roman" w:hAnsi="Times New Roman"/>
          <w:sz w:val="24"/>
          <w:szCs w:val="24"/>
        </w:rPr>
        <w:t xml:space="preserve"> o których mowa w § 1 ust. 8a</w:t>
      </w:r>
      <w:r w:rsidR="00441DAA" w:rsidRPr="007A1F05">
        <w:rPr>
          <w:rFonts w:ascii="Times New Roman" w:hAnsi="Times New Roman"/>
          <w:sz w:val="24"/>
          <w:szCs w:val="24"/>
        </w:rPr>
        <w:t>)</w:t>
      </w:r>
      <w:r w:rsidRPr="007A1F05">
        <w:rPr>
          <w:rFonts w:ascii="Times New Roman" w:hAnsi="Times New Roman"/>
          <w:sz w:val="24"/>
          <w:szCs w:val="24"/>
        </w:rPr>
        <w:t xml:space="preserve"> niniejszej umowy, a ilości wykonanych robót z książki obmiarów;</w:t>
      </w:r>
    </w:p>
    <w:p w14:paraId="0181224E" w14:textId="77777777" w:rsidR="00B61900" w:rsidRPr="007A1F05" w:rsidRDefault="00B61900" w:rsidP="00606C49">
      <w:pPr>
        <w:spacing w:after="0" w:line="276" w:lineRule="auto"/>
        <w:ind w:left="435" w:hanging="150"/>
        <w:rPr>
          <w:rFonts w:ascii="Times New Roman" w:hAnsi="Times New Roman"/>
          <w:sz w:val="24"/>
          <w:szCs w:val="24"/>
        </w:rPr>
      </w:pPr>
      <w:r w:rsidRPr="007A1F05">
        <w:rPr>
          <w:rFonts w:ascii="Times New Roman" w:hAnsi="Times New Roman"/>
          <w:sz w:val="24"/>
          <w:szCs w:val="24"/>
        </w:rPr>
        <w:t>- w przypadku, gdy nie będzie możliwe rozliczenie danej roboty w oparciu o</w:t>
      </w:r>
      <w:r w:rsidR="003016C4" w:rsidRPr="007A1F05">
        <w:rPr>
          <w:rFonts w:ascii="Times New Roman" w:hAnsi="Times New Roman"/>
          <w:sz w:val="24"/>
          <w:szCs w:val="24"/>
        </w:rPr>
        <w:t> </w:t>
      </w:r>
      <w:r w:rsidRPr="007A1F05">
        <w:rPr>
          <w:rFonts w:ascii="Times New Roman" w:hAnsi="Times New Roman"/>
          <w:sz w:val="24"/>
          <w:szCs w:val="24"/>
        </w:rPr>
        <w:t>ww. zapisy, brakujące ceny czynników produkcji zostaną przyjęte z</w:t>
      </w:r>
      <w:r w:rsidR="003016C4" w:rsidRPr="007A1F05">
        <w:rPr>
          <w:rFonts w:ascii="Times New Roman" w:hAnsi="Times New Roman"/>
          <w:sz w:val="24"/>
          <w:szCs w:val="24"/>
        </w:rPr>
        <w:t> </w:t>
      </w:r>
      <w:r w:rsidRPr="007A1F05">
        <w:rPr>
          <w:rFonts w:ascii="Times New Roman" w:hAnsi="Times New Roman"/>
          <w:sz w:val="24"/>
          <w:szCs w:val="24"/>
        </w:rPr>
        <w:t>zeszytów SEKOCENBUD (jako średnie) za okres ich wbudowania. Podstawą do określenia nakładów rzeczowych będą KNR-y. W przypadku braku odpowiednich pozycji – KNNR-y, a następnie wycena indywidualna Wykonawcy zatwierdzona przez inspektora nadzoru</w:t>
      </w:r>
      <w:r w:rsidRPr="007A1F05">
        <w:rPr>
          <w:rFonts w:ascii="Times New Roman" w:hAnsi="Times New Roman"/>
          <w:sz w:val="24"/>
          <w:szCs w:val="24"/>
          <w:shd w:val="clear" w:color="auto" w:fill="FFFFFF"/>
        </w:rPr>
        <w:t xml:space="preserve"> </w:t>
      </w:r>
      <w:r w:rsidRPr="007A1F05">
        <w:rPr>
          <w:rFonts w:ascii="Times New Roman" w:hAnsi="Times New Roman"/>
          <w:sz w:val="24"/>
          <w:szCs w:val="24"/>
        </w:rPr>
        <w:t>i Zamawiającego.</w:t>
      </w:r>
    </w:p>
    <w:p w14:paraId="520DBA70" w14:textId="77777777" w:rsidR="00122ECE" w:rsidRPr="007A1F05" w:rsidRDefault="00122ECE" w:rsidP="00606C49">
      <w:pPr>
        <w:spacing w:after="0" w:line="276" w:lineRule="auto"/>
        <w:rPr>
          <w:rFonts w:ascii="Times New Roman" w:hAnsi="Times New Roman"/>
          <w:b/>
          <w:bCs/>
          <w:sz w:val="24"/>
          <w:szCs w:val="24"/>
        </w:rPr>
      </w:pPr>
    </w:p>
    <w:p w14:paraId="73B64C0D" w14:textId="77777777" w:rsidR="00B61900" w:rsidRPr="007A1F05" w:rsidRDefault="00B61900" w:rsidP="003016C4">
      <w:pPr>
        <w:spacing w:after="0" w:line="276" w:lineRule="auto"/>
        <w:jc w:val="center"/>
        <w:rPr>
          <w:rFonts w:ascii="Times New Roman" w:hAnsi="Times New Roman"/>
          <w:bCs/>
          <w:sz w:val="24"/>
          <w:szCs w:val="24"/>
        </w:rPr>
      </w:pPr>
      <w:r w:rsidRPr="007A1F05">
        <w:rPr>
          <w:rFonts w:ascii="Times New Roman" w:hAnsi="Times New Roman"/>
          <w:b/>
          <w:bCs/>
          <w:sz w:val="24"/>
          <w:szCs w:val="24"/>
        </w:rPr>
        <w:t>§ 1</w:t>
      </w:r>
      <w:r w:rsidR="000D0412" w:rsidRPr="007A1F05">
        <w:rPr>
          <w:rFonts w:ascii="Times New Roman" w:hAnsi="Times New Roman"/>
          <w:b/>
          <w:bCs/>
          <w:sz w:val="24"/>
          <w:szCs w:val="24"/>
        </w:rPr>
        <w:t>4</w:t>
      </w:r>
    </w:p>
    <w:p w14:paraId="33909392" w14:textId="77777777" w:rsidR="00B61900" w:rsidRPr="007A1F05" w:rsidRDefault="00B61900" w:rsidP="00606C49">
      <w:pPr>
        <w:pStyle w:val="WW-Tekstpodstawowywcity2"/>
        <w:tabs>
          <w:tab w:val="left" w:pos="17608"/>
        </w:tabs>
        <w:spacing w:line="276" w:lineRule="auto"/>
        <w:jc w:val="left"/>
        <w:rPr>
          <w:szCs w:val="24"/>
        </w:rPr>
      </w:pPr>
      <w:r w:rsidRPr="007A1F05">
        <w:rPr>
          <w:bCs/>
          <w:szCs w:val="24"/>
        </w:rPr>
        <w:lastRenderedPageBreak/>
        <w:t>1. </w:t>
      </w:r>
      <w:r w:rsidRPr="007A1F05">
        <w:rPr>
          <w:szCs w:val="24"/>
        </w:rPr>
        <w:t>Wykonawca zapłaci Zamawiającemu karę umowną:</w:t>
      </w:r>
    </w:p>
    <w:p w14:paraId="4C7A23D3" w14:textId="77777777" w:rsidR="00B61900" w:rsidRPr="007A1F05" w:rsidRDefault="00B61900" w:rsidP="00606C49">
      <w:pPr>
        <w:tabs>
          <w:tab w:val="left" w:pos="-30382"/>
          <w:tab w:val="left" w:pos="-24469"/>
        </w:tabs>
        <w:spacing w:after="0" w:line="276" w:lineRule="auto"/>
        <w:ind w:left="567" w:hanging="283"/>
        <w:rPr>
          <w:rFonts w:ascii="Times New Roman" w:hAnsi="Times New Roman"/>
          <w:sz w:val="24"/>
          <w:szCs w:val="24"/>
        </w:rPr>
      </w:pPr>
      <w:r w:rsidRPr="007A1F05">
        <w:rPr>
          <w:rFonts w:ascii="Times New Roman" w:hAnsi="Times New Roman"/>
          <w:sz w:val="24"/>
          <w:szCs w:val="24"/>
        </w:rPr>
        <w:t xml:space="preserve">a) za odstąpienie od umowy przez Zamawiającego z przyczyn, za które odpowiedzialność ponosi Wykonawca - w wysokości </w:t>
      </w:r>
      <w:r w:rsidRPr="007A1F05">
        <w:rPr>
          <w:rFonts w:ascii="Times New Roman" w:hAnsi="Times New Roman"/>
          <w:b/>
          <w:bCs/>
          <w:sz w:val="24"/>
          <w:szCs w:val="24"/>
        </w:rPr>
        <w:t>2</w:t>
      </w:r>
      <w:r w:rsidRPr="007A1F05">
        <w:rPr>
          <w:rFonts w:ascii="Times New Roman" w:hAnsi="Times New Roman"/>
          <w:b/>
          <w:sz w:val="24"/>
          <w:szCs w:val="24"/>
        </w:rPr>
        <w:t>0%</w:t>
      </w:r>
      <w:r w:rsidRPr="007A1F05">
        <w:rPr>
          <w:rFonts w:ascii="Times New Roman" w:hAnsi="Times New Roman"/>
          <w:sz w:val="24"/>
          <w:szCs w:val="24"/>
        </w:rPr>
        <w:t xml:space="preserve"> wynagrodzenia umownego netto, o którym mowa w § 2 ust. 1 niniejszej umowy za przedmiot umowy;</w:t>
      </w:r>
    </w:p>
    <w:p w14:paraId="04BD430D" w14:textId="77777777" w:rsidR="00B61900" w:rsidRPr="007A1F05" w:rsidRDefault="00B61900" w:rsidP="00606C49">
      <w:pPr>
        <w:tabs>
          <w:tab w:val="left" w:pos="-30382"/>
          <w:tab w:val="left" w:pos="-24469"/>
        </w:tabs>
        <w:spacing w:after="0" w:line="276" w:lineRule="auto"/>
        <w:ind w:left="567" w:hanging="283"/>
        <w:rPr>
          <w:rFonts w:ascii="Times New Roman" w:hAnsi="Times New Roman"/>
          <w:sz w:val="24"/>
          <w:szCs w:val="24"/>
        </w:rPr>
      </w:pPr>
      <w:r w:rsidRPr="007A1F05">
        <w:rPr>
          <w:rFonts w:ascii="Times New Roman" w:hAnsi="Times New Roman"/>
          <w:sz w:val="24"/>
          <w:szCs w:val="24"/>
        </w:rPr>
        <w:t>b) za zwłokę w oddaniu określonego w umowie przedmiotu odbioru – w</w:t>
      </w:r>
      <w:r w:rsidR="003016C4" w:rsidRPr="007A1F05">
        <w:rPr>
          <w:rFonts w:ascii="Times New Roman" w:hAnsi="Times New Roman"/>
          <w:sz w:val="24"/>
          <w:szCs w:val="24"/>
        </w:rPr>
        <w:t> </w:t>
      </w:r>
      <w:r w:rsidRPr="007A1F05">
        <w:rPr>
          <w:rFonts w:ascii="Times New Roman" w:hAnsi="Times New Roman"/>
          <w:sz w:val="24"/>
          <w:szCs w:val="24"/>
        </w:rPr>
        <w:t xml:space="preserve">wysokości </w:t>
      </w:r>
      <w:r w:rsidRPr="007A1F05">
        <w:rPr>
          <w:rFonts w:ascii="Times New Roman" w:hAnsi="Times New Roman"/>
          <w:b/>
          <w:sz w:val="24"/>
          <w:szCs w:val="24"/>
        </w:rPr>
        <w:t>0,2%</w:t>
      </w:r>
      <w:r w:rsidRPr="007A1F05">
        <w:rPr>
          <w:rFonts w:ascii="Times New Roman" w:hAnsi="Times New Roman"/>
          <w:sz w:val="24"/>
          <w:szCs w:val="24"/>
        </w:rPr>
        <w:t xml:space="preserve"> wynagrodzenia umownego netto, o którym mowa w § 2 ust. 1 niniejszej umowy, za każdy dzień zwłoki;</w:t>
      </w:r>
    </w:p>
    <w:p w14:paraId="6BC204B0" w14:textId="77777777" w:rsidR="00B61900" w:rsidRPr="007A1F05" w:rsidRDefault="00B61900" w:rsidP="00606C49">
      <w:pPr>
        <w:tabs>
          <w:tab w:val="left" w:pos="21546"/>
          <w:tab w:val="left" w:pos="27459"/>
        </w:tabs>
        <w:spacing w:after="0" w:line="276" w:lineRule="auto"/>
        <w:ind w:left="567" w:hanging="283"/>
        <w:rPr>
          <w:rFonts w:ascii="Times New Roman" w:hAnsi="Times New Roman"/>
          <w:sz w:val="24"/>
          <w:szCs w:val="24"/>
        </w:rPr>
      </w:pPr>
      <w:r w:rsidRPr="007A1F05">
        <w:rPr>
          <w:rFonts w:ascii="Times New Roman" w:hAnsi="Times New Roman"/>
          <w:sz w:val="24"/>
          <w:szCs w:val="24"/>
        </w:rPr>
        <w:t xml:space="preserve">c) za nieprzedłożenie do zaakceptowania projektu umowy o podwykonawstwo, której przedmiotem są roboty budowlane lub projektu </w:t>
      </w:r>
      <w:r w:rsidR="00122ECE" w:rsidRPr="007A1F05">
        <w:rPr>
          <w:rFonts w:ascii="Times New Roman" w:hAnsi="Times New Roman"/>
          <w:sz w:val="24"/>
          <w:szCs w:val="24"/>
        </w:rPr>
        <w:t xml:space="preserve">jej zmiany </w:t>
      </w:r>
      <w:r w:rsidR="003016C4" w:rsidRPr="007A1F05">
        <w:rPr>
          <w:rFonts w:ascii="Times New Roman" w:hAnsi="Times New Roman"/>
          <w:sz w:val="24"/>
          <w:szCs w:val="24"/>
        </w:rPr>
        <w:t>–</w:t>
      </w:r>
      <w:r w:rsidR="00122ECE" w:rsidRPr="007A1F05">
        <w:rPr>
          <w:rFonts w:ascii="Times New Roman" w:hAnsi="Times New Roman"/>
          <w:sz w:val="24"/>
          <w:szCs w:val="24"/>
        </w:rPr>
        <w:t xml:space="preserve"> w</w:t>
      </w:r>
      <w:r w:rsidR="003016C4" w:rsidRPr="007A1F05">
        <w:rPr>
          <w:rFonts w:ascii="Times New Roman" w:hAnsi="Times New Roman"/>
          <w:sz w:val="24"/>
          <w:szCs w:val="24"/>
        </w:rPr>
        <w:t> </w:t>
      </w:r>
      <w:r w:rsidR="00122ECE" w:rsidRPr="007A1F05">
        <w:rPr>
          <w:rFonts w:ascii="Times New Roman" w:hAnsi="Times New Roman"/>
          <w:sz w:val="24"/>
          <w:szCs w:val="24"/>
        </w:rPr>
        <w:t>wysokości 500,00 </w:t>
      </w:r>
      <w:r w:rsidRPr="007A1F05">
        <w:rPr>
          <w:rFonts w:ascii="Times New Roman" w:hAnsi="Times New Roman"/>
          <w:sz w:val="24"/>
          <w:szCs w:val="24"/>
        </w:rPr>
        <w:t>złotych za każdy nieprzedłożony do zaakceptowania projekt umowy lub jej zmiany;</w:t>
      </w:r>
    </w:p>
    <w:p w14:paraId="0D3AD245" w14:textId="77777777" w:rsidR="00B61900" w:rsidRPr="007A1F05" w:rsidRDefault="00B61900" w:rsidP="00606C49">
      <w:pPr>
        <w:tabs>
          <w:tab w:val="left" w:pos="21546"/>
          <w:tab w:val="left" w:pos="27459"/>
        </w:tabs>
        <w:spacing w:after="0" w:line="276" w:lineRule="auto"/>
        <w:ind w:left="567" w:hanging="283"/>
        <w:rPr>
          <w:rFonts w:ascii="Times New Roman" w:hAnsi="Times New Roman"/>
          <w:sz w:val="24"/>
          <w:szCs w:val="24"/>
        </w:rPr>
      </w:pPr>
      <w:r w:rsidRPr="007A1F05">
        <w:rPr>
          <w:rFonts w:ascii="Times New Roman" w:hAnsi="Times New Roman"/>
          <w:sz w:val="24"/>
          <w:szCs w:val="24"/>
        </w:rPr>
        <w:t>d) za nieprzedłożenie poświadczonej za zgodność z oryginałem kopii umowy o podwykonawstwo lub jej zmiany - w wysokości 500,00 złotych za każdą nieprzedłożoną kopię umowy lub jej zmiany;</w:t>
      </w:r>
    </w:p>
    <w:p w14:paraId="24A15E23" w14:textId="77777777" w:rsidR="00B61900" w:rsidRPr="007A1F05" w:rsidRDefault="00B61900" w:rsidP="00606C49">
      <w:pPr>
        <w:tabs>
          <w:tab w:val="left" w:pos="21546"/>
          <w:tab w:val="left" w:pos="27459"/>
        </w:tabs>
        <w:spacing w:after="0" w:line="276" w:lineRule="auto"/>
        <w:ind w:left="567" w:hanging="283"/>
        <w:rPr>
          <w:rFonts w:ascii="Times New Roman" w:hAnsi="Times New Roman"/>
          <w:sz w:val="24"/>
          <w:szCs w:val="24"/>
        </w:rPr>
      </w:pPr>
      <w:r w:rsidRPr="007A1F05">
        <w:rPr>
          <w:rFonts w:ascii="Times New Roman" w:hAnsi="Times New Roman"/>
          <w:sz w:val="24"/>
          <w:szCs w:val="24"/>
        </w:rPr>
        <w:t>e) za nieterminową zapłatę wynagrodzenia należnego Podwykonawcom lub dalszym Podwykonawcom - w wysokości ustawowych odsetek za nieterminową zapłatę;</w:t>
      </w:r>
    </w:p>
    <w:p w14:paraId="5DA5199D" w14:textId="77777777" w:rsidR="00B61900" w:rsidRPr="007A1F05" w:rsidRDefault="00B61900" w:rsidP="00606C49">
      <w:pPr>
        <w:tabs>
          <w:tab w:val="left" w:pos="21546"/>
          <w:tab w:val="left" w:pos="27459"/>
        </w:tabs>
        <w:spacing w:after="0" w:line="276" w:lineRule="auto"/>
        <w:ind w:left="567" w:hanging="283"/>
        <w:rPr>
          <w:rFonts w:ascii="Times New Roman" w:hAnsi="Times New Roman"/>
          <w:sz w:val="24"/>
          <w:szCs w:val="24"/>
        </w:rPr>
      </w:pPr>
      <w:r w:rsidRPr="007A1F05">
        <w:rPr>
          <w:rFonts w:ascii="Times New Roman" w:hAnsi="Times New Roman"/>
          <w:sz w:val="24"/>
          <w:szCs w:val="24"/>
        </w:rPr>
        <w:t>f) za brak zapłaty należnego wynagrodzenia Podwykonawcom lub dalszym Podwykonawcom - w wysokości 0,5% należnego im wynagrodzenia netto za</w:t>
      </w:r>
      <w:r w:rsidR="003016C4" w:rsidRPr="007A1F05">
        <w:rPr>
          <w:rFonts w:ascii="Times New Roman" w:hAnsi="Times New Roman"/>
          <w:sz w:val="24"/>
          <w:szCs w:val="24"/>
        </w:rPr>
        <w:t> </w:t>
      </w:r>
      <w:r w:rsidRPr="007A1F05">
        <w:rPr>
          <w:rFonts w:ascii="Times New Roman" w:hAnsi="Times New Roman"/>
          <w:sz w:val="24"/>
          <w:szCs w:val="24"/>
        </w:rPr>
        <w:t>każde dokonanie przez Zamawiającego bezpośredniej płatności na rzecz Podwykonawców lub dalszych Podwykonawców;</w:t>
      </w:r>
    </w:p>
    <w:p w14:paraId="21D47F05" w14:textId="77777777" w:rsidR="00B61900" w:rsidRPr="007A1F05" w:rsidRDefault="00B61900" w:rsidP="00606C49">
      <w:pPr>
        <w:tabs>
          <w:tab w:val="left" w:pos="21546"/>
          <w:tab w:val="left" w:pos="27459"/>
        </w:tabs>
        <w:spacing w:after="0" w:line="276" w:lineRule="auto"/>
        <w:ind w:left="567" w:hanging="283"/>
        <w:rPr>
          <w:rFonts w:ascii="Times New Roman" w:hAnsi="Times New Roman"/>
          <w:sz w:val="24"/>
          <w:szCs w:val="24"/>
        </w:rPr>
      </w:pPr>
      <w:r w:rsidRPr="007A1F05">
        <w:rPr>
          <w:rFonts w:ascii="Times New Roman" w:hAnsi="Times New Roman"/>
          <w:sz w:val="24"/>
          <w:szCs w:val="24"/>
        </w:rPr>
        <w:t>g) za brak dokonania wymaganej prz</w:t>
      </w:r>
      <w:r w:rsidR="003F2928" w:rsidRPr="007A1F05">
        <w:rPr>
          <w:rFonts w:ascii="Times New Roman" w:hAnsi="Times New Roman"/>
          <w:sz w:val="24"/>
          <w:szCs w:val="24"/>
        </w:rPr>
        <w:t>ez Zamawiającego zmiany umowy o </w:t>
      </w:r>
      <w:r w:rsidRPr="007A1F05">
        <w:rPr>
          <w:rFonts w:ascii="Times New Roman" w:hAnsi="Times New Roman"/>
          <w:sz w:val="24"/>
          <w:szCs w:val="24"/>
        </w:rPr>
        <w:t>podwykonawstwo w zakresie terminu zapłaty we wskazanym przez Zamawiającego terminie - w wysokości 1.000,00 złotych;</w:t>
      </w:r>
    </w:p>
    <w:p w14:paraId="70199444" w14:textId="77777777" w:rsidR="00B61900" w:rsidRPr="007A1F05" w:rsidRDefault="00483237" w:rsidP="00606C49">
      <w:pPr>
        <w:pStyle w:val="Akapitzlist2"/>
        <w:tabs>
          <w:tab w:val="left" w:pos="255"/>
          <w:tab w:val="left" w:pos="510"/>
          <w:tab w:val="left" w:pos="570"/>
        </w:tabs>
        <w:spacing w:line="276" w:lineRule="auto"/>
        <w:ind w:left="555" w:hanging="300"/>
        <w:rPr>
          <w:szCs w:val="24"/>
        </w:rPr>
      </w:pPr>
      <w:r w:rsidRPr="007A1F05">
        <w:rPr>
          <w:szCs w:val="24"/>
        </w:rPr>
        <w:t>h</w:t>
      </w:r>
      <w:r w:rsidR="00B61900" w:rsidRPr="007A1F05">
        <w:rPr>
          <w:szCs w:val="24"/>
        </w:rPr>
        <w:t>) </w:t>
      </w:r>
      <w:r w:rsidR="00316C6C" w:rsidRPr="007A1F05">
        <w:rPr>
          <w:szCs w:val="24"/>
        </w:rPr>
        <w:t> </w:t>
      </w:r>
      <w:r w:rsidR="00B61900" w:rsidRPr="007A1F05">
        <w:rPr>
          <w:szCs w:val="24"/>
        </w:rPr>
        <w:t>za dopuszczenie do wykonywania przedmiotu umowy innego podmiotu niż Wykonawca lub zaakceptowany przez Zamawiającego Podwykonawca lub dalszy Podwykonawca - w wysokości 2% wynagrodzenia umownego netto, o</w:t>
      </w:r>
      <w:r w:rsidR="003016C4" w:rsidRPr="007A1F05">
        <w:rPr>
          <w:szCs w:val="24"/>
        </w:rPr>
        <w:t> </w:t>
      </w:r>
      <w:r w:rsidR="00B61900" w:rsidRPr="007A1F05">
        <w:rPr>
          <w:szCs w:val="24"/>
        </w:rPr>
        <w:t>którym mowa w § 2 ust. 1 niniejszej umowy;</w:t>
      </w:r>
    </w:p>
    <w:p w14:paraId="2059F069" w14:textId="77777777" w:rsidR="00B61900" w:rsidRPr="007A1F05" w:rsidRDefault="00483237" w:rsidP="00606C49">
      <w:pPr>
        <w:pStyle w:val="Akapitzlist2"/>
        <w:tabs>
          <w:tab w:val="left" w:pos="255"/>
          <w:tab w:val="left" w:pos="510"/>
          <w:tab w:val="left" w:pos="570"/>
        </w:tabs>
        <w:spacing w:line="276" w:lineRule="auto"/>
        <w:ind w:left="555" w:hanging="300"/>
        <w:rPr>
          <w:b/>
          <w:szCs w:val="24"/>
        </w:rPr>
      </w:pPr>
      <w:r w:rsidRPr="007A1F05">
        <w:rPr>
          <w:szCs w:val="24"/>
        </w:rPr>
        <w:t>i</w:t>
      </w:r>
      <w:r w:rsidR="00B61900" w:rsidRPr="007A1F05">
        <w:rPr>
          <w:szCs w:val="24"/>
        </w:rPr>
        <w:t>)</w:t>
      </w:r>
      <w:r w:rsidR="00B61900" w:rsidRPr="007A1F05">
        <w:rPr>
          <w:b/>
          <w:szCs w:val="24"/>
        </w:rPr>
        <w:t xml:space="preserve">  za przebywanie na placu </w:t>
      </w:r>
      <w:r w:rsidR="003F2928" w:rsidRPr="007A1F05">
        <w:rPr>
          <w:b/>
          <w:szCs w:val="24"/>
        </w:rPr>
        <w:t>budowy osoby, o której mowa w § </w:t>
      </w:r>
      <w:r w:rsidR="00B61900" w:rsidRPr="007A1F05">
        <w:rPr>
          <w:b/>
          <w:szCs w:val="24"/>
        </w:rPr>
        <w:t>5, niezatrudnionej na umowę o pracę – w wysokości 1.000,00 złotych za każdy taki przypadek</w:t>
      </w:r>
      <w:r w:rsidR="00B61900" w:rsidRPr="007A1F05">
        <w:rPr>
          <w:szCs w:val="24"/>
        </w:rPr>
        <w:t>;</w:t>
      </w:r>
    </w:p>
    <w:p w14:paraId="3568C1CA" w14:textId="77777777" w:rsidR="00B61900" w:rsidRPr="007A1F05" w:rsidRDefault="00483237" w:rsidP="00606C49">
      <w:pPr>
        <w:tabs>
          <w:tab w:val="left" w:pos="-30382"/>
          <w:tab w:val="left" w:pos="-24469"/>
        </w:tabs>
        <w:spacing w:after="0" w:line="276" w:lineRule="auto"/>
        <w:ind w:left="567" w:hanging="283"/>
        <w:rPr>
          <w:rFonts w:ascii="Times New Roman" w:hAnsi="Times New Roman"/>
          <w:sz w:val="24"/>
          <w:szCs w:val="24"/>
        </w:rPr>
      </w:pPr>
      <w:r w:rsidRPr="007A1F05">
        <w:rPr>
          <w:rFonts w:ascii="Times New Roman" w:hAnsi="Times New Roman"/>
          <w:sz w:val="24"/>
          <w:szCs w:val="24"/>
        </w:rPr>
        <w:t>j</w:t>
      </w:r>
      <w:r w:rsidR="00B61900" w:rsidRPr="007A1F05">
        <w:rPr>
          <w:rFonts w:ascii="Times New Roman" w:hAnsi="Times New Roman"/>
          <w:sz w:val="24"/>
          <w:szCs w:val="24"/>
        </w:rPr>
        <w:t>)  za zwłokę w usunięciu wad stwierdzonych przy odbiorze końcowym lub ujawnionych w okresie gwarancji lub rękojmi albo stwierdzonych w trakcie odbioru ostatecznego, czyli przed upłynięciem okresu gwarancji lub rękojmi – w wysokości 0,2% wynagrodzenia umownego netto, o którym mowa w § 2 ust. 1 niniejsz</w:t>
      </w:r>
      <w:r w:rsidR="003F2928" w:rsidRPr="007A1F05">
        <w:rPr>
          <w:rFonts w:ascii="Times New Roman" w:hAnsi="Times New Roman"/>
          <w:sz w:val="24"/>
          <w:szCs w:val="24"/>
        </w:rPr>
        <w:t>ej umowy, za </w:t>
      </w:r>
      <w:r w:rsidR="00B61900" w:rsidRPr="007A1F05">
        <w:rPr>
          <w:rFonts w:ascii="Times New Roman" w:hAnsi="Times New Roman"/>
          <w:sz w:val="24"/>
          <w:szCs w:val="24"/>
        </w:rPr>
        <w:t>każdy dzień zwłoki, liczonej od dni</w:t>
      </w:r>
      <w:r w:rsidR="00E27DAF" w:rsidRPr="007A1F05">
        <w:rPr>
          <w:rFonts w:ascii="Times New Roman" w:hAnsi="Times New Roman"/>
          <w:sz w:val="24"/>
          <w:szCs w:val="24"/>
        </w:rPr>
        <w:t>a</w:t>
      </w:r>
      <w:r w:rsidR="00592E16" w:rsidRPr="007A1F05">
        <w:rPr>
          <w:rFonts w:ascii="Times New Roman" w:hAnsi="Times New Roman"/>
          <w:sz w:val="24"/>
          <w:szCs w:val="24"/>
        </w:rPr>
        <w:t xml:space="preserve"> wyznaczonego na usunięcie wad.</w:t>
      </w:r>
    </w:p>
    <w:p w14:paraId="0EDF2D77" w14:textId="77777777" w:rsidR="00812D13" w:rsidRPr="007A1F05" w:rsidRDefault="00B61900" w:rsidP="00606C49">
      <w:pPr>
        <w:tabs>
          <w:tab w:val="left" w:pos="17608"/>
        </w:tabs>
        <w:spacing w:after="0" w:line="276" w:lineRule="auto"/>
        <w:ind w:left="284" w:hanging="284"/>
        <w:rPr>
          <w:rFonts w:ascii="Times New Roman" w:hAnsi="Times New Roman"/>
          <w:sz w:val="24"/>
          <w:szCs w:val="24"/>
        </w:rPr>
      </w:pPr>
      <w:r w:rsidRPr="007A1F05">
        <w:rPr>
          <w:rFonts w:ascii="Times New Roman" w:hAnsi="Times New Roman"/>
          <w:sz w:val="24"/>
          <w:szCs w:val="24"/>
        </w:rPr>
        <w:t>2. Zamawiający zapłaci Wykonawcy karę umową za odstąpienie od umowy przez Wykonawcę z przyczyn, za które ponosi odpowiedzialnoś</w:t>
      </w:r>
      <w:r w:rsidR="00341E6D" w:rsidRPr="007A1F05">
        <w:rPr>
          <w:rFonts w:ascii="Times New Roman" w:hAnsi="Times New Roman"/>
          <w:sz w:val="24"/>
          <w:szCs w:val="24"/>
        </w:rPr>
        <w:t>ć Zamawiający</w:t>
      </w:r>
      <w:r w:rsidRPr="007A1F05">
        <w:rPr>
          <w:rFonts w:ascii="Times New Roman" w:hAnsi="Times New Roman"/>
          <w:sz w:val="24"/>
          <w:szCs w:val="24"/>
        </w:rPr>
        <w:t xml:space="preserve"> w wysokości </w:t>
      </w:r>
      <w:r w:rsidRPr="007A1F05">
        <w:rPr>
          <w:rFonts w:ascii="Times New Roman" w:hAnsi="Times New Roman"/>
          <w:b/>
          <w:bCs/>
          <w:sz w:val="24"/>
          <w:szCs w:val="24"/>
        </w:rPr>
        <w:t>2</w:t>
      </w:r>
      <w:r w:rsidRPr="007A1F05">
        <w:rPr>
          <w:rFonts w:ascii="Times New Roman" w:hAnsi="Times New Roman"/>
          <w:b/>
          <w:sz w:val="24"/>
          <w:szCs w:val="24"/>
        </w:rPr>
        <w:t>0%</w:t>
      </w:r>
      <w:r w:rsidRPr="007A1F05">
        <w:rPr>
          <w:rFonts w:ascii="Times New Roman" w:hAnsi="Times New Roman"/>
          <w:sz w:val="24"/>
          <w:szCs w:val="24"/>
        </w:rPr>
        <w:t xml:space="preserve"> wynagrodzenia umownego netto, o którym mowa w § 2 ust. 1 niniejszej umowy, za wyjątkiem wystąpienia sytuacji, przedstawionej </w:t>
      </w:r>
      <w:r w:rsidR="00812D13" w:rsidRPr="007A1F05">
        <w:rPr>
          <w:rFonts w:ascii="Times New Roman" w:hAnsi="Times New Roman"/>
          <w:sz w:val="24"/>
          <w:szCs w:val="24"/>
        </w:rPr>
        <w:t xml:space="preserve">w art. 456 ust. 1 pkt 1 </w:t>
      </w:r>
      <w:r w:rsidRPr="007A1F05">
        <w:rPr>
          <w:rFonts w:ascii="Times New Roman" w:hAnsi="Times New Roman"/>
          <w:sz w:val="24"/>
          <w:szCs w:val="24"/>
        </w:rPr>
        <w:t xml:space="preserve">ustawy </w:t>
      </w:r>
      <w:r w:rsidR="00812D13" w:rsidRPr="007A1F05">
        <w:rPr>
          <w:rFonts w:ascii="Times New Roman" w:hAnsi="Times New Roman"/>
          <w:sz w:val="24"/>
          <w:szCs w:val="24"/>
        </w:rPr>
        <w:t>Pzp.</w:t>
      </w:r>
    </w:p>
    <w:p w14:paraId="22DFE1DC" w14:textId="77777777" w:rsidR="00B61900" w:rsidRPr="007A1F05" w:rsidRDefault="00B61900" w:rsidP="00606C49">
      <w:pPr>
        <w:tabs>
          <w:tab w:val="left" w:pos="17608"/>
        </w:tabs>
        <w:spacing w:after="0" w:line="276" w:lineRule="auto"/>
        <w:ind w:left="284" w:hanging="284"/>
        <w:rPr>
          <w:rFonts w:ascii="Times New Roman" w:hAnsi="Times New Roman"/>
          <w:sz w:val="24"/>
          <w:szCs w:val="24"/>
        </w:rPr>
      </w:pPr>
      <w:r w:rsidRPr="007A1F05">
        <w:rPr>
          <w:rFonts w:ascii="Times New Roman" w:hAnsi="Times New Roman"/>
          <w:sz w:val="24"/>
          <w:szCs w:val="24"/>
        </w:rPr>
        <w:t>3. Kary umowne, o których mowa w niniejszej umowie będą potrącane z faktur Wykonawcy.</w:t>
      </w:r>
    </w:p>
    <w:p w14:paraId="01E86E2C" w14:textId="77777777" w:rsidR="00B61900" w:rsidRPr="007A1F05" w:rsidRDefault="00B61900" w:rsidP="00606C49">
      <w:pPr>
        <w:tabs>
          <w:tab w:val="left" w:pos="17608"/>
        </w:tabs>
        <w:spacing w:after="0" w:line="276" w:lineRule="auto"/>
        <w:ind w:left="284" w:hanging="284"/>
        <w:rPr>
          <w:rFonts w:ascii="Times New Roman" w:hAnsi="Times New Roman"/>
          <w:sz w:val="24"/>
          <w:szCs w:val="24"/>
        </w:rPr>
      </w:pPr>
      <w:r w:rsidRPr="007A1F05">
        <w:rPr>
          <w:rFonts w:ascii="Times New Roman" w:hAnsi="Times New Roman"/>
          <w:sz w:val="24"/>
          <w:szCs w:val="24"/>
        </w:rPr>
        <w:t>4. Kary będą potrącane automatycznie bez uzyskiwania zgody Wykonawcy.</w:t>
      </w:r>
    </w:p>
    <w:p w14:paraId="4CD738C5" w14:textId="77777777" w:rsidR="00B61900" w:rsidRPr="007A1F05" w:rsidRDefault="00B61900" w:rsidP="00606C49">
      <w:pPr>
        <w:tabs>
          <w:tab w:val="left" w:pos="17608"/>
        </w:tabs>
        <w:spacing w:after="0" w:line="276" w:lineRule="auto"/>
        <w:ind w:left="284" w:hanging="284"/>
        <w:rPr>
          <w:rFonts w:ascii="Times New Roman" w:hAnsi="Times New Roman"/>
          <w:sz w:val="24"/>
          <w:szCs w:val="24"/>
        </w:rPr>
      </w:pPr>
      <w:r w:rsidRPr="007A1F05">
        <w:rPr>
          <w:rFonts w:ascii="Times New Roman" w:hAnsi="Times New Roman"/>
          <w:sz w:val="24"/>
          <w:szCs w:val="24"/>
        </w:rPr>
        <w:t>5. Zamawiający ma prawo dochodzić odszkodowania uzupełniającego na zasadach Kodeksu  cywilnego,  jeżeli szkoda przewyższy wysokość kar umownych.</w:t>
      </w:r>
    </w:p>
    <w:p w14:paraId="77A9AC8A" w14:textId="77777777" w:rsidR="00B61900" w:rsidRPr="007A1F05" w:rsidRDefault="00B61900" w:rsidP="00606C49">
      <w:pPr>
        <w:tabs>
          <w:tab w:val="left" w:pos="17608"/>
        </w:tabs>
        <w:spacing w:after="0" w:line="276" w:lineRule="auto"/>
        <w:ind w:left="284" w:hanging="284"/>
        <w:rPr>
          <w:rFonts w:ascii="Times New Roman" w:hAnsi="Times New Roman"/>
          <w:sz w:val="24"/>
          <w:szCs w:val="24"/>
        </w:rPr>
      </w:pPr>
      <w:r w:rsidRPr="007A1F05">
        <w:rPr>
          <w:rFonts w:ascii="Times New Roman" w:hAnsi="Times New Roman"/>
          <w:sz w:val="24"/>
          <w:szCs w:val="24"/>
        </w:rPr>
        <w:lastRenderedPageBreak/>
        <w:t>6. Zamawiający może usunąć, bez zgody sądu powszechnego, w zastępstwie Wykonawcy i na jego koszt, wady nieusunięte w wyznaczonym terminie.</w:t>
      </w:r>
    </w:p>
    <w:p w14:paraId="434D2C35" w14:textId="77777777" w:rsidR="00B61900" w:rsidRPr="007A1F05" w:rsidRDefault="00B61900" w:rsidP="00606C49">
      <w:pPr>
        <w:tabs>
          <w:tab w:val="left" w:pos="17608"/>
        </w:tabs>
        <w:spacing w:after="0" w:line="276" w:lineRule="auto"/>
        <w:ind w:left="284" w:hanging="284"/>
        <w:rPr>
          <w:rFonts w:ascii="Times New Roman" w:hAnsi="Times New Roman"/>
          <w:sz w:val="24"/>
          <w:szCs w:val="24"/>
        </w:rPr>
      </w:pPr>
      <w:r w:rsidRPr="007A1F05">
        <w:rPr>
          <w:rFonts w:ascii="Times New Roman" w:hAnsi="Times New Roman"/>
          <w:sz w:val="24"/>
          <w:szCs w:val="24"/>
        </w:rPr>
        <w:t>7. W przypadku uzgodnienia zmiany terminów realizacji kara umowna będzie liczona od nowych terminów.</w:t>
      </w:r>
    </w:p>
    <w:p w14:paraId="02A5D3AF" w14:textId="77777777" w:rsidR="00B61900" w:rsidRPr="007A1F05" w:rsidRDefault="00B61900" w:rsidP="00606C49">
      <w:pPr>
        <w:tabs>
          <w:tab w:val="left" w:pos="17608"/>
        </w:tabs>
        <w:spacing w:after="0" w:line="276" w:lineRule="auto"/>
        <w:ind w:left="284" w:hanging="284"/>
        <w:rPr>
          <w:rFonts w:ascii="Times New Roman" w:hAnsi="Times New Roman"/>
          <w:sz w:val="24"/>
          <w:szCs w:val="24"/>
        </w:rPr>
      </w:pPr>
      <w:r w:rsidRPr="007A1F05">
        <w:rPr>
          <w:rFonts w:ascii="Times New Roman" w:hAnsi="Times New Roman"/>
          <w:sz w:val="24"/>
          <w:szCs w:val="24"/>
        </w:rPr>
        <w:t>8. Kary umowne za przekroczenie terminu, o któr</w:t>
      </w:r>
      <w:r w:rsidR="00122ECE" w:rsidRPr="007A1F05">
        <w:rPr>
          <w:rFonts w:ascii="Times New Roman" w:hAnsi="Times New Roman"/>
          <w:sz w:val="24"/>
          <w:szCs w:val="24"/>
        </w:rPr>
        <w:t>ym mowa w ust. 1 pkt b), czyli „</w:t>
      </w:r>
      <w:r w:rsidRPr="007A1F05">
        <w:rPr>
          <w:rFonts w:ascii="Times New Roman" w:hAnsi="Times New Roman"/>
          <w:sz w:val="24"/>
          <w:szCs w:val="24"/>
        </w:rPr>
        <w:t>za zw</w:t>
      </w:r>
      <w:r w:rsidR="00122ECE" w:rsidRPr="007A1F05">
        <w:rPr>
          <w:rFonts w:ascii="Times New Roman" w:hAnsi="Times New Roman"/>
          <w:sz w:val="24"/>
          <w:szCs w:val="24"/>
        </w:rPr>
        <w:t>łokę w oddaniu przedmiotu umowy” oraz „</w:t>
      </w:r>
      <w:r w:rsidRPr="007A1F05">
        <w:rPr>
          <w:rFonts w:ascii="Times New Roman" w:hAnsi="Times New Roman"/>
          <w:sz w:val="24"/>
          <w:szCs w:val="24"/>
        </w:rPr>
        <w:t>za zwłokę w usunięciu wad stwierdzonych przy odbiorze końcowym</w:t>
      </w:r>
      <w:r w:rsidR="00122ECE" w:rsidRPr="007A1F05">
        <w:rPr>
          <w:rFonts w:ascii="Times New Roman" w:hAnsi="Times New Roman"/>
          <w:sz w:val="24"/>
          <w:szCs w:val="24"/>
        </w:rPr>
        <w:t>”</w:t>
      </w:r>
      <w:r w:rsidRPr="007A1F05">
        <w:rPr>
          <w:rFonts w:ascii="Times New Roman" w:hAnsi="Times New Roman"/>
          <w:sz w:val="24"/>
          <w:szCs w:val="24"/>
        </w:rPr>
        <w:t>, o którym mowa w ust. 1 pkt j) nie mogą przekroczyć 20% wynagrodzenia umownego netto, o którym mowa w § 2 ust. 1 niniejszej umowy.</w:t>
      </w:r>
    </w:p>
    <w:p w14:paraId="2EB69FAA" w14:textId="77777777" w:rsidR="006871FC" w:rsidRPr="007A1F05" w:rsidRDefault="006871FC" w:rsidP="00606C49">
      <w:pPr>
        <w:tabs>
          <w:tab w:val="left" w:pos="17608"/>
        </w:tabs>
        <w:spacing w:after="0" w:line="276" w:lineRule="auto"/>
        <w:ind w:left="284" w:hanging="284"/>
        <w:rPr>
          <w:rFonts w:ascii="Times New Roman" w:hAnsi="Times New Roman"/>
          <w:bCs/>
          <w:sz w:val="24"/>
          <w:szCs w:val="24"/>
        </w:rPr>
      </w:pPr>
      <w:r w:rsidRPr="007A1F05">
        <w:rPr>
          <w:rFonts w:ascii="Times New Roman" w:hAnsi="Times New Roman"/>
          <w:sz w:val="24"/>
          <w:szCs w:val="24"/>
        </w:rPr>
        <w:t xml:space="preserve">9. Łączna maksymalna wysokość kar umownych, których mogą dochodzić </w:t>
      </w:r>
      <w:r w:rsidR="00122ECE" w:rsidRPr="007A1F05">
        <w:rPr>
          <w:rFonts w:ascii="Times New Roman" w:hAnsi="Times New Roman"/>
          <w:sz w:val="24"/>
          <w:szCs w:val="24"/>
        </w:rPr>
        <w:t>S</w:t>
      </w:r>
      <w:r w:rsidRPr="007A1F05">
        <w:rPr>
          <w:rFonts w:ascii="Times New Roman" w:hAnsi="Times New Roman"/>
          <w:sz w:val="24"/>
          <w:szCs w:val="24"/>
        </w:rPr>
        <w:t>trony umowy nie może przekroczyć 20% wynagrodzenia umownego netto</w:t>
      </w:r>
      <w:r w:rsidR="00122ECE" w:rsidRPr="007A1F05">
        <w:rPr>
          <w:rFonts w:ascii="Times New Roman" w:hAnsi="Times New Roman"/>
          <w:sz w:val="24"/>
          <w:szCs w:val="24"/>
        </w:rPr>
        <w:t>, o którym mowa w § 2 ust. </w:t>
      </w:r>
      <w:r w:rsidRPr="007A1F05">
        <w:rPr>
          <w:rFonts w:ascii="Times New Roman" w:hAnsi="Times New Roman"/>
          <w:sz w:val="24"/>
          <w:szCs w:val="24"/>
        </w:rPr>
        <w:t>1 niniejszej umowy.</w:t>
      </w:r>
    </w:p>
    <w:p w14:paraId="2F18145A" w14:textId="77777777" w:rsidR="00B61900" w:rsidRPr="007A1F05" w:rsidRDefault="00B61900" w:rsidP="00606C49">
      <w:pPr>
        <w:spacing w:after="0" w:line="276" w:lineRule="auto"/>
        <w:rPr>
          <w:rFonts w:ascii="Times New Roman" w:hAnsi="Times New Roman"/>
          <w:b/>
          <w:bCs/>
          <w:sz w:val="24"/>
          <w:szCs w:val="24"/>
        </w:rPr>
      </w:pPr>
    </w:p>
    <w:p w14:paraId="49D19823" w14:textId="77777777" w:rsidR="00B61900" w:rsidRPr="007A1F05" w:rsidRDefault="00B61900" w:rsidP="003016C4">
      <w:pPr>
        <w:spacing w:after="0" w:line="276" w:lineRule="auto"/>
        <w:jc w:val="center"/>
        <w:rPr>
          <w:rFonts w:ascii="Times New Roman" w:eastAsia="Lucida Sans Unicode" w:hAnsi="Times New Roman"/>
          <w:sz w:val="24"/>
          <w:szCs w:val="24"/>
        </w:rPr>
      </w:pPr>
      <w:r w:rsidRPr="007A1F05">
        <w:rPr>
          <w:rFonts w:ascii="Times New Roman" w:hAnsi="Times New Roman"/>
          <w:b/>
          <w:bCs/>
          <w:sz w:val="24"/>
          <w:szCs w:val="24"/>
        </w:rPr>
        <w:t>§ 1</w:t>
      </w:r>
      <w:r w:rsidR="000D0412" w:rsidRPr="007A1F05">
        <w:rPr>
          <w:rFonts w:ascii="Times New Roman" w:hAnsi="Times New Roman"/>
          <w:b/>
          <w:bCs/>
          <w:sz w:val="24"/>
          <w:szCs w:val="24"/>
        </w:rPr>
        <w:t>5</w:t>
      </w:r>
    </w:p>
    <w:p w14:paraId="08C64F95" w14:textId="77777777" w:rsidR="00B61900" w:rsidRPr="007A1F05" w:rsidRDefault="00B61900" w:rsidP="00606C49">
      <w:pPr>
        <w:tabs>
          <w:tab w:val="left" w:pos="16188"/>
        </w:tabs>
        <w:spacing w:after="0" w:line="276" w:lineRule="auto"/>
        <w:ind w:left="284" w:hanging="284"/>
        <w:rPr>
          <w:rFonts w:ascii="Times New Roman" w:eastAsia="Lucida Sans Unicode" w:hAnsi="Times New Roman"/>
          <w:sz w:val="24"/>
          <w:szCs w:val="24"/>
        </w:rPr>
      </w:pPr>
      <w:r w:rsidRPr="007A1F05">
        <w:rPr>
          <w:rFonts w:ascii="Times New Roman" w:eastAsia="Lucida Sans Unicode" w:hAnsi="Times New Roman"/>
          <w:sz w:val="24"/>
          <w:szCs w:val="24"/>
        </w:rPr>
        <w:t xml:space="preserve">1. Wykonawca wniósł zabezpieczenie należytego wykonania umowy </w:t>
      </w:r>
      <w:r w:rsidRPr="007A1F05">
        <w:rPr>
          <w:rFonts w:ascii="Times New Roman" w:hAnsi="Times New Roman"/>
          <w:sz w:val="24"/>
          <w:szCs w:val="24"/>
        </w:rPr>
        <w:t xml:space="preserve">w formie </w:t>
      </w:r>
      <w:r w:rsidR="003016C4" w:rsidRPr="007A1F05">
        <w:rPr>
          <w:rFonts w:ascii="Times New Roman" w:hAnsi="Times New Roman"/>
          <w:sz w:val="24"/>
          <w:szCs w:val="24"/>
        </w:rPr>
        <w:t>___</w:t>
      </w:r>
      <w:r w:rsidRPr="007A1F05">
        <w:rPr>
          <w:rFonts w:ascii="Times New Roman" w:eastAsia="Lucida Sans Unicode" w:hAnsi="Times New Roman"/>
          <w:sz w:val="24"/>
          <w:szCs w:val="24"/>
        </w:rPr>
        <w:t xml:space="preserve"> w wysokości </w:t>
      </w:r>
      <w:r w:rsidRPr="007A1F05">
        <w:rPr>
          <w:rFonts w:ascii="Times New Roman" w:eastAsia="Lucida Sans Unicode" w:hAnsi="Times New Roman"/>
          <w:b/>
          <w:bCs/>
          <w:sz w:val="24"/>
          <w:szCs w:val="24"/>
        </w:rPr>
        <w:t>5</w:t>
      </w:r>
      <w:r w:rsidRPr="007A1F05">
        <w:rPr>
          <w:rFonts w:ascii="Times New Roman" w:eastAsia="Lucida Sans Unicode" w:hAnsi="Times New Roman"/>
          <w:b/>
          <w:sz w:val="24"/>
          <w:szCs w:val="24"/>
        </w:rPr>
        <w:t>% ceny oferty brutto</w:t>
      </w:r>
      <w:r w:rsidR="00023D43" w:rsidRPr="007A1F05">
        <w:rPr>
          <w:rFonts w:ascii="Times New Roman" w:eastAsia="Lucida Sans Unicode" w:hAnsi="Times New Roman"/>
          <w:sz w:val="24"/>
          <w:szCs w:val="24"/>
        </w:rPr>
        <w:t>, co stanowi kwotę w </w:t>
      </w:r>
      <w:r w:rsidRPr="007A1F05">
        <w:rPr>
          <w:rFonts w:ascii="Times New Roman" w:eastAsia="Lucida Sans Unicode" w:hAnsi="Times New Roman"/>
          <w:sz w:val="24"/>
          <w:szCs w:val="24"/>
        </w:rPr>
        <w:t xml:space="preserve">wysokości: </w:t>
      </w:r>
      <w:r w:rsidR="003016C4" w:rsidRPr="007A1F05">
        <w:rPr>
          <w:rFonts w:ascii="Times New Roman" w:eastAsia="Lucida Sans Unicode" w:hAnsi="Times New Roman"/>
          <w:sz w:val="24"/>
          <w:szCs w:val="24"/>
        </w:rPr>
        <w:t xml:space="preserve">___ </w:t>
      </w:r>
      <w:r w:rsidRPr="007A1F05">
        <w:rPr>
          <w:rFonts w:ascii="Times New Roman" w:eastAsia="Lucida Sans Unicode" w:hAnsi="Times New Roman"/>
          <w:sz w:val="24"/>
          <w:szCs w:val="24"/>
        </w:rPr>
        <w:t xml:space="preserve">zł </w:t>
      </w:r>
    </w:p>
    <w:p w14:paraId="3AE7CAF1" w14:textId="77777777" w:rsidR="00B61900" w:rsidRPr="007A1F05" w:rsidRDefault="00B61900" w:rsidP="00606C49">
      <w:pPr>
        <w:tabs>
          <w:tab w:val="left" w:pos="16188"/>
        </w:tabs>
        <w:spacing w:after="0" w:line="276" w:lineRule="auto"/>
        <w:ind w:left="284"/>
        <w:rPr>
          <w:rFonts w:ascii="Times New Roman" w:eastAsia="Times New Roman" w:hAnsi="Times New Roman"/>
          <w:sz w:val="24"/>
          <w:szCs w:val="24"/>
        </w:rPr>
      </w:pPr>
      <w:r w:rsidRPr="007A1F05">
        <w:rPr>
          <w:rFonts w:ascii="Times New Roman" w:eastAsia="Lucida Sans Unicode" w:hAnsi="Times New Roman"/>
          <w:sz w:val="24"/>
          <w:szCs w:val="24"/>
        </w:rPr>
        <w:t xml:space="preserve">słownie: </w:t>
      </w:r>
      <w:r w:rsidR="003016C4" w:rsidRPr="007A1F05">
        <w:rPr>
          <w:rFonts w:ascii="Times New Roman" w:eastAsia="Lucida Sans Unicode" w:hAnsi="Times New Roman"/>
          <w:sz w:val="24"/>
          <w:szCs w:val="24"/>
        </w:rPr>
        <w:t>___</w:t>
      </w:r>
    </w:p>
    <w:p w14:paraId="696141C9" w14:textId="77777777" w:rsidR="000E451B" w:rsidRPr="007A1F05" w:rsidRDefault="000E451B" w:rsidP="00606C49">
      <w:pPr>
        <w:pStyle w:val="1"/>
        <w:spacing w:line="276" w:lineRule="auto"/>
        <w:ind w:left="284" w:firstLine="0"/>
        <w:jc w:val="left"/>
        <w:rPr>
          <w:rFonts w:ascii="Times New Roman" w:hAnsi="Times New Roman"/>
          <w:color w:val="auto"/>
          <w:sz w:val="24"/>
          <w:szCs w:val="24"/>
        </w:rPr>
      </w:pPr>
      <w:r w:rsidRPr="007A1F05">
        <w:rPr>
          <w:rFonts w:ascii="Times New Roman" w:hAnsi="Times New Roman"/>
          <w:color w:val="auto"/>
          <w:sz w:val="24"/>
          <w:szCs w:val="24"/>
        </w:rPr>
        <w:t>Treść dokumentu stanowiącego zabezpieczenie w zakresie jego zwrotu musi być zgodna z art. 453 Prawa zamówień publicznych.</w:t>
      </w:r>
    </w:p>
    <w:p w14:paraId="5325ABBD" w14:textId="77777777" w:rsidR="00B61900" w:rsidRPr="007A1F05" w:rsidRDefault="00B61900" w:rsidP="00606C49">
      <w:pPr>
        <w:pStyle w:val="10"/>
        <w:spacing w:before="0" w:beforeAutospacing="0" w:after="0" w:afterAutospacing="0" w:line="276" w:lineRule="auto"/>
        <w:ind w:left="284"/>
      </w:pPr>
      <w:r w:rsidRPr="007A1F05">
        <w:t>Z treści zabezpieczenia przedstawionego w formie gwarancji/poręczenia winno wynikać, że bank, ubezpieczyciel, poręczyciel zapłaci, na rzecz Zamawiającego w terminie</w:t>
      </w:r>
      <w:r w:rsidRPr="007A1F05">
        <w:rPr>
          <w:bCs/>
        </w:rPr>
        <w:t xml:space="preserve"> maksymalnie 15 dni</w:t>
      </w:r>
      <w:r w:rsidRPr="007A1F05">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673A44D4" w14:textId="77777777" w:rsidR="00B61900" w:rsidRPr="007A1F05" w:rsidRDefault="00B61900" w:rsidP="00606C49">
      <w:pPr>
        <w:tabs>
          <w:tab w:val="left" w:pos="13348"/>
        </w:tabs>
        <w:spacing w:after="0" w:line="276" w:lineRule="auto"/>
        <w:ind w:left="284" w:hanging="284"/>
        <w:rPr>
          <w:rFonts w:ascii="Times New Roman" w:hAnsi="Times New Roman"/>
          <w:sz w:val="24"/>
          <w:szCs w:val="24"/>
        </w:rPr>
      </w:pPr>
      <w:r w:rsidRPr="007A1F05">
        <w:rPr>
          <w:rFonts w:ascii="Times New Roman" w:hAnsi="Times New Roman"/>
          <w:sz w:val="24"/>
          <w:szCs w:val="24"/>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416F6AAF" w14:textId="77777777" w:rsidR="00B61900" w:rsidRPr="007A1F05" w:rsidRDefault="00B61900" w:rsidP="00606C49">
      <w:pPr>
        <w:pStyle w:val="WW-Tekstpodstawowywcity2"/>
        <w:tabs>
          <w:tab w:val="left" w:pos="13348"/>
        </w:tabs>
        <w:spacing w:line="276" w:lineRule="auto"/>
        <w:jc w:val="left"/>
        <w:rPr>
          <w:szCs w:val="24"/>
        </w:rPr>
      </w:pPr>
      <w:r w:rsidRPr="007A1F05">
        <w:rPr>
          <w:szCs w:val="24"/>
        </w:rPr>
        <w:t xml:space="preserve">3.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6A5C841A" w14:textId="77777777" w:rsidR="00B61900" w:rsidRPr="007A1F05" w:rsidRDefault="00B61900" w:rsidP="00606C49">
      <w:pPr>
        <w:pStyle w:val="1"/>
        <w:tabs>
          <w:tab w:val="left" w:pos="13348"/>
        </w:tabs>
        <w:spacing w:line="276" w:lineRule="auto"/>
        <w:ind w:left="284" w:hanging="284"/>
        <w:jc w:val="left"/>
        <w:rPr>
          <w:rFonts w:ascii="Times New Roman" w:hAnsi="Times New Roman"/>
          <w:color w:val="auto"/>
          <w:sz w:val="24"/>
          <w:szCs w:val="24"/>
        </w:rPr>
      </w:pPr>
      <w:r w:rsidRPr="007A1F05">
        <w:rPr>
          <w:rFonts w:ascii="Times New Roman" w:hAnsi="Times New Roman"/>
          <w:color w:val="auto"/>
          <w:sz w:val="24"/>
          <w:szCs w:val="24"/>
        </w:rPr>
        <w:t>4. W sytuacji, gdy wskutek okoliczności, o których mowa w § 6 ust. 4 niniejszej umowy</w:t>
      </w:r>
      <w:r w:rsidR="00441DAA" w:rsidRPr="007A1F05">
        <w:rPr>
          <w:rFonts w:ascii="Times New Roman" w:hAnsi="Times New Roman"/>
          <w:color w:val="auto"/>
          <w:sz w:val="24"/>
          <w:szCs w:val="24"/>
        </w:rPr>
        <w:t>,</w:t>
      </w:r>
      <w:r w:rsidRPr="007A1F05">
        <w:rPr>
          <w:rFonts w:ascii="Times New Roman" w:hAnsi="Times New Roman"/>
          <w:b/>
          <w:bCs/>
          <w:color w:val="auto"/>
          <w:sz w:val="24"/>
          <w:szCs w:val="24"/>
        </w:rPr>
        <w:t xml:space="preserve"> </w:t>
      </w:r>
      <w:r w:rsidRPr="007A1F05">
        <w:rPr>
          <w:rFonts w:ascii="Times New Roman" w:hAnsi="Times New Roman"/>
          <w:color w:val="auto"/>
          <w:sz w:val="24"/>
          <w:szCs w:val="24"/>
        </w:rPr>
        <w:t>wystąpi konieczność przedłużenia terminu realizacji zamówienia w</w:t>
      </w:r>
      <w:r w:rsidR="003016C4" w:rsidRPr="007A1F05">
        <w:rPr>
          <w:rFonts w:ascii="Times New Roman" w:hAnsi="Times New Roman"/>
          <w:color w:val="auto"/>
          <w:sz w:val="24"/>
          <w:szCs w:val="24"/>
        </w:rPr>
        <w:t> </w:t>
      </w:r>
      <w:r w:rsidRPr="007A1F05">
        <w:rPr>
          <w:rFonts w:ascii="Times New Roman" w:hAnsi="Times New Roman"/>
          <w:color w:val="auto"/>
          <w:sz w:val="24"/>
          <w:szCs w:val="24"/>
        </w:rPr>
        <w:t>stosunku do term</w:t>
      </w:r>
      <w:r w:rsidR="000838DD" w:rsidRPr="007A1F05">
        <w:rPr>
          <w:rFonts w:ascii="Times New Roman" w:hAnsi="Times New Roman"/>
          <w:color w:val="auto"/>
          <w:sz w:val="24"/>
          <w:szCs w:val="24"/>
        </w:rPr>
        <w:t>inu przedstawionego w ofercie</w:t>
      </w:r>
      <w:r w:rsidRPr="007A1F05">
        <w:rPr>
          <w:rFonts w:ascii="Times New Roman" w:hAnsi="Times New Roman"/>
          <w:color w:val="auto"/>
          <w:sz w:val="24"/>
          <w:szCs w:val="24"/>
        </w:rPr>
        <w:t>, Wykonawca przed podp</w:t>
      </w:r>
      <w:r w:rsidR="00F50AD1" w:rsidRPr="007A1F05">
        <w:rPr>
          <w:rFonts w:ascii="Times New Roman" w:hAnsi="Times New Roman"/>
          <w:color w:val="auto"/>
          <w:sz w:val="24"/>
          <w:szCs w:val="24"/>
        </w:rPr>
        <w:t>isaniem aneksu lub najpóźniej w </w:t>
      </w:r>
      <w:r w:rsidRPr="007A1F05">
        <w:rPr>
          <w:rFonts w:ascii="Times New Roman" w:hAnsi="Times New Roman"/>
          <w:color w:val="auto"/>
          <w:sz w:val="24"/>
          <w:szCs w:val="24"/>
        </w:rPr>
        <w:t xml:space="preserve">dniu jego podpisywania, zobowiązany jest do przedłużenia terminu ważności wniesionego zabezpieczenia należytego wykonania umowy, albo jeśli nie jest to możliwe, do wniesienia nowego zabezpieczenia </w:t>
      </w:r>
      <w:r w:rsidR="003F2928" w:rsidRPr="007A1F05">
        <w:rPr>
          <w:rFonts w:ascii="Times New Roman" w:hAnsi="Times New Roman"/>
          <w:color w:val="auto"/>
          <w:sz w:val="24"/>
          <w:szCs w:val="24"/>
        </w:rPr>
        <w:t>na okres wynikający z aneksu do </w:t>
      </w:r>
      <w:r w:rsidR="00F50AD1" w:rsidRPr="007A1F05">
        <w:rPr>
          <w:rFonts w:ascii="Times New Roman" w:hAnsi="Times New Roman"/>
          <w:color w:val="auto"/>
          <w:sz w:val="24"/>
          <w:szCs w:val="24"/>
        </w:rPr>
        <w:t>umowy. W </w:t>
      </w:r>
      <w:r w:rsidRPr="007A1F05">
        <w:rPr>
          <w:rFonts w:ascii="Times New Roman" w:hAnsi="Times New Roman"/>
          <w:color w:val="auto"/>
          <w:sz w:val="24"/>
          <w:szCs w:val="24"/>
        </w:rPr>
        <w:t>przeciwnym razie Zamawiający ma prawo potrącić wartość zabezpieczenia należytego wykonania umowy z płatności za wykonanie przedmiotu umowy.</w:t>
      </w:r>
    </w:p>
    <w:p w14:paraId="7A44D30D" w14:textId="77777777" w:rsidR="00B61900" w:rsidRPr="007A1F05" w:rsidRDefault="00B61900" w:rsidP="00606C49">
      <w:pPr>
        <w:tabs>
          <w:tab w:val="left" w:pos="16188"/>
        </w:tabs>
        <w:spacing w:after="0" w:line="276" w:lineRule="auto"/>
        <w:ind w:left="284" w:hanging="284"/>
        <w:rPr>
          <w:rFonts w:ascii="Times New Roman" w:hAnsi="Times New Roman"/>
          <w:sz w:val="24"/>
          <w:szCs w:val="24"/>
        </w:rPr>
      </w:pPr>
      <w:r w:rsidRPr="007A1F05">
        <w:rPr>
          <w:rFonts w:ascii="Times New Roman" w:hAnsi="Times New Roman"/>
          <w:sz w:val="24"/>
          <w:szCs w:val="24"/>
        </w:rPr>
        <w:lastRenderedPageBreak/>
        <w:t xml:space="preserve">5. W trakcie realizacji umowy Wykonawca może dokonać zmiany formy zabezpieczenia na jedną lub kilka form, o których mowa </w:t>
      </w:r>
      <w:r w:rsidR="00BA6D5E" w:rsidRPr="007A1F05">
        <w:rPr>
          <w:rFonts w:ascii="Times New Roman" w:hAnsi="Times New Roman"/>
          <w:sz w:val="24"/>
          <w:szCs w:val="24"/>
        </w:rPr>
        <w:t>w punkcie</w:t>
      </w:r>
      <w:r w:rsidR="00FB24F6" w:rsidRPr="007A1F05">
        <w:rPr>
          <w:rFonts w:ascii="Times New Roman" w:hAnsi="Times New Roman"/>
          <w:sz w:val="24"/>
          <w:szCs w:val="24"/>
        </w:rPr>
        <w:t xml:space="preserve"> 34</w:t>
      </w:r>
      <w:r w:rsidR="000838DD" w:rsidRPr="007A1F05">
        <w:rPr>
          <w:rFonts w:ascii="Times New Roman" w:hAnsi="Times New Roman"/>
          <w:sz w:val="24"/>
          <w:szCs w:val="24"/>
        </w:rPr>
        <w:t xml:space="preserve"> </w:t>
      </w:r>
      <w:r w:rsidRPr="007A1F05">
        <w:rPr>
          <w:rFonts w:ascii="Times New Roman" w:hAnsi="Times New Roman"/>
          <w:sz w:val="24"/>
          <w:szCs w:val="24"/>
        </w:rPr>
        <w:t>specyfikacji warunków zamówienia. Zmiana formy zab</w:t>
      </w:r>
      <w:r w:rsidR="00BA6D5E" w:rsidRPr="007A1F05">
        <w:rPr>
          <w:rFonts w:ascii="Times New Roman" w:hAnsi="Times New Roman"/>
          <w:sz w:val="24"/>
          <w:szCs w:val="24"/>
        </w:rPr>
        <w:t>ezpieczenia musi być dokonana z </w:t>
      </w:r>
      <w:r w:rsidRPr="007A1F05">
        <w:rPr>
          <w:rFonts w:ascii="Times New Roman" w:hAnsi="Times New Roman"/>
          <w:sz w:val="24"/>
          <w:szCs w:val="24"/>
        </w:rPr>
        <w:t>zachowaniem ciągłości zabezpieczenia i bez zmiany jego wysokości.</w:t>
      </w:r>
    </w:p>
    <w:p w14:paraId="3D61925C" w14:textId="77777777" w:rsidR="00FB24F6" w:rsidRPr="007A1F05" w:rsidRDefault="00FB24F6" w:rsidP="00606C49">
      <w:pPr>
        <w:pStyle w:val="1"/>
        <w:tabs>
          <w:tab w:val="left" w:pos="2409"/>
          <w:tab w:val="left" w:pos="12212"/>
        </w:tabs>
        <w:spacing w:line="276" w:lineRule="auto"/>
        <w:ind w:left="0" w:firstLine="0"/>
        <w:jc w:val="left"/>
        <w:rPr>
          <w:rFonts w:ascii="Times New Roman" w:hAnsi="Times New Roman"/>
          <w:b/>
          <w:bCs/>
          <w:color w:val="auto"/>
          <w:sz w:val="24"/>
          <w:szCs w:val="24"/>
        </w:rPr>
      </w:pPr>
    </w:p>
    <w:p w14:paraId="633897FB" w14:textId="77777777" w:rsidR="00B61900" w:rsidRPr="007A1F05" w:rsidRDefault="00B61900" w:rsidP="003016C4">
      <w:pPr>
        <w:pStyle w:val="1"/>
        <w:tabs>
          <w:tab w:val="left" w:pos="2409"/>
          <w:tab w:val="left" w:pos="12212"/>
        </w:tabs>
        <w:spacing w:line="276" w:lineRule="auto"/>
        <w:ind w:left="0" w:firstLine="0"/>
        <w:jc w:val="center"/>
        <w:rPr>
          <w:rFonts w:ascii="Times New Roman" w:hAnsi="Times New Roman"/>
          <w:b/>
          <w:bCs/>
          <w:color w:val="auto"/>
          <w:sz w:val="24"/>
          <w:szCs w:val="24"/>
        </w:rPr>
      </w:pPr>
      <w:r w:rsidRPr="007A1F05">
        <w:rPr>
          <w:rFonts w:ascii="Times New Roman" w:hAnsi="Times New Roman"/>
          <w:b/>
          <w:bCs/>
          <w:color w:val="auto"/>
          <w:sz w:val="24"/>
          <w:szCs w:val="24"/>
        </w:rPr>
        <w:t>§ 1</w:t>
      </w:r>
      <w:r w:rsidR="000D0412" w:rsidRPr="007A1F05">
        <w:rPr>
          <w:rFonts w:ascii="Times New Roman" w:hAnsi="Times New Roman"/>
          <w:b/>
          <w:bCs/>
          <w:color w:val="auto"/>
          <w:sz w:val="24"/>
          <w:szCs w:val="24"/>
        </w:rPr>
        <w:t>6</w:t>
      </w:r>
    </w:p>
    <w:p w14:paraId="0D2B59BE" w14:textId="77777777" w:rsidR="00B61900" w:rsidRPr="007A1F05" w:rsidRDefault="00B61900" w:rsidP="00606C49">
      <w:pPr>
        <w:spacing w:after="0" w:line="276" w:lineRule="auto"/>
        <w:ind w:left="300" w:hanging="313"/>
        <w:rPr>
          <w:rFonts w:ascii="Times New Roman" w:hAnsi="Times New Roman"/>
          <w:sz w:val="24"/>
          <w:szCs w:val="24"/>
        </w:rPr>
      </w:pPr>
      <w:r w:rsidRPr="007A1F05">
        <w:rPr>
          <w:rFonts w:ascii="Times New Roman" w:hAnsi="Times New Roman"/>
          <w:sz w:val="24"/>
          <w:szCs w:val="24"/>
        </w:rPr>
        <w:t xml:space="preserve">1. </w:t>
      </w:r>
      <w:r w:rsidRPr="007A1F05">
        <w:rPr>
          <w:rFonts w:ascii="Times New Roman" w:eastAsia="TimesNewRomanPSMT" w:hAnsi="Times New Roman"/>
          <w:sz w:val="24"/>
          <w:szCs w:val="24"/>
        </w:rPr>
        <w:t xml:space="preserve">Wykonawca przed zawarciem umowy przedłożył Zamawiającemu kserokopię dokumentu poświadczoną za zgodność z oryginałem przez Wykonawcę potwierdzającego, że </w:t>
      </w:r>
      <w:r w:rsidRPr="007A1F05">
        <w:rPr>
          <w:rFonts w:ascii="Times New Roman" w:eastAsia="TimesNewRomanPSMT" w:hAnsi="Times New Roman"/>
          <w:b/>
          <w:sz w:val="24"/>
          <w:szCs w:val="24"/>
        </w:rPr>
        <w:t>jest ubezpieczony od odpowiedzialno</w:t>
      </w:r>
      <w:r w:rsidRPr="007A1F05">
        <w:rPr>
          <w:rFonts w:ascii="Times New Roman" w:eastAsia="TimesNewRoman" w:hAnsi="Times New Roman"/>
          <w:b/>
          <w:sz w:val="24"/>
          <w:szCs w:val="24"/>
        </w:rPr>
        <w:t>ś</w:t>
      </w:r>
      <w:r w:rsidRPr="007A1F05">
        <w:rPr>
          <w:rFonts w:ascii="Times New Roman" w:eastAsia="TimesNewRomanPSMT" w:hAnsi="Times New Roman"/>
          <w:b/>
          <w:sz w:val="24"/>
          <w:szCs w:val="24"/>
        </w:rPr>
        <w:t xml:space="preserve">ci cywilnej </w:t>
      </w:r>
      <w:r w:rsidR="00340103" w:rsidRPr="007A1F05">
        <w:rPr>
          <w:rFonts w:ascii="Times New Roman" w:hAnsi="Times New Roman"/>
          <w:b/>
          <w:sz w:val="24"/>
          <w:szCs w:val="24"/>
        </w:rPr>
        <w:t>w</w:t>
      </w:r>
      <w:r w:rsidR="00FF6AD4" w:rsidRPr="007A1F05">
        <w:rPr>
          <w:rFonts w:ascii="Times New Roman" w:hAnsi="Times New Roman"/>
          <w:b/>
          <w:sz w:val="24"/>
          <w:szCs w:val="24"/>
        </w:rPr>
        <w:t> </w:t>
      </w:r>
      <w:r w:rsidRPr="007A1F05">
        <w:rPr>
          <w:rFonts w:ascii="Times New Roman" w:hAnsi="Times New Roman"/>
          <w:b/>
          <w:sz w:val="24"/>
          <w:szCs w:val="24"/>
        </w:rPr>
        <w:t>zakresie prowadzonej działalności związanej z przedmiotem zamówienia</w:t>
      </w:r>
      <w:r w:rsidRPr="007A1F05">
        <w:rPr>
          <w:rFonts w:ascii="Times New Roman" w:eastAsia="TimesNewRomanPSMT" w:hAnsi="Times New Roman"/>
          <w:sz w:val="24"/>
          <w:szCs w:val="24"/>
        </w:rPr>
        <w:t xml:space="preserve"> </w:t>
      </w:r>
      <w:r w:rsidRPr="007A1F05">
        <w:rPr>
          <w:rFonts w:ascii="Times New Roman" w:eastAsia="TimesNewRomanPSMT" w:hAnsi="Times New Roman"/>
          <w:b/>
          <w:sz w:val="24"/>
          <w:szCs w:val="24"/>
        </w:rPr>
        <w:t xml:space="preserve">- </w:t>
      </w:r>
      <w:r w:rsidRPr="007A1F05">
        <w:rPr>
          <w:rFonts w:ascii="Times New Roman" w:hAnsi="Times New Roman"/>
          <w:b/>
          <w:sz w:val="24"/>
          <w:szCs w:val="24"/>
        </w:rPr>
        <w:t xml:space="preserve">w okresie realizacji przedmiotu umowy </w:t>
      </w:r>
      <w:r w:rsidRPr="007A1F05">
        <w:rPr>
          <w:rFonts w:ascii="Times New Roman" w:hAnsi="Times New Roman"/>
          <w:sz w:val="24"/>
          <w:szCs w:val="24"/>
        </w:rPr>
        <w:t xml:space="preserve">na sumę gwarancyjną w wysokości </w:t>
      </w:r>
      <w:r w:rsidR="00340103" w:rsidRPr="007A1F05">
        <w:rPr>
          <w:rFonts w:ascii="Times New Roman" w:hAnsi="Times New Roman"/>
          <w:bCs/>
          <w:sz w:val="24"/>
          <w:szCs w:val="24"/>
        </w:rPr>
        <w:t>co </w:t>
      </w:r>
      <w:r w:rsidRPr="007A1F05">
        <w:rPr>
          <w:rFonts w:ascii="Times New Roman" w:hAnsi="Times New Roman"/>
          <w:bCs/>
          <w:sz w:val="24"/>
          <w:szCs w:val="24"/>
        </w:rPr>
        <w:t xml:space="preserve">najmniej </w:t>
      </w:r>
      <w:r w:rsidR="00DB5266" w:rsidRPr="007A1F05">
        <w:rPr>
          <w:rFonts w:ascii="Times New Roman" w:hAnsi="Times New Roman"/>
          <w:b/>
          <w:sz w:val="24"/>
          <w:szCs w:val="24"/>
        </w:rPr>
        <w:t>2</w:t>
      </w:r>
      <w:r w:rsidRPr="007A1F05">
        <w:rPr>
          <w:rFonts w:ascii="Times New Roman" w:hAnsi="Times New Roman"/>
          <w:b/>
          <w:sz w:val="24"/>
          <w:szCs w:val="24"/>
        </w:rPr>
        <w:t>00.000,00 zł</w:t>
      </w:r>
      <w:r w:rsidRPr="007A1F05">
        <w:rPr>
          <w:rFonts w:ascii="Times New Roman" w:hAnsi="Times New Roman"/>
          <w:sz w:val="24"/>
          <w:szCs w:val="24"/>
        </w:rPr>
        <w:t xml:space="preserve"> </w:t>
      </w:r>
      <w:r w:rsidR="004A6F0F" w:rsidRPr="007A1F05">
        <w:rPr>
          <w:rFonts w:ascii="Times New Roman" w:eastAsia="TimesNewRomanPSMT" w:hAnsi="Times New Roman"/>
          <w:sz w:val="24"/>
          <w:szCs w:val="24"/>
        </w:rPr>
        <w:t xml:space="preserve">(słownie: </w:t>
      </w:r>
      <w:r w:rsidR="001A6A4B">
        <w:rPr>
          <w:rFonts w:ascii="Times New Roman" w:eastAsia="TimesNewRomanPSMT" w:hAnsi="Times New Roman"/>
          <w:sz w:val="24"/>
          <w:szCs w:val="24"/>
        </w:rPr>
        <w:t>dwieście</w:t>
      </w:r>
      <w:r w:rsidR="00E96DDC" w:rsidRPr="007A1F05">
        <w:rPr>
          <w:rFonts w:ascii="Times New Roman" w:eastAsia="TimesNewRomanPSMT" w:hAnsi="Times New Roman"/>
          <w:sz w:val="24"/>
          <w:szCs w:val="24"/>
        </w:rPr>
        <w:t xml:space="preserve"> </w:t>
      </w:r>
      <w:r w:rsidR="004A6F0F" w:rsidRPr="007A1F05">
        <w:rPr>
          <w:rFonts w:ascii="Times New Roman" w:eastAsia="TimesNewRomanPSMT" w:hAnsi="Times New Roman"/>
          <w:sz w:val="24"/>
          <w:szCs w:val="24"/>
        </w:rPr>
        <w:t xml:space="preserve">tysięcy złotych) </w:t>
      </w:r>
      <w:r w:rsidRPr="007A1F05">
        <w:rPr>
          <w:rFonts w:ascii="Times New Roman" w:hAnsi="Times New Roman"/>
          <w:bCs/>
          <w:sz w:val="24"/>
          <w:szCs w:val="24"/>
        </w:rPr>
        <w:t>na jedno i na wszystkie zdarzenia (wypadki).</w:t>
      </w:r>
    </w:p>
    <w:p w14:paraId="531E9488" w14:textId="77777777" w:rsidR="00B61900" w:rsidRPr="007A1F05" w:rsidRDefault="00B61900" w:rsidP="00606C49">
      <w:pPr>
        <w:spacing w:after="0" w:line="276" w:lineRule="auto"/>
        <w:ind w:left="300" w:hanging="313"/>
        <w:rPr>
          <w:rFonts w:ascii="Times New Roman" w:eastAsia="TimesNewRomanPSMT" w:hAnsi="Times New Roman"/>
          <w:bCs/>
          <w:sz w:val="24"/>
          <w:szCs w:val="24"/>
        </w:rPr>
      </w:pPr>
      <w:r w:rsidRPr="007A1F05">
        <w:rPr>
          <w:rFonts w:ascii="Times New Roman" w:hAnsi="Times New Roman"/>
          <w:sz w:val="24"/>
          <w:szCs w:val="24"/>
        </w:rPr>
        <w:t>2. </w:t>
      </w:r>
      <w:r w:rsidRPr="007A1F05">
        <w:rPr>
          <w:rFonts w:ascii="Times New Roman" w:eastAsia="TimesNewRomanPSMT" w:hAnsi="Times New Roman"/>
          <w:sz w:val="24"/>
          <w:szCs w:val="24"/>
        </w:rPr>
        <w:t xml:space="preserve">Wykonawca przed odbiorem końcowym robót przedłoży Zamawiającemu kserokopię dokumentu poświadczoną za zgodność z oryginałem przez Wykonawcę, potwierdzającego że </w:t>
      </w:r>
      <w:r w:rsidRPr="007A1F05">
        <w:rPr>
          <w:rFonts w:ascii="Times New Roman" w:eastAsia="TimesNewRomanPSMT" w:hAnsi="Times New Roman"/>
          <w:b/>
          <w:sz w:val="24"/>
          <w:szCs w:val="24"/>
        </w:rPr>
        <w:t>jest ubezpieczony od odpowiedzialno</w:t>
      </w:r>
      <w:r w:rsidRPr="007A1F05">
        <w:rPr>
          <w:rFonts w:ascii="Times New Roman" w:eastAsia="TimesNewRoman" w:hAnsi="Times New Roman"/>
          <w:b/>
          <w:sz w:val="24"/>
          <w:szCs w:val="24"/>
        </w:rPr>
        <w:t>ś</w:t>
      </w:r>
      <w:r w:rsidRPr="007A1F05">
        <w:rPr>
          <w:rFonts w:ascii="Times New Roman" w:eastAsia="TimesNewRomanPSMT" w:hAnsi="Times New Roman"/>
          <w:b/>
          <w:sz w:val="24"/>
          <w:szCs w:val="24"/>
        </w:rPr>
        <w:t xml:space="preserve">ci cywilnej </w:t>
      </w:r>
      <w:r w:rsidRPr="007A1F05">
        <w:rPr>
          <w:rFonts w:ascii="Times New Roman" w:hAnsi="Times New Roman"/>
          <w:b/>
          <w:sz w:val="24"/>
          <w:szCs w:val="24"/>
        </w:rPr>
        <w:t>w zakresie prowadzonej działalności związanej z</w:t>
      </w:r>
      <w:r w:rsidR="003016C4" w:rsidRPr="007A1F05">
        <w:rPr>
          <w:rFonts w:ascii="Times New Roman" w:hAnsi="Times New Roman"/>
          <w:b/>
          <w:sz w:val="24"/>
          <w:szCs w:val="24"/>
        </w:rPr>
        <w:t> </w:t>
      </w:r>
      <w:r w:rsidRPr="007A1F05">
        <w:rPr>
          <w:rFonts w:ascii="Times New Roman" w:hAnsi="Times New Roman"/>
          <w:b/>
          <w:sz w:val="24"/>
          <w:szCs w:val="24"/>
        </w:rPr>
        <w:t>przedmiotem zamówienia</w:t>
      </w:r>
      <w:r w:rsidRPr="007A1F05">
        <w:rPr>
          <w:rFonts w:ascii="Times New Roman" w:eastAsia="TimesNewRomanPSMT" w:hAnsi="Times New Roman"/>
          <w:b/>
          <w:sz w:val="24"/>
          <w:szCs w:val="24"/>
        </w:rPr>
        <w:t xml:space="preserve"> - </w:t>
      </w:r>
      <w:r w:rsidRPr="007A1F05">
        <w:rPr>
          <w:rFonts w:ascii="Times New Roman" w:hAnsi="Times New Roman"/>
          <w:b/>
          <w:sz w:val="24"/>
          <w:szCs w:val="24"/>
        </w:rPr>
        <w:t>w okresie obowiązywania gwarancji i</w:t>
      </w:r>
      <w:r w:rsidR="003016C4" w:rsidRPr="007A1F05">
        <w:rPr>
          <w:rFonts w:ascii="Times New Roman" w:hAnsi="Times New Roman"/>
          <w:b/>
          <w:sz w:val="24"/>
          <w:szCs w:val="24"/>
        </w:rPr>
        <w:t> </w:t>
      </w:r>
      <w:r w:rsidRPr="007A1F05">
        <w:rPr>
          <w:rFonts w:ascii="Times New Roman" w:hAnsi="Times New Roman"/>
          <w:b/>
          <w:sz w:val="24"/>
          <w:szCs w:val="24"/>
        </w:rPr>
        <w:t>rękojmi</w:t>
      </w:r>
      <w:r w:rsidRPr="007A1F05">
        <w:rPr>
          <w:rFonts w:ascii="Times New Roman" w:eastAsia="TimesNewRomanPSMT" w:hAnsi="Times New Roman"/>
          <w:b/>
          <w:sz w:val="24"/>
          <w:szCs w:val="24"/>
        </w:rPr>
        <w:t xml:space="preserve"> </w:t>
      </w:r>
      <w:r w:rsidRPr="007A1F05">
        <w:rPr>
          <w:rFonts w:ascii="Times New Roman" w:eastAsia="TimesNewRomanPSMT" w:hAnsi="Times New Roman"/>
          <w:sz w:val="24"/>
          <w:szCs w:val="24"/>
        </w:rPr>
        <w:t xml:space="preserve">na sumę gwarancyjną w wysokości </w:t>
      </w:r>
      <w:r w:rsidRPr="007A1F05">
        <w:rPr>
          <w:rFonts w:ascii="Times New Roman" w:eastAsia="TimesNewRomanPSMT" w:hAnsi="Times New Roman"/>
          <w:bCs/>
          <w:sz w:val="24"/>
          <w:szCs w:val="24"/>
        </w:rPr>
        <w:t xml:space="preserve">co najmniej </w:t>
      </w:r>
      <w:r w:rsidR="00C331B6" w:rsidRPr="007A1F05">
        <w:rPr>
          <w:rFonts w:ascii="Times New Roman" w:eastAsia="TimesNewRomanPSMT" w:hAnsi="Times New Roman"/>
          <w:b/>
          <w:bCs/>
          <w:sz w:val="24"/>
          <w:szCs w:val="24"/>
        </w:rPr>
        <w:t>1</w:t>
      </w:r>
      <w:r w:rsidR="00DB5266" w:rsidRPr="007A1F05">
        <w:rPr>
          <w:rFonts w:ascii="Times New Roman" w:eastAsia="TimesNewRomanPSMT" w:hAnsi="Times New Roman"/>
          <w:b/>
          <w:bCs/>
          <w:sz w:val="24"/>
          <w:szCs w:val="24"/>
        </w:rPr>
        <w:t>0</w:t>
      </w:r>
      <w:r w:rsidRPr="007A1F05">
        <w:rPr>
          <w:rFonts w:ascii="Times New Roman" w:eastAsia="TimesNewRomanPSMT" w:hAnsi="Times New Roman"/>
          <w:b/>
          <w:sz w:val="24"/>
          <w:szCs w:val="24"/>
        </w:rPr>
        <w:t>0.000,00 zł</w:t>
      </w:r>
      <w:r w:rsidRPr="007A1F05">
        <w:rPr>
          <w:rFonts w:ascii="Times New Roman" w:eastAsia="TimesNewRomanPSMT" w:hAnsi="Times New Roman"/>
          <w:sz w:val="24"/>
          <w:szCs w:val="24"/>
        </w:rPr>
        <w:t xml:space="preserve"> (słownie: </w:t>
      </w:r>
      <w:r w:rsidR="00B12FF3" w:rsidRPr="007A1F05">
        <w:rPr>
          <w:rFonts w:ascii="Times New Roman" w:eastAsia="TimesNewRomanPSMT" w:hAnsi="Times New Roman"/>
          <w:sz w:val="24"/>
          <w:szCs w:val="24"/>
        </w:rPr>
        <w:t xml:space="preserve">sto </w:t>
      </w:r>
      <w:r w:rsidR="00B65A93" w:rsidRPr="007A1F05">
        <w:rPr>
          <w:rFonts w:ascii="Times New Roman" w:eastAsia="TimesNewRomanPSMT" w:hAnsi="Times New Roman"/>
          <w:sz w:val="24"/>
          <w:szCs w:val="24"/>
        </w:rPr>
        <w:t xml:space="preserve"> </w:t>
      </w:r>
      <w:r w:rsidRPr="007A1F05">
        <w:rPr>
          <w:rFonts w:ascii="Times New Roman" w:eastAsia="TimesNewRomanPSMT" w:hAnsi="Times New Roman"/>
          <w:sz w:val="24"/>
          <w:szCs w:val="24"/>
        </w:rPr>
        <w:t xml:space="preserve">tysięcy złotych) </w:t>
      </w:r>
      <w:r w:rsidRPr="007A1F05">
        <w:rPr>
          <w:rFonts w:ascii="Times New Roman" w:eastAsia="TimesNewRomanPSMT" w:hAnsi="Times New Roman"/>
          <w:bCs/>
          <w:sz w:val="24"/>
          <w:szCs w:val="24"/>
        </w:rPr>
        <w:t>na jedno i na wszystkie zdarzenia (wypadki).</w:t>
      </w:r>
    </w:p>
    <w:p w14:paraId="5734FC52" w14:textId="77777777" w:rsidR="00B61900" w:rsidRPr="007A1F05" w:rsidRDefault="00B61900" w:rsidP="00606C49">
      <w:pPr>
        <w:pStyle w:val="glowny"/>
        <w:tabs>
          <w:tab w:val="left" w:pos="708"/>
        </w:tabs>
        <w:spacing w:line="276" w:lineRule="auto"/>
        <w:ind w:left="300" w:hanging="313"/>
        <w:jc w:val="left"/>
        <w:rPr>
          <w:rFonts w:ascii="Times New Roman" w:eastAsia="TimesNewRomanPSMT" w:hAnsi="Times New Roman"/>
          <w:color w:val="auto"/>
          <w:sz w:val="24"/>
          <w:szCs w:val="24"/>
        </w:rPr>
      </w:pPr>
      <w:r w:rsidRPr="007A1F05">
        <w:rPr>
          <w:rFonts w:ascii="Times New Roman" w:eastAsia="TimesNewRomanPSMT" w:hAnsi="Times New Roman"/>
          <w:color w:val="auto"/>
          <w:sz w:val="24"/>
          <w:szCs w:val="24"/>
        </w:rPr>
        <w:t>3.</w:t>
      </w:r>
      <w:r w:rsidRPr="007A1F05">
        <w:rPr>
          <w:rFonts w:ascii="Times New Roman" w:eastAsia="TimesNewRomanPSMT" w:hAnsi="Times New Roman"/>
          <w:color w:val="auto"/>
          <w:sz w:val="24"/>
          <w:szCs w:val="24"/>
        </w:rPr>
        <w:tab/>
        <w:t>Wykonawca ma obowi</w:t>
      </w:r>
      <w:r w:rsidRPr="007A1F05">
        <w:rPr>
          <w:rFonts w:ascii="Times New Roman" w:eastAsia="TimesNewRoman" w:hAnsi="Times New Roman"/>
          <w:color w:val="auto"/>
          <w:sz w:val="24"/>
          <w:szCs w:val="24"/>
        </w:rPr>
        <w:t>ą</w:t>
      </w:r>
      <w:r w:rsidRPr="007A1F05">
        <w:rPr>
          <w:rFonts w:ascii="Times New Roman" w:eastAsia="TimesNewRomanPSMT" w:hAnsi="Times New Roman"/>
          <w:color w:val="auto"/>
          <w:sz w:val="24"/>
          <w:szCs w:val="24"/>
        </w:rPr>
        <w:t>zek, po ka</w:t>
      </w:r>
      <w:r w:rsidRPr="007A1F05">
        <w:rPr>
          <w:rFonts w:ascii="Times New Roman" w:eastAsia="TimesNewRoman" w:hAnsi="Times New Roman"/>
          <w:color w:val="auto"/>
          <w:sz w:val="24"/>
          <w:szCs w:val="24"/>
        </w:rPr>
        <w:t>ż</w:t>
      </w:r>
      <w:r w:rsidRPr="007A1F05">
        <w:rPr>
          <w:rFonts w:ascii="Times New Roman" w:eastAsia="TimesNewRomanPSMT" w:hAnsi="Times New Roman"/>
          <w:color w:val="auto"/>
          <w:sz w:val="24"/>
          <w:szCs w:val="24"/>
        </w:rPr>
        <w:t>dorazowym odnowieniu ubezpieczenia, przedło</w:t>
      </w:r>
      <w:r w:rsidRPr="007A1F05">
        <w:rPr>
          <w:rFonts w:ascii="Times New Roman" w:eastAsia="TimesNewRoman" w:hAnsi="Times New Roman"/>
          <w:color w:val="auto"/>
          <w:sz w:val="24"/>
          <w:szCs w:val="24"/>
        </w:rPr>
        <w:t>ż</w:t>
      </w:r>
      <w:r w:rsidRPr="007A1F05">
        <w:rPr>
          <w:rFonts w:ascii="Times New Roman" w:eastAsia="TimesNewRomanPSMT" w:hAnsi="Times New Roman"/>
          <w:color w:val="auto"/>
          <w:sz w:val="24"/>
          <w:szCs w:val="24"/>
        </w:rPr>
        <w:t>enia Zamawiającemu</w:t>
      </w:r>
      <w:r w:rsidRPr="007A1F05">
        <w:rPr>
          <w:rFonts w:ascii="Times New Roman" w:eastAsia="TimesNewRoman" w:hAnsi="Times New Roman"/>
          <w:color w:val="auto"/>
          <w:sz w:val="24"/>
          <w:szCs w:val="24"/>
        </w:rPr>
        <w:t xml:space="preserve"> </w:t>
      </w:r>
      <w:r w:rsidRPr="007A1F05">
        <w:rPr>
          <w:rFonts w:ascii="Times New Roman" w:eastAsia="TimesNewRomanPSMT" w:hAnsi="Times New Roman"/>
          <w:color w:val="auto"/>
          <w:sz w:val="24"/>
          <w:szCs w:val="24"/>
        </w:rPr>
        <w:t>kserokopii dokumentu poświadczonej za zgodność z oryginałem przez Wykonawcę, potwierdzającego że jest ubezpieczony od odpowiedzialno</w:t>
      </w:r>
      <w:r w:rsidRPr="007A1F05">
        <w:rPr>
          <w:rFonts w:ascii="Times New Roman" w:eastAsia="TimesNewRoman" w:hAnsi="Times New Roman"/>
          <w:color w:val="auto"/>
          <w:sz w:val="24"/>
          <w:szCs w:val="24"/>
        </w:rPr>
        <w:t>ś</w:t>
      </w:r>
      <w:r w:rsidRPr="007A1F05">
        <w:rPr>
          <w:rFonts w:ascii="Times New Roman" w:eastAsia="TimesNewRomanPSMT" w:hAnsi="Times New Roman"/>
          <w:color w:val="auto"/>
          <w:sz w:val="24"/>
          <w:szCs w:val="24"/>
        </w:rPr>
        <w:t>ci cywilnej</w:t>
      </w:r>
      <w:r w:rsidRPr="007A1F05">
        <w:rPr>
          <w:rFonts w:ascii="Times New Roman" w:hAnsi="Times New Roman"/>
          <w:color w:val="auto"/>
          <w:sz w:val="24"/>
          <w:szCs w:val="24"/>
        </w:rPr>
        <w:t xml:space="preserve">, </w:t>
      </w:r>
      <w:r w:rsidRPr="007A1F05">
        <w:rPr>
          <w:rFonts w:ascii="Times New Roman" w:eastAsia="TimesNewRomanPSMT" w:hAnsi="Times New Roman"/>
          <w:color w:val="auto"/>
          <w:sz w:val="24"/>
          <w:szCs w:val="24"/>
        </w:rPr>
        <w:t>w terminie do 14 dni kalendarzowych od daty jego wystawienia.</w:t>
      </w:r>
    </w:p>
    <w:p w14:paraId="26C0CA9B" w14:textId="77777777" w:rsidR="00B61900" w:rsidRPr="007A1F05" w:rsidRDefault="00B61900" w:rsidP="00606C49">
      <w:pPr>
        <w:autoSpaceDE w:val="0"/>
        <w:spacing w:after="0" w:line="276" w:lineRule="auto"/>
        <w:ind w:left="300" w:hanging="313"/>
        <w:rPr>
          <w:rFonts w:ascii="Times New Roman" w:eastAsia="TimesNewRomanPSMT" w:hAnsi="Times New Roman"/>
          <w:sz w:val="24"/>
          <w:szCs w:val="24"/>
        </w:rPr>
      </w:pPr>
      <w:r w:rsidRPr="007A1F05">
        <w:rPr>
          <w:rFonts w:ascii="Times New Roman" w:eastAsia="TimesNewRomanPSMT" w:hAnsi="Times New Roman"/>
          <w:sz w:val="24"/>
          <w:szCs w:val="24"/>
        </w:rPr>
        <w:t>4.</w:t>
      </w:r>
      <w:r w:rsidRPr="007A1F05">
        <w:rPr>
          <w:rFonts w:ascii="Times New Roman" w:eastAsia="TimesNewRomanPSMT" w:hAnsi="Times New Roman"/>
          <w:sz w:val="24"/>
          <w:szCs w:val="24"/>
        </w:rPr>
        <w:tab/>
        <w:t>W przypadku nieodnowienia ubezpieczenia przez Wykonawcę</w:t>
      </w:r>
      <w:r w:rsidRPr="007A1F05">
        <w:rPr>
          <w:rFonts w:ascii="Times New Roman" w:eastAsia="TimesNewRoman" w:hAnsi="Times New Roman"/>
          <w:sz w:val="24"/>
          <w:szCs w:val="24"/>
        </w:rPr>
        <w:t xml:space="preserve"> </w:t>
      </w:r>
      <w:r w:rsidRPr="007A1F05">
        <w:rPr>
          <w:rFonts w:ascii="Times New Roman" w:eastAsia="TimesNewRomanPSMT" w:hAnsi="Times New Roman"/>
          <w:sz w:val="24"/>
          <w:szCs w:val="24"/>
        </w:rPr>
        <w:t>w trakcie realizacji umowy, Zamawiający mo</w:t>
      </w:r>
      <w:r w:rsidRPr="007A1F05">
        <w:rPr>
          <w:rFonts w:ascii="Times New Roman" w:eastAsia="TimesNewRoman" w:hAnsi="Times New Roman"/>
          <w:sz w:val="24"/>
          <w:szCs w:val="24"/>
        </w:rPr>
        <w:t>ż</w:t>
      </w:r>
      <w:r w:rsidRPr="007A1F05">
        <w:rPr>
          <w:rFonts w:ascii="Times New Roman" w:eastAsia="TimesNewRomanPSMT" w:hAnsi="Times New Roman"/>
          <w:sz w:val="24"/>
          <w:szCs w:val="24"/>
        </w:rPr>
        <w:t>e odst</w:t>
      </w:r>
      <w:r w:rsidRPr="007A1F05">
        <w:rPr>
          <w:rFonts w:ascii="Times New Roman" w:eastAsia="TimesNewRoman" w:hAnsi="Times New Roman"/>
          <w:sz w:val="24"/>
          <w:szCs w:val="24"/>
        </w:rPr>
        <w:t>ą</w:t>
      </w:r>
      <w:r w:rsidRPr="007A1F05">
        <w:rPr>
          <w:rFonts w:ascii="Times New Roman" w:eastAsia="TimesNewRomanPSMT" w:hAnsi="Times New Roman"/>
          <w:sz w:val="24"/>
          <w:szCs w:val="24"/>
        </w:rPr>
        <w:t>pić</w:t>
      </w:r>
      <w:r w:rsidRPr="007A1F05">
        <w:rPr>
          <w:rFonts w:ascii="Times New Roman" w:eastAsia="TimesNewRoman" w:hAnsi="Times New Roman"/>
          <w:sz w:val="24"/>
          <w:szCs w:val="24"/>
        </w:rPr>
        <w:t xml:space="preserve"> </w:t>
      </w:r>
      <w:r w:rsidRPr="007A1F05">
        <w:rPr>
          <w:rFonts w:ascii="Times New Roman" w:eastAsia="TimesNewRomanPSMT" w:hAnsi="Times New Roman"/>
          <w:sz w:val="24"/>
          <w:szCs w:val="24"/>
        </w:rPr>
        <w:t>od umowy albo ubezpieczyć</w:t>
      </w:r>
      <w:r w:rsidRPr="007A1F05">
        <w:rPr>
          <w:rFonts w:ascii="Times New Roman" w:eastAsia="TimesNewRoman" w:hAnsi="Times New Roman"/>
          <w:sz w:val="24"/>
          <w:szCs w:val="24"/>
        </w:rPr>
        <w:t xml:space="preserve"> Wykonawcę </w:t>
      </w:r>
      <w:r w:rsidRPr="007A1F05">
        <w:rPr>
          <w:rFonts w:ascii="Times New Roman" w:eastAsia="TimesNewRomanPSMT" w:hAnsi="Times New Roman"/>
          <w:sz w:val="24"/>
          <w:szCs w:val="24"/>
        </w:rPr>
        <w:t>na jego koszt. Koszty poniesione na ubezpieczenie Wykonawcy, Zamawiający potr</w:t>
      </w:r>
      <w:r w:rsidRPr="007A1F05">
        <w:rPr>
          <w:rFonts w:ascii="Times New Roman" w:eastAsia="TimesNewRoman" w:hAnsi="Times New Roman"/>
          <w:sz w:val="24"/>
          <w:szCs w:val="24"/>
        </w:rPr>
        <w:t>ą</w:t>
      </w:r>
      <w:r w:rsidR="00EB6CAA" w:rsidRPr="007A1F05">
        <w:rPr>
          <w:rFonts w:ascii="Times New Roman" w:eastAsia="TimesNewRomanPSMT" w:hAnsi="Times New Roman"/>
          <w:sz w:val="24"/>
          <w:szCs w:val="24"/>
        </w:rPr>
        <w:t>ci z </w:t>
      </w:r>
      <w:r w:rsidRPr="007A1F05">
        <w:rPr>
          <w:rFonts w:ascii="Times New Roman" w:eastAsia="TimesNewRomanPSMT" w:hAnsi="Times New Roman"/>
          <w:sz w:val="24"/>
          <w:szCs w:val="24"/>
        </w:rPr>
        <w:t>wynagrodzenia Wykonawcy, a gdyby potr</w:t>
      </w:r>
      <w:r w:rsidRPr="007A1F05">
        <w:rPr>
          <w:rFonts w:ascii="Times New Roman" w:eastAsia="TimesNewRoman" w:hAnsi="Times New Roman"/>
          <w:sz w:val="24"/>
          <w:szCs w:val="24"/>
        </w:rPr>
        <w:t>ą</w:t>
      </w:r>
      <w:r w:rsidRPr="007A1F05">
        <w:rPr>
          <w:rFonts w:ascii="Times New Roman" w:eastAsia="TimesNewRomanPSMT" w:hAnsi="Times New Roman"/>
          <w:sz w:val="24"/>
          <w:szCs w:val="24"/>
        </w:rPr>
        <w:t>cenie to nie było mo</w:t>
      </w:r>
      <w:r w:rsidRPr="007A1F05">
        <w:rPr>
          <w:rFonts w:ascii="Times New Roman" w:eastAsia="TimesNewRoman" w:hAnsi="Times New Roman"/>
          <w:sz w:val="24"/>
          <w:szCs w:val="24"/>
        </w:rPr>
        <w:t>ż</w:t>
      </w:r>
      <w:r w:rsidRPr="007A1F05">
        <w:rPr>
          <w:rFonts w:ascii="Times New Roman" w:eastAsia="TimesNewRomanPSMT" w:hAnsi="Times New Roman"/>
          <w:sz w:val="24"/>
          <w:szCs w:val="24"/>
        </w:rPr>
        <w:t>liwe - z zabezpieczenia nale</w:t>
      </w:r>
      <w:r w:rsidRPr="007A1F05">
        <w:rPr>
          <w:rFonts w:ascii="Times New Roman" w:eastAsia="TimesNewRoman" w:hAnsi="Times New Roman"/>
          <w:sz w:val="24"/>
          <w:szCs w:val="24"/>
        </w:rPr>
        <w:t>ż</w:t>
      </w:r>
      <w:r w:rsidRPr="007A1F05">
        <w:rPr>
          <w:rFonts w:ascii="Times New Roman" w:eastAsia="TimesNewRomanPSMT" w:hAnsi="Times New Roman"/>
          <w:sz w:val="24"/>
          <w:szCs w:val="24"/>
        </w:rPr>
        <w:t>ytego wykonania umowy. Odst</w:t>
      </w:r>
      <w:r w:rsidRPr="007A1F05">
        <w:rPr>
          <w:rFonts w:ascii="Times New Roman" w:eastAsia="TimesNewRoman" w:hAnsi="Times New Roman"/>
          <w:sz w:val="24"/>
          <w:szCs w:val="24"/>
        </w:rPr>
        <w:t>ą</w:t>
      </w:r>
      <w:r w:rsidRPr="007A1F05">
        <w:rPr>
          <w:rFonts w:ascii="Times New Roman" w:eastAsia="TimesNewRomanPSMT" w:hAnsi="Times New Roman"/>
          <w:sz w:val="24"/>
          <w:szCs w:val="24"/>
        </w:rPr>
        <w:t>pienie od umo</w:t>
      </w:r>
      <w:r w:rsidR="00EB6CAA" w:rsidRPr="007A1F05">
        <w:rPr>
          <w:rFonts w:ascii="Times New Roman" w:eastAsia="TimesNewRomanPSMT" w:hAnsi="Times New Roman"/>
          <w:sz w:val="24"/>
          <w:szCs w:val="24"/>
        </w:rPr>
        <w:t>wy z przyczyn, o których mowa w </w:t>
      </w:r>
      <w:r w:rsidRPr="007A1F05">
        <w:rPr>
          <w:rFonts w:ascii="Times New Roman" w:eastAsia="TimesNewRomanPSMT" w:hAnsi="Times New Roman"/>
          <w:sz w:val="24"/>
          <w:szCs w:val="24"/>
        </w:rPr>
        <w:t>niniejszym ust</w:t>
      </w:r>
      <w:r w:rsidRPr="007A1F05">
        <w:rPr>
          <w:rFonts w:ascii="Times New Roman" w:eastAsia="TimesNewRoman" w:hAnsi="Times New Roman"/>
          <w:sz w:val="24"/>
          <w:szCs w:val="24"/>
        </w:rPr>
        <w:t>ępie</w:t>
      </w:r>
      <w:r w:rsidRPr="007A1F05">
        <w:rPr>
          <w:rFonts w:ascii="Times New Roman" w:eastAsia="TimesNewRomanPSMT" w:hAnsi="Times New Roman"/>
          <w:sz w:val="24"/>
          <w:szCs w:val="24"/>
        </w:rPr>
        <w:t>, stanowi odst</w:t>
      </w:r>
      <w:r w:rsidRPr="007A1F05">
        <w:rPr>
          <w:rFonts w:ascii="Times New Roman" w:eastAsia="TimesNewRoman" w:hAnsi="Times New Roman"/>
          <w:sz w:val="24"/>
          <w:szCs w:val="24"/>
        </w:rPr>
        <w:t>ą</w:t>
      </w:r>
      <w:r w:rsidRPr="007A1F05">
        <w:rPr>
          <w:rFonts w:ascii="Times New Roman" w:eastAsia="TimesNewRomanPSMT" w:hAnsi="Times New Roman"/>
          <w:sz w:val="24"/>
          <w:szCs w:val="24"/>
        </w:rPr>
        <w:t xml:space="preserve">pienie z przyczyn zawinionych przez </w:t>
      </w:r>
      <w:r w:rsidRPr="007A1F05">
        <w:rPr>
          <w:rFonts w:ascii="Times New Roman" w:eastAsia="TimesNewRoman" w:hAnsi="Times New Roman"/>
          <w:sz w:val="24"/>
          <w:szCs w:val="24"/>
        </w:rPr>
        <w:t>Wykonawcę</w:t>
      </w:r>
      <w:r w:rsidRPr="007A1F05">
        <w:rPr>
          <w:rFonts w:ascii="Times New Roman" w:eastAsia="TimesNewRomanPSMT" w:hAnsi="Times New Roman"/>
          <w:sz w:val="24"/>
          <w:szCs w:val="24"/>
        </w:rPr>
        <w:t xml:space="preserve">. </w:t>
      </w:r>
    </w:p>
    <w:p w14:paraId="4D29569A" w14:textId="77777777" w:rsidR="00B61900" w:rsidRPr="007A1F05" w:rsidRDefault="00B61900" w:rsidP="00606C49">
      <w:pPr>
        <w:overflowPunct w:val="0"/>
        <w:autoSpaceDE w:val="0"/>
        <w:spacing w:after="0" w:line="276" w:lineRule="auto"/>
        <w:ind w:left="300" w:hanging="313"/>
        <w:textAlignment w:val="baseline"/>
        <w:rPr>
          <w:rFonts w:ascii="Times New Roman" w:eastAsia="Times New Roman" w:hAnsi="Times New Roman"/>
          <w:sz w:val="24"/>
          <w:szCs w:val="24"/>
        </w:rPr>
      </w:pPr>
      <w:r w:rsidRPr="007A1F05">
        <w:rPr>
          <w:rFonts w:ascii="Times New Roman" w:hAnsi="Times New Roman"/>
          <w:sz w:val="24"/>
          <w:szCs w:val="24"/>
        </w:rPr>
        <w:t>5.</w:t>
      </w:r>
      <w:r w:rsidRPr="007A1F05">
        <w:rPr>
          <w:rFonts w:ascii="Times New Roman" w:hAnsi="Times New Roman"/>
          <w:sz w:val="24"/>
          <w:szCs w:val="24"/>
        </w:rPr>
        <w:tab/>
        <w:t xml:space="preserve">W sytuacji, gdy </w:t>
      </w:r>
      <w:r w:rsidRPr="007A1F05">
        <w:rPr>
          <w:rFonts w:ascii="Times New Roman" w:eastAsia="TimesNewRomanPSMT" w:hAnsi="Times New Roman"/>
          <w:sz w:val="24"/>
          <w:szCs w:val="24"/>
        </w:rPr>
        <w:t xml:space="preserve">wskutek nieprzewidzianych okoliczności </w:t>
      </w:r>
      <w:r w:rsidRPr="007A1F05">
        <w:rPr>
          <w:rFonts w:ascii="Times New Roman" w:hAnsi="Times New Roman"/>
          <w:sz w:val="24"/>
          <w:szCs w:val="24"/>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45EC37EC" w14:textId="77777777" w:rsidR="00B61900" w:rsidRPr="007A1F05" w:rsidRDefault="00B61900" w:rsidP="00606C49">
      <w:pPr>
        <w:spacing w:after="0" w:line="276" w:lineRule="auto"/>
        <w:ind w:left="300" w:hanging="313"/>
        <w:rPr>
          <w:rFonts w:ascii="Times New Roman" w:hAnsi="Times New Roman"/>
          <w:sz w:val="24"/>
          <w:szCs w:val="24"/>
        </w:rPr>
      </w:pPr>
      <w:r w:rsidRPr="007A1F05">
        <w:rPr>
          <w:rFonts w:ascii="Times New Roman" w:hAnsi="Times New Roman"/>
          <w:sz w:val="24"/>
          <w:szCs w:val="24"/>
        </w:rPr>
        <w:t>6.</w:t>
      </w:r>
      <w:r w:rsidR="00FB24F6" w:rsidRPr="007A1F05">
        <w:rPr>
          <w:rFonts w:ascii="Times New Roman" w:hAnsi="Times New Roman"/>
          <w:b/>
          <w:sz w:val="24"/>
          <w:szCs w:val="24"/>
        </w:rPr>
        <w:t> </w:t>
      </w:r>
      <w:r w:rsidRPr="007A1F05">
        <w:rPr>
          <w:rFonts w:ascii="Times New Roman" w:hAnsi="Times New Roman"/>
          <w:sz w:val="24"/>
          <w:szCs w:val="24"/>
        </w:rPr>
        <w:t>Wykonawca odpowiada za wszelkie ryzyka związane z wykonywaniem robót budowlanych objętych niniejszą umową, tj. wypadki i szkody zaistniałe w</w:t>
      </w:r>
      <w:r w:rsidR="003016C4" w:rsidRPr="007A1F05">
        <w:rPr>
          <w:rFonts w:ascii="Times New Roman" w:hAnsi="Times New Roman"/>
          <w:sz w:val="24"/>
          <w:szCs w:val="24"/>
        </w:rPr>
        <w:t> </w:t>
      </w:r>
      <w:r w:rsidRPr="007A1F05">
        <w:rPr>
          <w:rFonts w:ascii="Times New Roman" w:hAnsi="Times New Roman"/>
          <w:sz w:val="24"/>
          <w:szCs w:val="24"/>
        </w:rPr>
        <w:t>wyniku prowadzonych prac, powstałe na placu budowy lub poza nim, a</w:t>
      </w:r>
      <w:r w:rsidR="003016C4" w:rsidRPr="007A1F05">
        <w:rPr>
          <w:rFonts w:ascii="Times New Roman" w:hAnsi="Times New Roman"/>
          <w:sz w:val="24"/>
          <w:szCs w:val="24"/>
        </w:rPr>
        <w:t> </w:t>
      </w:r>
      <w:r w:rsidRPr="007A1F05">
        <w:rPr>
          <w:rFonts w:ascii="Times New Roman" w:hAnsi="Times New Roman"/>
          <w:sz w:val="24"/>
          <w:szCs w:val="24"/>
        </w:rPr>
        <w:t>także przyjmuje na</w:t>
      </w:r>
      <w:r w:rsidR="006939B2" w:rsidRPr="007A1F05">
        <w:rPr>
          <w:rFonts w:ascii="Times New Roman" w:hAnsi="Times New Roman"/>
          <w:sz w:val="24"/>
          <w:szCs w:val="24"/>
        </w:rPr>
        <w:t> </w:t>
      </w:r>
      <w:r w:rsidRPr="007A1F05">
        <w:rPr>
          <w:rFonts w:ascii="Times New Roman" w:hAnsi="Times New Roman"/>
          <w:sz w:val="24"/>
          <w:szCs w:val="24"/>
        </w:rPr>
        <w:t>siebie odpowiedzialność cywilną wobec osób trzecich oraz z tytułu zdarzeń losowych, która w pełni zabezpieczy mogące wystąpić roszczenia w pełnej wysokości</w:t>
      </w:r>
      <w:r w:rsidR="000B1474" w:rsidRPr="007A1F05">
        <w:rPr>
          <w:rFonts w:ascii="Times New Roman" w:hAnsi="Times New Roman"/>
          <w:sz w:val="24"/>
          <w:szCs w:val="24"/>
        </w:rPr>
        <w:t>.</w:t>
      </w:r>
    </w:p>
    <w:p w14:paraId="122A3ABE" w14:textId="77777777" w:rsidR="000B1474" w:rsidRPr="007A1F05" w:rsidRDefault="000B1474" w:rsidP="00606C49">
      <w:pPr>
        <w:spacing w:after="0" w:line="276" w:lineRule="auto"/>
        <w:ind w:left="300" w:hanging="313"/>
        <w:rPr>
          <w:rFonts w:ascii="Times New Roman" w:hAnsi="Times New Roman"/>
          <w:sz w:val="24"/>
          <w:szCs w:val="24"/>
        </w:rPr>
      </w:pPr>
    </w:p>
    <w:p w14:paraId="791C54F9" w14:textId="77777777" w:rsidR="000B1474" w:rsidRPr="007A1F05" w:rsidRDefault="000B1474" w:rsidP="00606C49">
      <w:pPr>
        <w:spacing w:after="0" w:line="276" w:lineRule="auto"/>
        <w:ind w:left="300" w:hanging="313"/>
        <w:rPr>
          <w:rFonts w:ascii="Times New Roman" w:hAnsi="Times New Roman"/>
          <w:b/>
          <w:bCs/>
          <w:sz w:val="24"/>
          <w:szCs w:val="24"/>
        </w:rPr>
      </w:pPr>
      <w:r w:rsidRPr="007A1F05">
        <w:rPr>
          <w:rFonts w:ascii="Times New Roman" w:hAnsi="Times New Roman"/>
          <w:sz w:val="24"/>
          <w:szCs w:val="24"/>
        </w:rPr>
        <w:t xml:space="preserve">                                                            </w:t>
      </w:r>
      <w:r w:rsidR="00462A20" w:rsidRPr="007A1F05">
        <w:rPr>
          <w:rFonts w:ascii="Times New Roman" w:hAnsi="Times New Roman"/>
          <w:sz w:val="24"/>
          <w:szCs w:val="24"/>
        </w:rPr>
        <w:t xml:space="preserve">       </w:t>
      </w:r>
      <w:r w:rsidRPr="007A1F05">
        <w:rPr>
          <w:rFonts w:ascii="Times New Roman" w:hAnsi="Times New Roman"/>
          <w:sz w:val="24"/>
          <w:szCs w:val="24"/>
        </w:rPr>
        <w:t xml:space="preserve">   </w:t>
      </w:r>
      <w:r w:rsidRPr="007A1F05">
        <w:rPr>
          <w:rFonts w:ascii="Times New Roman" w:hAnsi="Times New Roman"/>
          <w:b/>
          <w:bCs/>
          <w:sz w:val="24"/>
          <w:szCs w:val="24"/>
        </w:rPr>
        <w:t>§</w:t>
      </w:r>
      <w:r w:rsidR="00462A20" w:rsidRPr="007A1F05">
        <w:rPr>
          <w:rFonts w:ascii="Times New Roman" w:hAnsi="Times New Roman"/>
          <w:b/>
          <w:bCs/>
          <w:sz w:val="24"/>
          <w:szCs w:val="24"/>
        </w:rPr>
        <w:t xml:space="preserve"> 17</w:t>
      </w:r>
    </w:p>
    <w:p w14:paraId="4EF4DF60" w14:textId="77777777" w:rsidR="003C54BC" w:rsidRPr="007A1F05" w:rsidRDefault="003C54BC" w:rsidP="00606C49">
      <w:pPr>
        <w:pStyle w:val="1"/>
        <w:tabs>
          <w:tab w:val="left" w:pos="12212"/>
        </w:tabs>
        <w:spacing w:line="276" w:lineRule="auto"/>
        <w:ind w:left="0" w:firstLine="0"/>
        <w:jc w:val="left"/>
        <w:rPr>
          <w:rFonts w:ascii="Times New Roman" w:hAnsi="Times New Roman"/>
          <w:b/>
          <w:bCs/>
          <w:sz w:val="24"/>
          <w:szCs w:val="24"/>
        </w:rPr>
      </w:pPr>
    </w:p>
    <w:p w14:paraId="232A36BA" w14:textId="77777777" w:rsidR="00B61900" w:rsidRPr="007A1F05" w:rsidRDefault="00B61900" w:rsidP="00606C49">
      <w:pPr>
        <w:pStyle w:val="Tekstpodstawowy"/>
        <w:spacing w:after="0" w:line="276" w:lineRule="auto"/>
        <w:rPr>
          <w:bCs/>
          <w:szCs w:val="24"/>
        </w:rPr>
      </w:pPr>
      <w:r w:rsidRPr="007A1F05">
        <w:rPr>
          <w:color w:val="000000"/>
          <w:szCs w:val="24"/>
        </w:rPr>
        <w:t>Zmiana postanowień zawartej umowy może nastąpić</w:t>
      </w:r>
      <w:r w:rsidR="003F2928" w:rsidRPr="007A1F05">
        <w:rPr>
          <w:color w:val="000000"/>
          <w:szCs w:val="24"/>
        </w:rPr>
        <w:t xml:space="preserve"> za zgodą obu Stron wyrażoną na </w:t>
      </w:r>
      <w:r w:rsidRPr="007A1F05">
        <w:rPr>
          <w:color w:val="000000"/>
          <w:szCs w:val="24"/>
        </w:rPr>
        <w:t xml:space="preserve">piśmie, w formie aneksu do umowy, pod rygorem nieważności </w:t>
      </w:r>
      <w:r w:rsidRPr="007A1F05">
        <w:rPr>
          <w:szCs w:val="24"/>
        </w:rPr>
        <w:t xml:space="preserve">takiej zmiany. </w:t>
      </w:r>
      <w:r w:rsidRPr="007A1F05">
        <w:rPr>
          <w:bCs/>
          <w:szCs w:val="24"/>
        </w:rPr>
        <w:t xml:space="preserve">Z uwagi na ryczałtowy charakter wynagrodzenia zmiany umowy mogą nastąpić jedynie na podstawie okoliczności, o </w:t>
      </w:r>
      <w:r w:rsidRPr="007A1F05">
        <w:rPr>
          <w:bCs/>
          <w:szCs w:val="24"/>
        </w:rPr>
        <w:lastRenderedPageBreak/>
        <w:t xml:space="preserve">których mowa </w:t>
      </w:r>
      <w:r w:rsidR="003224C3" w:rsidRPr="007A1F05">
        <w:rPr>
          <w:bCs/>
          <w:szCs w:val="24"/>
        </w:rPr>
        <w:t xml:space="preserve">w art. 455 </w:t>
      </w:r>
      <w:r w:rsidRPr="007A1F05">
        <w:rPr>
          <w:bCs/>
          <w:szCs w:val="24"/>
        </w:rPr>
        <w:t xml:space="preserve">ustawy </w:t>
      </w:r>
      <w:r w:rsidR="00812D13" w:rsidRPr="007A1F05">
        <w:rPr>
          <w:bCs/>
          <w:szCs w:val="24"/>
        </w:rPr>
        <w:t>Pzp</w:t>
      </w:r>
      <w:r w:rsidRPr="007A1F05">
        <w:rPr>
          <w:bCs/>
          <w:szCs w:val="24"/>
        </w:rPr>
        <w:t xml:space="preserve">. </w:t>
      </w:r>
      <w:r w:rsidR="00B56C3B" w:rsidRPr="007A1F05">
        <w:rPr>
          <w:bCs/>
          <w:szCs w:val="24"/>
        </w:rPr>
        <w:t>Zawarcie aneksu do umowy na podstawie art. 455 ust. 2 ustawy Pzp może nastąpić tylko w sytuacji, gdy łączna wartość zmian ceny ofertowej nie przekroczy 15% przy uwzględnieniu ewentualnej waloryzacji ceny ofertowej na podstawie okoliczności, o których mowa w art. 455 ust. 4</w:t>
      </w:r>
      <w:r w:rsidR="00D57B44" w:rsidRPr="007A1F05">
        <w:rPr>
          <w:bCs/>
          <w:szCs w:val="24"/>
        </w:rPr>
        <w:t xml:space="preserve"> ustawy</w:t>
      </w:r>
      <w:r w:rsidR="00B56C3B" w:rsidRPr="007A1F05">
        <w:rPr>
          <w:bCs/>
          <w:szCs w:val="24"/>
        </w:rPr>
        <w:t xml:space="preserve"> Pzp.</w:t>
      </w:r>
    </w:p>
    <w:p w14:paraId="258230AC" w14:textId="77777777" w:rsidR="00EF7779" w:rsidRPr="007A1F05" w:rsidRDefault="00EF7779" w:rsidP="00606C49">
      <w:pPr>
        <w:spacing w:after="0" w:line="276" w:lineRule="auto"/>
        <w:rPr>
          <w:rFonts w:ascii="Times New Roman" w:hAnsi="Times New Roman"/>
          <w:b/>
          <w:bCs/>
          <w:sz w:val="24"/>
          <w:szCs w:val="24"/>
        </w:rPr>
      </w:pPr>
    </w:p>
    <w:p w14:paraId="0E920BAE" w14:textId="77777777" w:rsidR="00B61900" w:rsidRPr="007A1F05" w:rsidRDefault="00B61900" w:rsidP="0066270B">
      <w:pPr>
        <w:spacing w:after="0" w:line="276" w:lineRule="auto"/>
        <w:jc w:val="center"/>
        <w:rPr>
          <w:rStyle w:val="Uwydatnienie"/>
          <w:rFonts w:ascii="Times New Roman" w:hAnsi="Times New Roman"/>
          <w:i w:val="0"/>
          <w:iCs w:val="0"/>
          <w:sz w:val="24"/>
          <w:szCs w:val="24"/>
        </w:rPr>
      </w:pPr>
      <w:r w:rsidRPr="007A1F05">
        <w:rPr>
          <w:rFonts w:ascii="Times New Roman" w:hAnsi="Times New Roman"/>
          <w:b/>
          <w:bCs/>
          <w:sz w:val="24"/>
          <w:szCs w:val="24"/>
        </w:rPr>
        <w:t xml:space="preserve">§ </w:t>
      </w:r>
      <w:r w:rsidR="000D0412" w:rsidRPr="007A1F05">
        <w:rPr>
          <w:rFonts w:ascii="Times New Roman" w:hAnsi="Times New Roman"/>
          <w:b/>
          <w:bCs/>
          <w:sz w:val="24"/>
          <w:szCs w:val="24"/>
        </w:rPr>
        <w:t>1</w:t>
      </w:r>
      <w:r w:rsidR="00462A20" w:rsidRPr="007A1F05">
        <w:rPr>
          <w:rFonts w:ascii="Times New Roman" w:hAnsi="Times New Roman"/>
          <w:b/>
          <w:bCs/>
          <w:sz w:val="24"/>
          <w:szCs w:val="24"/>
        </w:rPr>
        <w:t>8</w:t>
      </w:r>
    </w:p>
    <w:p w14:paraId="13D6D9D8" w14:textId="77777777" w:rsidR="00B61900" w:rsidRPr="007A1F05" w:rsidRDefault="00B61900" w:rsidP="00606C49">
      <w:pPr>
        <w:spacing w:after="0" w:line="276" w:lineRule="auto"/>
        <w:rPr>
          <w:rFonts w:ascii="Times New Roman" w:hAnsi="Times New Roman"/>
          <w:b/>
          <w:bCs/>
          <w:sz w:val="24"/>
          <w:szCs w:val="24"/>
        </w:rPr>
      </w:pPr>
      <w:r w:rsidRPr="007A1F05">
        <w:rPr>
          <w:rStyle w:val="Uwydatnienie"/>
          <w:rFonts w:ascii="Times New Roman" w:hAnsi="Times New Roman"/>
          <w:i w:val="0"/>
          <w:iCs w:val="0"/>
          <w:sz w:val="24"/>
          <w:szCs w:val="24"/>
        </w:rPr>
        <w:t xml:space="preserve">Zamawiający nie wyraża zgody na dokonywanie przelewu wierzytelności, cesji wierzytelności oraz podpisywanie wszelkich innych umów przez </w:t>
      </w:r>
      <w:r w:rsidRPr="007A1F05">
        <w:rPr>
          <w:rFonts w:ascii="Times New Roman" w:hAnsi="Times New Roman"/>
          <w:sz w:val="24"/>
          <w:szCs w:val="24"/>
        </w:rPr>
        <w:t>Wykonawcę</w:t>
      </w:r>
      <w:r w:rsidRPr="007A1F05">
        <w:rPr>
          <w:rStyle w:val="Uwydatnienie"/>
          <w:rFonts w:ascii="Times New Roman" w:hAnsi="Times New Roman"/>
          <w:i w:val="0"/>
          <w:iCs w:val="0"/>
          <w:sz w:val="24"/>
          <w:szCs w:val="24"/>
        </w:rPr>
        <w:t>, z</w:t>
      </w:r>
      <w:r w:rsidR="0066270B" w:rsidRPr="007A1F05">
        <w:rPr>
          <w:rStyle w:val="Uwydatnienie"/>
          <w:rFonts w:ascii="Times New Roman" w:hAnsi="Times New Roman"/>
          <w:i w:val="0"/>
          <w:iCs w:val="0"/>
          <w:sz w:val="24"/>
          <w:szCs w:val="24"/>
        </w:rPr>
        <w:t> </w:t>
      </w:r>
      <w:r w:rsidRPr="007A1F05">
        <w:rPr>
          <w:rStyle w:val="Uwydatnienie"/>
          <w:rFonts w:ascii="Times New Roman" w:hAnsi="Times New Roman"/>
          <w:i w:val="0"/>
          <w:iCs w:val="0"/>
          <w:sz w:val="24"/>
          <w:szCs w:val="24"/>
        </w:rPr>
        <w:t>których treści będzie wynikało prawo do dochodzenia bezpośrednio zapłaty i</w:t>
      </w:r>
      <w:r w:rsidR="0066270B" w:rsidRPr="007A1F05">
        <w:rPr>
          <w:rStyle w:val="Uwydatnienie"/>
          <w:rFonts w:ascii="Times New Roman" w:hAnsi="Times New Roman"/>
          <w:i w:val="0"/>
          <w:iCs w:val="0"/>
          <w:sz w:val="24"/>
          <w:szCs w:val="24"/>
        </w:rPr>
        <w:t> </w:t>
      </w:r>
      <w:r w:rsidRPr="007A1F05">
        <w:rPr>
          <w:rStyle w:val="Uwydatnienie"/>
          <w:rFonts w:ascii="Times New Roman" w:hAnsi="Times New Roman"/>
          <w:i w:val="0"/>
          <w:iCs w:val="0"/>
          <w:sz w:val="24"/>
          <w:szCs w:val="24"/>
        </w:rPr>
        <w:t xml:space="preserve">roszczeń finansowych od Gminy </w:t>
      </w:r>
      <w:r w:rsidR="009E1C59" w:rsidRPr="007A1F05">
        <w:rPr>
          <w:rStyle w:val="Uwydatnienie"/>
          <w:rFonts w:ascii="Times New Roman" w:hAnsi="Times New Roman"/>
          <w:i w:val="0"/>
          <w:iCs w:val="0"/>
          <w:sz w:val="24"/>
          <w:szCs w:val="24"/>
        </w:rPr>
        <w:t>Dąbrowa Zielona</w:t>
      </w:r>
      <w:r w:rsidRPr="007A1F05">
        <w:rPr>
          <w:rFonts w:ascii="Times New Roman" w:hAnsi="Times New Roman"/>
          <w:sz w:val="24"/>
          <w:szCs w:val="24"/>
        </w:rPr>
        <w:t>.</w:t>
      </w:r>
    </w:p>
    <w:p w14:paraId="346FFFD2" w14:textId="77777777" w:rsidR="00483237" w:rsidRPr="007A1F05" w:rsidRDefault="00483237" w:rsidP="00606C49">
      <w:pPr>
        <w:spacing w:after="0" w:line="276" w:lineRule="auto"/>
        <w:rPr>
          <w:rFonts w:ascii="Times New Roman" w:hAnsi="Times New Roman"/>
          <w:b/>
          <w:bCs/>
          <w:sz w:val="24"/>
          <w:szCs w:val="24"/>
        </w:rPr>
      </w:pPr>
    </w:p>
    <w:p w14:paraId="47B5F8A6" w14:textId="77777777" w:rsidR="00B61900" w:rsidRPr="007A1F05" w:rsidRDefault="00FF6E33" w:rsidP="0066270B">
      <w:pPr>
        <w:spacing w:after="0" w:line="276" w:lineRule="auto"/>
        <w:jc w:val="center"/>
        <w:rPr>
          <w:rFonts w:ascii="Times New Roman" w:hAnsi="Times New Roman"/>
          <w:sz w:val="24"/>
          <w:szCs w:val="24"/>
        </w:rPr>
      </w:pPr>
      <w:r w:rsidRPr="007A1F05">
        <w:rPr>
          <w:rFonts w:ascii="Times New Roman" w:hAnsi="Times New Roman"/>
          <w:b/>
          <w:bCs/>
          <w:sz w:val="24"/>
          <w:szCs w:val="24"/>
        </w:rPr>
        <w:t xml:space="preserve">§ </w:t>
      </w:r>
      <w:r w:rsidR="000D0412" w:rsidRPr="007A1F05">
        <w:rPr>
          <w:rFonts w:ascii="Times New Roman" w:hAnsi="Times New Roman"/>
          <w:b/>
          <w:bCs/>
          <w:sz w:val="24"/>
          <w:szCs w:val="24"/>
        </w:rPr>
        <w:t>1</w:t>
      </w:r>
      <w:r w:rsidR="00462A20" w:rsidRPr="007A1F05">
        <w:rPr>
          <w:rFonts w:ascii="Times New Roman" w:hAnsi="Times New Roman"/>
          <w:b/>
          <w:bCs/>
          <w:sz w:val="24"/>
          <w:szCs w:val="24"/>
        </w:rPr>
        <w:t>9</w:t>
      </w:r>
    </w:p>
    <w:p w14:paraId="2B10DE95" w14:textId="77777777" w:rsidR="00B61900" w:rsidRPr="007A1F05" w:rsidRDefault="00A6112D" w:rsidP="00A6112D">
      <w:pPr>
        <w:spacing w:after="0" w:line="276" w:lineRule="auto"/>
        <w:rPr>
          <w:rFonts w:ascii="Times New Roman" w:hAnsi="Times New Roman"/>
          <w:sz w:val="24"/>
          <w:szCs w:val="24"/>
        </w:rPr>
      </w:pPr>
      <w:r w:rsidRPr="007A1F05">
        <w:rPr>
          <w:rFonts w:ascii="Times New Roman" w:hAnsi="Times New Roman"/>
          <w:sz w:val="24"/>
          <w:szCs w:val="24"/>
        </w:rPr>
        <w:t>1.</w:t>
      </w:r>
      <w:r w:rsidR="00B61900" w:rsidRPr="007A1F05">
        <w:rPr>
          <w:rFonts w:ascii="Times New Roman" w:hAnsi="Times New Roman"/>
          <w:sz w:val="24"/>
          <w:szCs w:val="24"/>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w:t>
      </w:r>
      <w:r w:rsidR="0066270B" w:rsidRPr="007A1F05">
        <w:rPr>
          <w:rFonts w:ascii="Times New Roman" w:hAnsi="Times New Roman"/>
          <w:sz w:val="24"/>
          <w:szCs w:val="24"/>
        </w:rPr>
        <w:t>j.t. Dz. U. z 2021</w:t>
      </w:r>
      <w:r w:rsidR="00B61900" w:rsidRPr="007A1F05">
        <w:rPr>
          <w:rFonts w:ascii="Times New Roman" w:hAnsi="Times New Roman"/>
          <w:sz w:val="24"/>
          <w:szCs w:val="24"/>
        </w:rPr>
        <w:t xml:space="preserve"> r., poz. </w:t>
      </w:r>
      <w:r w:rsidR="0066270B" w:rsidRPr="007A1F05">
        <w:rPr>
          <w:rFonts w:ascii="Times New Roman" w:hAnsi="Times New Roman"/>
          <w:sz w:val="24"/>
          <w:szCs w:val="24"/>
        </w:rPr>
        <w:t>2095 z późn.</w:t>
      </w:r>
      <w:r w:rsidR="00B61900" w:rsidRPr="007A1F05">
        <w:rPr>
          <w:rFonts w:ascii="Times New Roman" w:hAnsi="Times New Roman"/>
          <w:sz w:val="24"/>
          <w:szCs w:val="24"/>
        </w:rPr>
        <w:t xml:space="preserve"> zm</w:t>
      </w:r>
      <w:r w:rsidR="0066270B" w:rsidRPr="007A1F05">
        <w:rPr>
          <w:rFonts w:ascii="Times New Roman" w:hAnsi="Times New Roman"/>
          <w:sz w:val="24"/>
          <w:szCs w:val="24"/>
        </w:rPr>
        <w:t>.</w:t>
      </w:r>
      <w:r w:rsidR="00B61900" w:rsidRPr="007A1F05">
        <w:rPr>
          <w:rFonts w:ascii="Times New Roman" w:hAnsi="Times New Roman"/>
          <w:sz w:val="24"/>
          <w:szCs w:val="24"/>
        </w:rPr>
        <w:t>).</w:t>
      </w:r>
    </w:p>
    <w:p w14:paraId="4137D1A5" w14:textId="77777777" w:rsidR="00A6112D" w:rsidRPr="007A1F05" w:rsidRDefault="00A6112D" w:rsidP="00A6112D">
      <w:pPr>
        <w:spacing w:after="0" w:line="276" w:lineRule="auto"/>
        <w:rPr>
          <w:rFonts w:ascii="Times New Roman" w:hAnsi="Times New Roman"/>
          <w:bCs/>
          <w:color w:val="0066FF"/>
          <w:sz w:val="24"/>
          <w:szCs w:val="24"/>
        </w:rPr>
      </w:pPr>
      <w:r w:rsidRPr="007A1F05">
        <w:rPr>
          <w:rFonts w:ascii="Times New Roman" w:hAnsi="Times New Roman"/>
          <w:sz w:val="24"/>
          <w:szCs w:val="24"/>
        </w:rPr>
        <w:t>2. W razie ewentualnych sporów w relacjach z wykonawcą o roszczenia cywilnoprawne w sprawach, w których zawarcie ugody jest dopuszczalne , zobowiązuje się do poddania mediacjom lub innemu polubownemu rozwiązaniu sporu przed Sądem Polubownym przy Prokuratorii Generalnej Rzeczpospolitej Polskiej , wybranym mediatorem albo osobą prowadzącą inne polubowne rozwiązania sporu</w:t>
      </w:r>
    </w:p>
    <w:p w14:paraId="157286C7" w14:textId="77777777" w:rsidR="00D57B44" w:rsidRPr="007A1F05" w:rsidRDefault="00D57B44" w:rsidP="00606C49">
      <w:pPr>
        <w:spacing w:after="0" w:line="276" w:lineRule="auto"/>
        <w:rPr>
          <w:rFonts w:ascii="Times New Roman" w:hAnsi="Times New Roman"/>
          <w:b/>
          <w:bCs/>
          <w:sz w:val="24"/>
          <w:szCs w:val="24"/>
        </w:rPr>
      </w:pPr>
    </w:p>
    <w:p w14:paraId="65A93FFB" w14:textId="77777777" w:rsidR="00B61900" w:rsidRPr="007A1F05" w:rsidRDefault="00B61900" w:rsidP="0066270B">
      <w:pPr>
        <w:spacing w:after="0" w:line="276" w:lineRule="auto"/>
        <w:jc w:val="center"/>
        <w:rPr>
          <w:rFonts w:ascii="Times New Roman" w:hAnsi="Times New Roman"/>
          <w:sz w:val="24"/>
          <w:szCs w:val="24"/>
        </w:rPr>
      </w:pPr>
      <w:r w:rsidRPr="007A1F05">
        <w:rPr>
          <w:rFonts w:ascii="Times New Roman" w:hAnsi="Times New Roman"/>
          <w:b/>
          <w:bCs/>
          <w:sz w:val="24"/>
          <w:szCs w:val="24"/>
        </w:rPr>
        <w:t xml:space="preserve">§ </w:t>
      </w:r>
      <w:r w:rsidR="00462A20" w:rsidRPr="007A1F05">
        <w:rPr>
          <w:rFonts w:ascii="Times New Roman" w:hAnsi="Times New Roman"/>
          <w:b/>
          <w:bCs/>
          <w:sz w:val="24"/>
          <w:szCs w:val="24"/>
        </w:rPr>
        <w:t>20</w:t>
      </w:r>
    </w:p>
    <w:p w14:paraId="29086929" w14:textId="77777777" w:rsidR="00B61900" w:rsidRPr="007A1F05" w:rsidRDefault="00B61900" w:rsidP="00606C49">
      <w:pPr>
        <w:spacing w:after="0" w:line="276" w:lineRule="auto"/>
        <w:rPr>
          <w:rFonts w:ascii="Times New Roman" w:hAnsi="Times New Roman"/>
          <w:b/>
          <w:bCs/>
          <w:sz w:val="24"/>
          <w:szCs w:val="24"/>
        </w:rPr>
      </w:pPr>
      <w:r w:rsidRPr="007A1F05">
        <w:rPr>
          <w:rFonts w:ascii="Times New Roman" w:hAnsi="Times New Roman"/>
          <w:sz w:val="24"/>
          <w:szCs w:val="24"/>
        </w:rPr>
        <w:t>Ewentualne spory powstałe na tle wykonania przedmiotu umowy, Strony poddają rozstrzygnięciu sądom powszechnym właściwym dla siedziby Zamawiającego.</w:t>
      </w:r>
    </w:p>
    <w:p w14:paraId="42B70FBA" w14:textId="77777777" w:rsidR="00D57B44" w:rsidRPr="007A1F05" w:rsidRDefault="00D57B44" w:rsidP="00606C49">
      <w:pPr>
        <w:spacing w:after="0" w:line="276" w:lineRule="auto"/>
        <w:rPr>
          <w:rFonts w:ascii="Times New Roman" w:hAnsi="Times New Roman"/>
          <w:b/>
          <w:bCs/>
          <w:sz w:val="24"/>
          <w:szCs w:val="24"/>
        </w:rPr>
      </w:pPr>
    </w:p>
    <w:p w14:paraId="03E33781" w14:textId="77777777" w:rsidR="00B61900" w:rsidRPr="007A1F05" w:rsidRDefault="00320482" w:rsidP="0066270B">
      <w:pPr>
        <w:spacing w:after="0" w:line="276" w:lineRule="auto"/>
        <w:jc w:val="center"/>
        <w:rPr>
          <w:rFonts w:ascii="Times New Roman" w:hAnsi="Times New Roman"/>
          <w:sz w:val="24"/>
          <w:szCs w:val="24"/>
        </w:rPr>
      </w:pPr>
      <w:r w:rsidRPr="007A1F05">
        <w:rPr>
          <w:rFonts w:ascii="Times New Roman" w:hAnsi="Times New Roman"/>
          <w:b/>
          <w:bCs/>
          <w:sz w:val="24"/>
          <w:szCs w:val="24"/>
        </w:rPr>
        <w:t>§ 2</w:t>
      </w:r>
      <w:r w:rsidR="00462A20" w:rsidRPr="007A1F05">
        <w:rPr>
          <w:rFonts w:ascii="Times New Roman" w:hAnsi="Times New Roman"/>
          <w:b/>
          <w:bCs/>
          <w:sz w:val="24"/>
          <w:szCs w:val="24"/>
        </w:rPr>
        <w:t>1</w:t>
      </w:r>
    </w:p>
    <w:p w14:paraId="3ED4F6AD" w14:textId="77777777" w:rsidR="00B61900" w:rsidRPr="007A1F05" w:rsidRDefault="00B61900" w:rsidP="00606C49">
      <w:pPr>
        <w:spacing w:after="0" w:line="276" w:lineRule="auto"/>
        <w:rPr>
          <w:rFonts w:ascii="Times New Roman" w:hAnsi="Times New Roman"/>
          <w:sz w:val="24"/>
          <w:szCs w:val="24"/>
        </w:rPr>
      </w:pPr>
      <w:r w:rsidRPr="007A1F05">
        <w:rPr>
          <w:rFonts w:ascii="Times New Roman" w:hAnsi="Times New Roman"/>
          <w:sz w:val="24"/>
          <w:szCs w:val="24"/>
        </w:rPr>
        <w:t xml:space="preserve">Umowę sporządzono w </w:t>
      </w:r>
      <w:r w:rsidR="009E1C59" w:rsidRPr="007A1F05">
        <w:rPr>
          <w:rFonts w:ascii="Times New Roman" w:hAnsi="Times New Roman"/>
          <w:sz w:val="24"/>
          <w:szCs w:val="24"/>
        </w:rPr>
        <w:t>3</w:t>
      </w:r>
      <w:r w:rsidRPr="007A1F05">
        <w:rPr>
          <w:rFonts w:ascii="Times New Roman" w:hAnsi="Times New Roman"/>
          <w:sz w:val="24"/>
          <w:szCs w:val="24"/>
        </w:rPr>
        <w:t>-ch jednobrzmiących egzemplarzac</w:t>
      </w:r>
      <w:r w:rsidR="00347129" w:rsidRPr="007A1F05">
        <w:rPr>
          <w:rFonts w:ascii="Times New Roman" w:hAnsi="Times New Roman"/>
          <w:sz w:val="24"/>
          <w:szCs w:val="24"/>
        </w:rPr>
        <w:t xml:space="preserve">h - </w:t>
      </w:r>
      <w:r w:rsidR="009E1C59" w:rsidRPr="007A1F05">
        <w:rPr>
          <w:rFonts w:ascii="Times New Roman" w:hAnsi="Times New Roman"/>
          <w:sz w:val="24"/>
          <w:szCs w:val="24"/>
        </w:rPr>
        <w:t>2</w:t>
      </w:r>
      <w:r w:rsidR="00347129" w:rsidRPr="007A1F05">
        <w:rPr>
          <w:rFonts w:ascii="Times New Roman" w:hAnsi="Times New Roman"/>
          <w:sz w:val="24"/>
          <w:szCs w:val="24"/>
        </w:rPr>
        <w:t xml:space="preserve"> egz. dla Zamawiającego i </w:t>
      </w:r>
      <w:r w:rsidRPr="007A1F05">
        <w:rPr>
          <w:rFonts w:ascii="Times New Roman" w:hAnsi="Times New Roman"/>
          <w:sz w:val="24"/>
          <w:szCs w:val="24"/>
        </w:rPr>
        <w:t>1 egz. dla Wykonawcy.</w:t>
      </w:r>
    </w:p>
    <w:p w14:paraId="0B082823" w14:textId="77777777" w:rsidR="00D57B44" w:rsidRPr="007A1F05" w:rsidRDefault="00FF6E33" w:rsidP="00606C49">
      <w:pPr>
        <w:tabs>
          <w:tab w:val="left" w:pos="2925"/>
        </w:tabs>
        <w:spacing w:after="0" w:line="276" w:lineRule="auto"/>
        <w:rPr>
          <w:rFonts w:ascii="Times New Roman" w:hAnsi="Times New Roman"/>
          <w:color w:val="FF0000"/>
          <w:sz w:val="24"/>
          <w:szCs w:val="24"/>
        </w:rPr>
      </w:pPr>
      <w:r w:rsidRPr="007A1F05">
        <w:rPr>
          <w:rFonts w:ascii="Times New Roman" w:hAnsi="Times New Roman"/>
          <w:color w:val="FF0000"/>
          <w:sz w:val="24"/>
          <w:szCs w:val="24"/>
        </w:rPr>
        <w:tab/>
      </w:r>
    </w:p>
    <w:p w14:paraId="52F87FA9" w14:textId="77777777" w:rsidR="00226A5A" w:rsidRPr="007A1F05" w:rsidRDefault="00B61900" w:rsidP="00606C49">
      <w:pPr>
        <w:spacing w:after="0" w:line="276" w:lineRule="auto"/>
        <w:rPr>
          <w:rFonts w:ascii="Times New Roman" w:hAnsi="Times New Roman"/>
          <w:b/>
          <w:sz w:val="24"/>
          <w:szCs w:val="24"/>
        </w:rPr>
      </w:pPr>
      <w:r w:rsidRPr="007A1F05">
        <w:rPr>
          <w:rFonts w:ascii="Times New Roman" w:hAnsi="Times New Roman"/>
          <w:b/>
          <w:sz w:val="24"/>
          <w:szCs w:val="24"/>
        </w:rPr>
        <w:t>ZAMAWIAJĄCY:</w:t>
      </w:r>
      <w:r w:rsidRPr="007A1F05">
        <w:rPr>
          <w:rFonts w:ascii="Times New Roman" w:hAnsi="Times New Roman"/>
          <w:b/>
          <w:color w:val="FF0000"/>
          <w:sz w:val="24"/>
          <w:szCs w:val="24"/>
        </w:rPr>
        <w:t xml:space="preserve">                 </w:t>
      </w:r>
      <w:r w:rsidR="003102DD" w:rsidRPr="007A1F05">
        <w:rPr>
          <w:rFonts w:ascii="Times New Roman" w:hAnsi="Times New Roman"/>
          <w:b/>
          <w:color w:val="FF0000"/>
          <w:sz w:val="24"/>
          <w:szCs w:val="24"/>
        </w:rPr>
        <w:t xml:space="preserve">           </w:t>
      </w:r>
      <w:r w:rsidRPr="007A1F05">
        <w:rPr>
          <w:rFonts w:ascii="Times New Roman" w:hAnsi="Times New Roman"/>
          <w:b/>
          <w:sz w:val="24"/>
          <w:szCs w:val="24"/>
        </w:rPr>
        <w:t xml:space="preserve">                                  WYKONAWCA:</w:t>
      </w:r>
    </w:p>
    <w:p w14:paraId="22465209" w14:textId="77777777" w:rsidR="00F96DE3" w:rsidRPr="007A1F05" w:rsidRDefault="00226A5A" w:rsidP="00226A5A">
      <w:pPr>
        <w:spacing w:after="0" w:line="276" w:lineRule="auto"/>
        <w:jc w:val="right"/>
        <w:rPr>
          <w:rFonts w:ascii="Times New Roman" w:hAnsi="Times New Roman"/>
          <w:sz w:val="24"/>
          <w:szCs w:val="24"/>
        </w:rPr>
      </w:pPr>
      <w:r w:rsidRPr="007A1F05">
        <w:rPr>
          <w:rFonts w:ascii="Times New Roman" w:hAnsi="Times New Roman"/>
          <w:b/>
          <w:sz w:val="24"/>
          <w:szCs w:val="24"/>
        </w:rPr>
        <w:br w:type="page"/>
      </w:r>
      <w:r w:rsidR="00F96DE3" w:rsidRPr="007A1F05">
        <w:rPr>
          <w:rFonts w:ascii="Times New Roman" w:hAnsi="Times New Roman"/>
          <w:sz w:val="24"/>
          <w:szCs w:val="24"/>
        </w:rPr>
        <w:lastRenderedPageBreak/>
        <w:t xml:space="preserve">Załącznik nr 2 do </w:t>
      </w:r>
      <w:r w:rsidR="00210B1B" w:rsidRPr="007A1F05">
        <w:rPr>
          <w:rFonts w:ascii="Times New Roman" w:hAnsi="Times New Roman"/>
          <w:sz w:val="24"/>
          <w:szCs w:val="24"/>
        </w:rPr>
        <w:t>SWZ</w:t>
      </w:r>
    </w:p>
    <w:p w14:paraId="7EC5DC5D" w14:textId="77777777" w:rsidR="00320721" w:rsidRPr="007A1F05" w:rsidRDefault="004631ED" w:rsidP="00606C49">
      <w:pPr>
        <w:spacing w:after="120" w:line="276" w:lineRule="auto"/>
        <w:ind w:right="-2"/>
        <w:rPr>
          <w:rFonts w:ascii="Times New Roman" w:hAnsi="Times New Roman"/>
          <w:iCs/>
          <w:sz w:val="24"/>
          <w:szCs w:val="24"/>
        </w:rPr>
      </w:pPr>
      <w:r w:rsidRPr="007A1F05">
        <w:rPr>
          <w:rFonts w:ascii="Times New Roman" w:hAnsi="Times New Roman"/>
          <w:iCs/>
          <w:sz w:val="24"/>
          <w:szCs w:val="24"/>
        </w:rPr>
        <w:t>__________________________________________</w:t>
      </w:r>
    </w:p>
    <w:p w14:paraId="07A3C55D" w14:textId="77777777" w:rsidR="00F96DE3" w:rsidRPr="007A1F05" w:rsidRDefault="004631ED" w:rsidP="00606C49">
      <w:pPr>
        <w:spacing w:after="120" w:line="276" w:lineRule="auto"/>
        <w:ind w:right="-2"/>
        <w:rPr>
          <w:rFonts w:ascii="Times New Roman" w:hAnsi="Times New Roman"/>
          <w:iCs/>
          <w:sz w:val="24"/>
          <w:szCs w:val="24"/>
        </w:rPr>
      </w:pPr>
      <w:r w:rsidRPr="007A1F05">
        <w:rPr>
          <w:rFonts w:ascii="Times New Roman" w:hAnsi="Times New Roman"/>
          <w:iCs/>
          <w:sz w:val="24"/>
          <w:szCs w:val="24"/>
        </w:rPr>
        <w:t>Nazwa i adres wykonawcy</w:t>
      </w:r>
    </w:p>
    <w:p w14:paraId="30D731B7" w14:textId="77777777" w:rsidR="00F96DE3" w:rsidRPr="007A1F05" w:rsidRDefault="00F96DE3" w:rsidP="00606C49">
      <w:pPr>
        <w:spacing w:after="120" w:line="276" w:lineRule="auto"/>
        <w:ind w:right="-2"/>
        <w:rPr>
          <w:rFonts w:ascii="Times New Roman" w:hAnsi="Times New Roman"/>
          <w:iCs/>
          <w:sz w:val="24"/>
          <w:szCs w:val="24"/>
        </w:rPr>
      </w:pPr>
      <w:r w:rsidRPr="007A1F05">
        <w:rPr>
          <w:rFonts w:ascii="Times New Roman" w:hAnsi="Times New Roman"/>
          <w:iCs/>
          <w:sz w:val="24"/>
          <w:szCs w:val="24"/>
        </w:rPr>
        <w:t xml:space="preserve">Województwo: </w:t>
      </w:r>
      <w:r w:rsidR="004631ED" w:rsidRPr="007A1F05">
        <w:rPr>
          <w:rFonts w:ascii="Times New Roman" w:hAnsi="Times New Roman"/>
          <w:iCs/>
          <w:sz w:val="24"/>
          <w:szCs w:val="24"/>
        </w:rPr>
        <w:t>______________________________</w:t>
      </w:r>
    </w:p>
    <w:p w14:paraId="4A9B0469" w14:textId="77777777" w:rsidR="00F96DE3" w:rsidRPr="007A1F05" w:rsidRDefault="00F96DE3" w:rsidP="00606C49">
      <w:pPr>
        <w:spacing w:after="120" w:line="276" w:lineRule="auto"/>
        <w:ind w:right="-2"/>
        <w:rPr>
          <w:rFonts w:ascii="Times New Roman" w:hAnsi="Times New Roman"/>
          <w:iCs/>
          <w:sz w:val="24"/>
          <w:szCs w:val="24"/>
        </w:rPr>
      </w:pPr>
      <w:r w:rsidRPr="007A1F05">
        <w:rPr>
          <w:rFonts w:ascii="Times New Roman" w:hAnsi="Times New Roman"/>
          <w:iCs/>
          <w:sz w:val="24"/>
          <w:szCs w:val="24"/>
        </w:rPr>
        <w:t xml:space="preserve">NIP: </w:t>
      </w:r>
      <w:r w:rsidR="004631ED" w:rsidRPr="007A1F05">
        <w:rPr>
          <w:rFonts w:ascii="Times New Roman" w:hAnsi="Times New Roman"/>
          <w:iCs/>
          <w:sz w:val="24"/>
          <w:szCs w:val="24"/>
        </w:rPr>
        <w:t>______________________________________</w:t>
      </w:r>
    </w:p>
    <w:p w14:paraId="3804FC33" w14:textId="77777777" w:rsidR="007B5128" w:rsidRPr="007A1F05" w:rsidRDefault="007B5128" w:rsidP="00606C49">
      <w:pPr>
        <w:spacing w:after="120" w:line="276" w:lineRule="auto"/>
        <w:ind w:right="-2"/>
        <w:rPr>
          <w:rFonts w:ascii="Times New Roman" w:hAnsi="Times New Roman"/>
          <w:iCs/>
          <w:sz w:val="24"/>
          <w:szCs w:val="24"/>
        </w:rPr>
      </w:pPr>
      <w:r w:rsidRPr="007A1F05">
        <w:rPr>
          <w:rFonts w:ascii="Times New Roman" w:hAnsi="Times New Roman"/>
          <w:iCs/>
          <w:sz w:val="24"/>
          <w:szCs w:val="24"/>
        </w:rPr>
        <w:t xml:space="preserve">REGON: </w:t>
      </w:r>
      <w:r w:rsidR="004631ED" w:rsidRPr="007A1F05">
        <w:rPr>
          <w:rFonts w:ascii="Times New Roman" w:hAnsi="Times New Roman"/>
          <w:iCs/>
          <w:sz w:val="24"/>
          <w:szCs w:val="24"/>
        </w:rPr>
        <w:t>___________________________________</w:t>
      </w:r>
    </w:p>
    <w:p w14:paraId="324BF204" w14:textId="77777777" w:rsidR="00F96DE3" w:rsidRPr="007A1F05" w:rsidRDefault="004631ED" w:rsidP="00606C49">
      <w:pPr>
        <w:spacing w:after="120" w:line="276" w:lineRule="auto"/>
        <w:ind w:right="-2"/>
        <w:rPr>
          <w:rFonts w:ascii="Times New Roman" w:hAnsi="Times New Roman"/>
          <w:iCs/>
          <w:sz w:val="24"/>
          <w:szCs w:val="24"/>
        </w:rPr>
      </w:pPr>
      <w:r w:rsidRPr="007A1F05">
        <w:rPr>
          <w:rFonts w:ascii="Times New Roman" w:hAnsi="Times New Roman"/>
          <w:iCs/>
          <w:sz w:val="24"/>
          <w:szCs w:val="24"/>
        </w:rPr>
        <w:t>KRS: _____________________________________</w:t>
      </w:r>
    </w:p>
    <w:p w14:paraId="269053DA" w14:textId="77777777" w:rsidR="00F96DE3" w:rsidRPr="007A1F05" w:rsidRDefault="004631ED" w:rsidP="00606C49">
      <w:pPr>
        <w:spacing w:after="0" w:line="276" w:lineRule="auto"/>
        <w:rPr>
          <w:rFonts w:ascii="Times New Roman" w:hAnsi="Times New Roman"/>
          <w:sz w:val="24"/>
          <w:szCs w:val="24"/>
        </w:rPr>
      </w:pPr>
      <w:r w:rsidRPr="007A1F05">
        <w:rPr>
          <w:rFonts w:ascii="Times New Roman" w:hAnsi="Times New Roman"/>
          <w:sz w:val="24"/>
          <w:szCs w:val="24"/>
        </w:rPr>
        <w:t>__________________________________________</w:t>
      </w:r>
    </w:p>
    <w:p w14:paraId="09EDA837" w14:textId="77777777" w:rsidR="00F96DE3" w:rsidRPr="007A1F05" w:rsidRDefault="00F96DE3" w:rsidP="00606C49">
      <w:pPr>
        <w:spacing w:after="240" w:line="276" w:lineRule="auto"/>
        <w:ind w:right="567"/>
        <w:rPr>
          <w:rFonts w:ascii="Times New Roman" w:hAnsi="Times New Roman"/>
          <w:i/>
          <w:sz w:val="24"/>
          <w:szCs w:val="24"/>
        </w:rPr>
      </w:pPr>
      <w:r w:rsidRPr="007A1F05">
        <w:rPr>
          <w:rFonts w:ascii="Times New Roman" w:hAnsi="Times New Roman"/>
          <w:i/>
          <w:sz w:val="24"/>
          <w:szCs w:val="24"/>
        </w:rPr>
        <w:t>numer telefonu i faksu wykonawcy wraz z numerem kierunkowym</w:t>
      </w:r>
    </w:p>
    <w:p w14:paraId="7D5B0D89" w14:textId="77777777" w:rsidR="00F96DE3" w:rsidRPr="007A1F05" w:rsidRDefault="004631ED" w:rsidP="00606C49">
      <w:pPr>
        <w:spacing w:after="0" w:line="276" w:lineRule="auto"/>
        <w:rPr>
          <w:rFonts w:ascii="Times New Roman" w:hAnsi="Times New Roman"/>
          <w:sz w:val="24"/>
          <w:szCs w:val="24"/>
        </w:rPr>
      </w:pPr>
      <w:r w:rsidRPr="007A1F05">
        <w:rPr>
          <w:rFonts w:ascii="Times New Roman" w:hAnsi="Times New Roman"/>
          <w:sz w:val="24"/>
          <w:szCs w:val="24"/>
        </w:rPr>
        <w:t>__________________________________________</w:t>
      </w:r>
    </w:p>
    <w:p w14:paraId="29232C85" w14:textId="77777777" w:rsidR="00F96DE3" w:rsidRPr="007A1F05" w:rsidRDefault="00F96DE3" w:rsidP="00606C49">
      <w:pPr>
        <w:pStyle w:val="Stopka"/>
        <w:spacing w:after="120" w:line="276" w:lineRule="auto"/>
        <w:ind w:right="-2"/>
        <w:rPr>
          <w:rFonts w:ascii="Times New Roman" w:hAnsi="Times New Roman"/>
          <w:i/>
          <w:szCs w:val="24"/>
        </w:rPr>
      </w:pPr>
      <w:r w:rsidRPr="007A1F05">
        <w:rPr>
          <w:rFonts w:ascii="Times New Roman" w:hAnsi="Times New Roman"/>
          <w:i/>
          <w:szCs w:val="24"/>
        </w:rPr>
        <w:t>adres e-mail wykonawcy</w:t>
      </w:r>
    </w:p>
    <w:p w14:paraId="456FA596" w14:textId="77777777" w:rsidR="00F96DE3" w:rsidRPr="007A1F05" w:rsidRDefault="00F96DE3" w:rsidP="00606C49">
      <w:pPr>
        <w:pStyle w:val="Nagwek5"/>
        <w:tabs>
          <w:tab w:val="left" w:pos="7836"/>
        </w:tabs>
        <w:spacing w:before="0" w:line="276" w:lineRule="auto"/>
        <w:ind w:left="3686"/>
        <w:rPr>
          <w:rFonts w:ascii="Times New Roman" w:hAnsi="Times New Roman"/>
          <w:b/>
          <w:iCs/>
          <w:color w:val="auto"/>
          <w:sz w:val="24"/>
          <w:szCs w:val="24"/>
        </w:rPr>
      </w:pPr>
      <w:r w:rsidRPr="007A1F05">
        <w:rPr>
          <w:rFonts w:ascii="Times New Roman" w:hAnsi="Times New Roman"/>
          <w:b/>
          <w:bCs/>
          <w:iCs/>
          <w:color w:val="auto"/>
          <w:sz w:val="24"/>
          <w:szCs w:val="24"/>
        </w:rPr>
        <w:t xml:space="preserve">Urząd </w:t>
      </w:r>
      <w:r w:rsidR="00BD0D0D" w:rsidRPr="007A1F05">
        <w:rPr>
          <w:rFonts w:ascii="Times New Roman" w:hAnsi="Times New Roman"/>
          <w:b/>
          <w:bCs/>
          <w:iCs/>
          <w:color w:val="auto"/>
          <w:sz w:val="24"/>
          <w:szCs w:val="24"/>
        </w:rPr>
        <w:t>Gminy Dąbrowa Zielona</w:t>
      </w:r>
      <w:r w:rsidRPr="007A1F05">
        <w:rPr>
          <w:rFonts w:ascii="Times New Roman" w:hAnsi="Times New Roman"/>
          <w:b/>
          <w:bCs/>
          <w:iCs/>
          <w:color w:val="auto"/>
          <w:sz w:val="24"/>
          <w:szCs w:val="24"/>
        </w:rPr>
        <w:tab/>
      </w:r>
    </w:p>
    <w:p w14:paraId="673038F7" w14:textId="77777777" w:rsidR="00F96DE3" w:rsidRPr="007A1F05" w:rsidRDefault="00F96DE3" w:rsidP="00606C49">
      <w:pPr>
        <w:spacing w:after="0" w:line="276" w:lineRule="auto"/>
        <w:ind w:left="3686"/>
        <w:rPr>
          <w:rFonts w:ascii="Times New Roman" w:hAnsi="Times New Roman"/>
          <w:b/>
          <w:iCs/>
          <w:sz w:val="24"/>
          <w:szCs w:val="24"/>
        </w:rPr>
      </w:pPr>
    </w:p>
    <w:p w14:paraId="400654E4" w14:textId="77777777" w:rsidR="00F96DE3" w:rsidRPr="007A1F05" w:rsidRDefault="00F96DE3" w:rsidP="00606C49">
      <w:pPr>
        <w:spacing w:after="120" w:line="276" w:lineRule="auto"/>
        <w:rPr>
          <w:rFonts w:ascii="Times New Roman" w:hAnsi="Times New Roman"/>
          <w:b/>
          <w:sz w:val="24"/>
          <w:szCs w:val="24"/>
        </w:rPr>
      </w:pPr>
    </w:p>
    <w:p w14:paraId="4DF37DA7" w14:textId="77777777" w:rsidR="00F96DE3" w:rsidRPr="007A1F05" w:rsidRDefault="00F96DE3" w:rsidP="0055474E">
      <w:pPr>
        <w:spacing w:after="120" w:line="276" w:lineRule="auto"/>
        <w:jc w:val="center"/>
        <w:rPr>
          <w:rFonts w:ascii="Times New Roman" w:hAnsi="Times New Roman"/>
          <w:b/>
          <w:sz w:val="24"/>
          <w:szCs w:val="24"/>
        </w:rPr>
      </w:pPr>
      <w:r w:rsidRPr="007A1F05">
        <w:rPr>
          <w:rFonts w:ascii="Times New Roman" w:hAnsi="Times New Roman"/>
          <w:b/>
          <w:sz w:val="24"/>
          <w:szCs w:val="24"/>
        </w:rPr>
        <w:t xml:space="preserve">F O </w:t>
      </w:r>
      <w:r w:rsidR="0055474E" w:rsidRPr="007A1F05">
        <w:rPr>
          <w:rFonts w:ascii="Times New Roman" w:hAnsi="Times New Roman"/>
          <w:b/>
          <w:sz w:val="24"/>
          <w:szCs w:val="24"/>
        </w:rPr>
        <w:t>R M U L A R Z   O F E R T O W Y</w:t>
      </w:r>
    </w:p>
    <w:p w14:paraId="11284CCF" w14:textId="77777777" w:rsidR="00156A55" w:rsidRPr="007A1F05" w:rsidRDefault="00F96DE3" w:rsidP="004939DE">
      <w:pPr>
        <w:numPr>
          <w:ilvl w:val="0"/>
          <w:numId w:val="7"/>
        </w:numPr>
        <w:tabs>
          <w:tab w:val="clear" w:pos="849"/>
          <w:tab w:val="num" w:pos="0"/>
          <w:tab w:val="left" w:pos="5943"/>
        </w:tabs>
        <w:suppressAutoHyphens/>
        <w:spacing w:after="0" w:line="240" w:lineRule="auto"/>
        <w:ind w:left="0"/>
        <w:rPr>
          <w:rFonts w:ascii="Times New Roman" w:eastAsia="Lucida Sans Unicode" w:hAnsi="Times New Roman"/>
          <w:b/>
          <w:sz w:val="24"/>
          <w:szCs w:val="24"/>
        </w:rPr>
      </w:pPr>
      <w:r w:rsidRPr="007A1F05">
        <w:rPr>
          <w:rFonts w:ascii="Times New Roman" w:hAnsi="Times New Roman"/>
          <w:bCs/>
          <w:sz w:val="24"/>
          <w:szCs w:val="24"/>
        </w:rPr>
        <w:t xml:space="preserve">Nawiązując do ogłoszenia o </w:t>
      </w:r>
      <w:r w:rsidR="00D57B44" w:rsidRPr="007A1F05">
        <w:rPr>
          <w:rFonts w:ascii="Times New Roman" w:hAnsi="Times New Roman"/>
          <w:bCs/>
          <w:sz w:val="24"/>
          <w:szCs w:val="24"/>
        </w:rPr>
        <w:t xml:space="preserve">postępowaniu prowadzonym </w:t>
      </w:r>
      <w:r w:rsidR="00395D1D" w:rsidRPr="007A1F05">
        <w:rPr>
          <w:rFonts w:ascii="Times New Roman" w:hAnsi="Times New Roman"/>
          <w:bCs/>
          <w:sz w:val="24"/>
          <w:szCs w:val="24"/>
        </w:rPr>
        <w:t>w trybie podstawowym bez przeprowadzenia negocjacji treści złożonych ofert zgodnie</w:t>
      </w:r>
      <w:r w:rsidR="004F2573" w:rsidRPr="007A1F05">
        <w:rPr>
          <w:rFonts w:ascii="Times New Roman" w:hAnsi="Times New Roman"/>
          <w:bCs/>
          <w:sz w:val="24"/>
          <w:szCs w:val="24"/>
        </w:rPr>
        <w:t xml:space="preserve"> z</w:t>
      </w:r>
      <w:r w:rsidR="00226A5A" w:rsidRPr="007A1F05">
        <w:rPr>
          <w:rFonts w:ascii="Times New Roman" w:hAnsi="Times New Roman"/>
          <w:bCs/>
          <w:sz w:val="24"/>
          <w:szCs w:val="24"/>
        </w:rPr>
        <w:t> </w:t>
      </w:r>
      <w:r w:rsidR="004F2573" w:rsidRPr="007A1F05">
        <w:rPr>
          <w:rFonts w:ascii="Times New Roman" w:hAnsi="Times New Roman"/>
          <w:bCs/>
          <w:sz w:val="24"/>
          <w:szCs w:val="24"/>
        </w:rPr>
        <w:t xml:space="preserve">art. 275 pkt 1 ustawy </w:t>
      </w:r>
      <w:proofErr w:type="spellStart"/>
      <w:r w:rsidR="004F2573" w:rsidRPr="007A1F05">
        <w:rPr>
          <w:rFonts w:ascii="Times New Roman" w:hAnsi="Times New Roman"/>
          <w:bCs/>
          <w:sz w:val="24"/>
          <w:szCs w:val="24"/>
        </w:rPr>
        <w:t>Pzp</w:t>
      </w:r>
      <w:proofErr w:type="spellEnd"/>
      <w:r w:rsidR="004F2573" w:rsidRPr="007A1F05">
        <w:rPr>
          <w:rFonts w:ascii="Times New Roman" w:hAnsi="Times New Roman"/>
          <w:bCs/>
          <w:sz w:val="24"/>
          <w:szCs w:val="24"/>
        </w:rPr>
        <w:t xml:space="preserve"> na</w:t>
      </w:r>
      <w:r w:rsidR="00CA6920" w:rsidRPr="007A1F05">
        <w:rPr>
          <w:rFonts w:ascii="Times New Roman" w:hAnsi="Times New Roman"/>
          <w:bCs/>
          <w:sz w:val="24"/>
          <w:szCs w:val="24"/>
        </w:rPr>
        <w:t> </w:t>
      </w:r>
      <w:r w:rsidR="00156A55" w:rsidRPr="007A1F05">
        <w:rPr>
          <w:rFonts w:ascii="Times New Roman" w:hAnsi="Times New Roman"/>
          <w:b/>
          <w:color w:val="FF0000"/>
          <w:sz w:val="24"/>
          <w:szCs w:val="24"/>
        </w:rPr>
        <w:t xml:space="preserve"> </w:t>
      </w:r>
      <w:r w:rsidR="009327EB" w:rsidRPr="007A1F05">
        <w:rPr>
          <w:rFonts w:ascii="Times New Roman" w:eastAsia="SimSun" w:hAnsi="Times New Roman"/>
          <w:b/>
          <w:i/>
          <w:sz w:val="24"/>
          <w:szCs w:val="24"/>
          <w:lang w:val="x-none" w:eastAsia="ar-SA"/>
        </w:rPr>
        <w:t>„</w:t>
      </w:r>
      <w:r w:rsidR="009327EB" w:rsidRPr="007A1F05">
        <w:rPr>
          <w:rFonts w:ascii="Times New Roman" w:eastAsia="SimSun" w:hAnsi="Times New Roman"/>
          <w:b/>
          <w:i/>
          <w:sz w:val="24"/>
          <w:szCs w:val="24"/>
          <w:lang w:eastAsia="ar-SA"/>
        </w:rPr>
        <w:t>Rozbudowę i przebudowę budynku OSP w  Raczkowicach wraz z niezbędną infrastrukturą techniczną – Etap I</w:t>
      </w:r>
      <w:r w:rsidR="009327EB" w:rsidRPr="007A1F05">
        <w:rPr>
          <w:rFonts w:ascii="Times New Roman" w:eastAsia="SimSun" w:hAnsi="Times New Roman"/>
          <w:b/>
          <w:i/>
          <w:sz w:val="24"/>
          <w:szCs w:val="24"/>
          <w:lang w:val="x-none" w:eastAsia="ar-SA"/>
        </w:rPr>
        <w:t xml:space="preserve">” </w:t>
      </w:r>
      <w:r w:rsidR="009327EB" w:rsidRPr="007A1F05">
        <w:rPr>
          <w:rFonts w:ascii="Times New Roman" w:eastAsia="SimSun" w:hAnsi="Times New Roman"/>
          <w:b/>
          <w:i/>
          <w:sz w:val="24"/>
          <w:szCs w:val="24"/>
          <w:lang w:eastAsia="ar-SA"/>
        </w:rPr>
        <w:t xml:space="preserve"> , w której zakres wchodzi: budowa garażu wraz z pomieszczeniem technicznym</w:t>
      </w:r>
    </w:p>
    <w:p w14:paraId="52174C35" w14:textId="77777777" w:rsidR="00156A55" w:rsidRPr="007A1F05" w:rsidRDefault="00156A55" w:rsidP="00156A55">
      <w:pPr>
        <w:rPr>
          <w:rFonts w:ascii="Times New Roman" w:hAnsi="Times New Roman"/>
          <w:sz w:val="24"/>
          <w:szCs w:val="24"/>
        </w:rPr>
      </w:pPr>
    </w:p>
    <w:p w14:paraId="62D37122" w14:textId="77777777" w:rsidR="00734418" w:rsidRPr="007A1F05" w:rsidRDefault="009128FB" w:rsidP="00734418">
      <w:pPr>
        <w:spacing w:after="0" w:line="276" w:lineRule="auto"/>
        <w:rPr>
          <w:rFonts w:ascii="Times New Roman" w:hAnsi="Times New Roman"/>
          <w:b/>
          <w:bCs/>
          <w:i/>
          <w:iCs/>
          <w:sz w:val="24"/>
          <w:szCs w:val="24"/>
          <w:lang w:eastAsia="pl-PL"/>
        </w:rPr>
      </w:pPr>
      <w:r w:rsidRPr="007A1F05">
        <w:rPr>
          <w:rFonts w:ascii="Times New Roman" w:eastAsia="Lucida Sans Unicode" w:hAnsi="Times New Roman"/>
          <w:b/>
          <w:sz w:val="24"/>
          <w:szCs w:val="24"/>
        </w:rPr>
        <w:t xml:space="preserve"> </w:t>
      </w:r>
      <w:r w:rsidR="00734418" w:rsidRPr="007A1F05">
        <w:rPr>
          <w:rFonts w:ascii="Times New Roman" w:hAnsi="Times New Roman"/>
          <w:b/>
          <w:bCs/>
          <w:sz w:val="24"/>
          <w:szCs w:val="24"/>
          <w:lang w:eastAsia="pl-PL"/>
        </w:rPr>
        <w:t xml:space="preserve">składamy ofertę sporządzoną w formie elektronicznej* </w:t>
      </w:r>
      <w:r w:rsidR="00734418" w:rsidRPr="007A1F05">
        <w:rPr>
          <w:rFonts w:ascii="Times New Roman" w:hAnsi="Times New Roman"/>
          <w:bCs/>
          <w:sz w:val="24"/>
          <w:szCs w:val="24"/>
          <w:lang w:eastAsia="pl-PL"/>
        </w:rPr>
        <w:t>(oferta opatrzona kwalifikowanym podpisem elektronicznym)</w:t>
      </w:r>
      <w:r w:rsidR="00734418" w:rsidRPr="007A1F05">
        <w:rPr>
          <w:rFonts w:ascii="Times New Roman" w:hAnsi="Times New Roman"/>
          <w:b/>
          <w:bCs/>
          <w:sz w:val="24"/>
          <w:szCs w:val="24"/>
          <w:lang w:eastAsia="pl-PL"/>
        </w:rPr>
        <w:t xml:space="preserve"> lub w postaci elektronicznej* </w:t>
      </w:r>
      <w:r w:rsidR="00734418" w:rsidRPr="007A1F05">
        <w:rPr>
          <w:rFonts w:ascii="Times New Roman" w:hAnsi="Times New Roman"/>
          <w:bCs/>
          <w:sz w:val="24"/>
          <w:szCs w:val="24"/>
          <w:lang w:eastAsia="pl-PL"/>
        </w:rPr>
        <w:t xml:space="preserve">(oferta opatrzona podpisem zaufanym lub podpisem osobistym) </w:t>
      </w:r>
      <w:r w:rsidR="00734418" w:rsidRPr="007A1F05">
        <w:rPr>
          <w:rFonts w:ascii="Times New Roman" w:hAnsi="Times New Roman"/>
          <w:b/>
          <w:bCs/>
          <w:sz w:val="24"/>
          <w:szCs w:val="24"/>
          <w:lang w:eastAsia="pl-PL"/>
        </w:rPr>
        <w:t xml:space="preserve">zgodnie z poniższymi warunkami i oświadczeniami: </w:t>
      </w:r>
    </w:p>
    <w:p w14:paraId="64A8040F" w14:textId="77777777" w:rsidR="00734418" w:rsidRPr="007A1F05" w:rsidRDefault="00734418" w:rsidP="00734418">
      <w:pPr>
        <w:spacing w:after="0" w:line="276" w:lineRule="auto"/>
        <w:rPr>
          <w:rFonts w:ascii="Times New Roman" w:hAnsi="Times New Roman"/>
          <w:bCs/>
          <w:i/>
          <w:iCs/>
          <w:sz w:val="24"/>
          <w:szCs w:val="24"/>
          <w:lang w:eastAsia="pl-PL"/>
        </w:rPr>
      </w:pPr>
      <w:r w:rsidRPr="007A1F05">
        <w:rPr>
          <w:rFonts w:ascii="Times New Roman" w:hAnsi="Times New Roman"/>
          <w:bCs/>
          <w:sz w:val="24"/>
          <w:szCs w:val="24"/>
          <w:lang w:eastAsia="pl-PL"/>
        </w:rPr>
        <w:t xml:space="preserve">* </w:t>
      </w:r>
      <w:r w:rsidRPr="007A1F05">
        <w:rPr>
          <w:rFonts w:ascii="Times New Roman" w:hAnsi="Times New Roman"/>
          <w:bCs/>
          <w:i/>
          <w:iCs/>
          <w:sz w:val="24"/>
          <w:szCs w:val="24"/>
          <w:lang w:eastAsia="pl-PL"/>
        </w:rPr>
        <w:t>niepotrzebne skreślić</w:t>
      </w:r>
    </w:p>
    <w:p w14:paraId="1CB0A412" w14:textId="77777777" w:rsidR="00D42FED" w:rsidRPr="007A1F05" w:rsidRDefault="00D42FED" w:rsidP="00606C49">
      <w:pPr>
        <w:pStyle w:val="Nagwek"/>
        <w:tabs>
          <w:tab w:val="left" w:pos="284"/>
        </w:tabs>
        <w:spacing w:line="276" w:lineRule="auto"/>
        <w:rPr>
          <w:rFonts w:ascii="Times New Roman" w:hAnsi="Times New Roman"/>
          <w:sz w:val="24"/>
          <w:szCs w:val="24"/>
        </w:rPr>
      </w:pPr>
    </w:p>
    <w:p w14:paraId="3F92FA3D" w14:textId="77777777" w:rsidR="00226A5A" w:rsidRPr="007A1F05" w:rsidRDefault="00D57B44" w:rsidP="00606C49">
      <w:pPr>
        <w:spacing w:after="113" w:line="276" w:lineRule="auto"/>
        <w:ind w:left="284" w:hanging="284"/>
        <w:rPr>
          <w:rFonts w:ascii="Times New Roman" w:hAnsi="Times New Roman"/>
          <w:bCs/>
          <w:color w:val="000000"/>
          <w:sz w:val="24"/>
          <w:szCs w:val="24"/>
        </w:rPr>
      </w:pPr>
      <w:r w:rsidRPr="007A1F05">
        <w:rPr>
          <w:rFonts w:ascii="Times New Roman" w:hAnsi="Times New Roman"/>
          <w:iCs/>
          <w:color w:val="000000"/>
          <w:sz w:val="24"/>
          <w:szCs w:val="24"/>
        </w:rPr>
        <w:t>1.</w:t>
      </w:r>
      <w:r w:rsidRPr="007A1F05">
        <w:rPr>
          <w:rFonts w:ascii="Times New Roman" w:hAnsi="Times New Roman"/>
          <w:b/>
          <w:iCs/>
          <w:color w:val="000000"/>
          <w:sz w:val="24"/>
          <w:szCs w:val="24"/>
        </w:rPr>
        <w:t> </w:t>
      </w:r>
      <w:r w:rsidRPr="007A1F05">
        <w:rPr>
          <w:rFonts w:ascii="Times New Roman" w:hAnsi="Times New Roman"/>
          <w:iCs/>
          <w:color w:val="000000"/>
          <w:sz w:val="24"/>
          <w:szCs w:val="24"/>
        </w:rPr>
        <w:t>O</w:t>
      </w:r>
      <w:r w:rsidRPr="007A1F05">
        <w:rPr>
          <w:rFonts w:ascii="Times New Roman" w:hAnsi="Times New Roman"/>
          <w:bCs/>
          <w:color w:val="000000"/>
          <w:sz w:val="24"/>
          <w:szCs w:val="24"/>
        </w:rPr>
        <w:t xml:space="preserve">ferujemy wykonanie </w:t>
      </w:r>
      <w:r w:rsidRPr="007A1F05">
        <w:rPr>
          <w:rFonts w:ascii="Times New Roman" w:hAnsi="Times New Roman"/>
          <w:b/>
          <w:bCs/>
          <w:color w:val="000000"/>
          <w:sz w:val="24"/>
          <w:szCs w:val="24"/>
        </w:rPr>
        <w:t>całego zakresu przedmiotu zamówienia</w:t>
      </w:r>
      <w:r w:rsidRPr="007A1F05">
        <w:rPr>
          <w:rFonts w:ascii="Times New Roman" w:hAnsi="Times New Roman"/>
          <w:bCs/>
          <w:color w:val="000000"/>
          <w:sz w:val="24"/>
          <w:szCs w:val="24"/>
        </w:rPr>
        <w:t xml:space="preserve"> na</w:t>
      </w:r>
      <w:r w:rsidR="00226A5A" w:rsidRPr="007A1F05">
        <w:rPr>
          <w:rFonts w:ascii="Times New Roman" w:hAnsi="Times New Roman"/>
          <w:bCs/>
          <w:color w:val="000000"/>
          <w:sz w:val="24"/>
          <w:szCs w:val="24"/>
        </w:rPr>
        <w:t> </w:t>
      </w:r>
      <w:r w:rsidRPr="007A1F05">
        <w:rPr>
          <w:rFonts w:ascii="Times New Roman" w:hAnsi="Times New Roman"/>
          <w:bCs/>
          <w:color w:val="000000"/>
          <w:sz w:val="24"/>
          <w:szCs w:val="24"/>
        </w:rPr>
        <w:t>następujących zasadach:</w:t>
      </w:r>
    </w:p>
    <w:p w14:paraId="0496DCBE" w14:textId="77777777" w:rsidR="00F96DE3" w:rsidRPr="007A1F05" w:rsidRDefault="00F96DE3" w:rsidP="00606C49">
      <w:pPr>
        <w:tabs>
          <w:tab w:val="left" w:pos="426"/>
          <w:tab w:val="left" w:pos="1560"/>
          <w:tab w:val="left" w:pos="1800"/>
        </w:tabs>
        <w:spacing w:after="120" w:line="276" w:lineRule="auto"/>
        <w:ind w:left="1797" w:hanging="1513"/>
        <w:rPr>
          <w:rFonts w:ascii="Times New Roman" w:hAnsi="Times New Roman"/>
          <w:bCs/>
          <w:color w:val="000000"/>
          <w:sz w:val="24"/>
          <w:szCs w:val="24"/>
        </w:rPr>
      </w:pPr>
      <w:r w:rsidRPr="007A1F05">
        <w:rPr>
          <w:rFonts w:ascii="Times New Roman" w:hAnsi="Times New Roman"/>
          <w:b/>
          <w:color w:val="000000"/>
          <w:sz w:val="24"/>
          <w:szCs w:val="24"/>
        </w:rPr>
        <w:t xml:space="preserve">Ryczałtowa wartość całego zakresu robót </w:t>
      </w:r>
      <w:r w:rsidRPr="007A1F05">
        <w:rPr>
          <w:rFonts w:ascii="Times New Roman" w:hAnsi="Times New Roman"/>
          <w:b/>
          <w:bCs/>
          <w:color w:val="000000"/>
          <w:sz w:val="24"/>
          <w:szCs w:val="24"/>
        </w:rPr>
        <w:t>wynosi:</w:t>
      </w:r>
    </w:p>
    <w:p w14:paraId="2A9F0BB0" w14:textId="77777777" w:rsidR="00D57B44" w:rsidRPr="007A1F05" w:rsidRDefault="00F96DE3" w:rsidP="00606C49">
      <w:pPr>
        <w:pStyle w:val="Tekstpodstawowywcity"/>
        <w:tabs>
          <w:tab w:val="left" w:pos="1800"/>
          <w:tab w:val="left" w:pos="5954"/>
          <w:tab w:val="left" w:pos="6804"/>
        </w:tabs>
        <w:spacing w:line="276" w:lineRule="auto"/>
        <w:ind w:left="567" w:hanging="284"/>
        <w:rPr>
          <w:rFonts w:ascii="Times New Roman" w:hAnsi="Times New Roman"/>
          <w:sz w:val="24"/>
          <w:szCs w:val="24"/>
        </w:rPr>
      </w:pPr>
      <w:r w:rsidRPr="007A1F05">
        <w:rPr>
          <w:rFonts w:ascii="Times New Roman" w:hAnsi="Times New Roman"/>
          <w:bCs/>
          <w:sz w:val="24"/>
          <w:szCs w:val="24"/>
        </w:rPr>
        <w:t>a)</w:t>
      </w:r>
      <w:r w:rsidRPr="007A1F05">
        <w:rPr>
          <w:rFonts w:ascii="Times New Roman" w:hAnsi="Times New Roman"/>
          <w:bCs/>
          <w:sz w:val="24"/>
          <w:szCs w:val="24"/>
        </w:rPr>
        <w:tab/>
      </w:r>
      <w:r w:rsidRPr="007A1F05">
        <w:rPr>
          <w:rFonts w:ascii="Times New Roman" w:hAnsi="Times New Roman"/>
          <w:b/>
          <w:sz w:val="24"/>
          <w:szCs w:val="24"/>
        </w:rPr>
        <w:t>cena netto</w:t>
      </w:r>
      <w:r w:rsidRPr="007A1F05">
        <w:rPr>
          <w:rFonts w:ascii="Times New Roman" w:hAnsi="Times New Roman"/>
          <w:color w:val="000000"/>
          <w:sz w:val="24"/>
          <w:szCs w:val="24"/>
        </w:rPr>
        <w:t xml:space="preserve"> w wysokości</w:t>
      </w:r>
      <w:r w:rsidRPr="007A1F05">
        <w:rPr>
          <w:rFonts w:ascii="Times New Roman" w:hAnsi="Times New Roman"/>
          <w:bCs/>
          <w:sz w:val="24"/>
          <w:szCs w:val="24"/>
        </w:rPr>
        <w:t>:</w:t>
      </w:r>
      <w:r w:rsidR="00226A5A" w:rsidRPr="007A1F05">
        <w:rPr>
          <w:rFonts w:ascii="Times New Roman" w:hAnsi="Times New Roman"/>
          <w:b/>
          <w:sz w:val="24"/>
          <w:szCs w:val="24"/>
        </w:rPr>
        <w:t xml:space="preserve"> </w:t>
      </w:r>
      <w:r w:rsidR="00226A5A" w:rsidRPr="007A1F05">
        <w:rPr>
          <w:rFonts w:ascii="Times New Roman" w:hAnsi="Times New Roman"/>
          <w:sz w:val="24"/>
          <w:szCs w:val="24"/>
        </w:rPr>
        <w:t>_____________________</w:t>
      </w:r>
      <w:r w:rsidRPr="007A1F05">
        <w:rPr>
          <w:rFonts w:ascii="Times New Roman" w:hAnsi="Times New Roman"/>
          <w:sz w:val="24"/>
          <w:szCs w:val="24"/>
        </w:rPr>
        <w:t> zł</w:t>
      </w:r>
    </w:p>
    <w:p w14:paraId="32902E4A" w14:textId="77777777" w:rsidR="00F96DE3" w:rsidRPr="007A1F05" w:rsidRDefault="00D57B44" w:rsidP="00606C49">
      <w:pPr>
        <w:pStyle w:val="Tekstpodstawowywcity"/>
        <w:tabs>
          <w:tab w:val="left" w:pos="1800"/>
          <w:tab w:val="left" w:pos="5954"/>
          <w:tab w:val="left" w:pos="6804"/>
        </w:tabs>
        <w:spacing w:line="276" w:lineRule="auto"/>
        <w:ind w:left="567"/>
        <w:rPr>
          <w:rFonts w:ascii="Times New Roman" w:hAnsi="Times New Roman"/>
          <w:sz w:val="24"/>
          <w:szCs w:val="24"/>
        </w:rPr>
      </w:pPr>
      <w:r w:rsidRPr="007A1F05">
        <w:rPr>
          <w:rFonts w:ascii="Times New Roman" w:hAnsi="Times New Roman"/>
          <w:sz w:val="24"/>
          <w:szCs w:val="24"/>
        </w:rPr>
        <w:t>s</w:t>
      </w:r>
      <w:r w:rsidR="00F96DE3" w:rsidRPr="007A1F05">
        <w:rPr>
          <w:rFonts w:ascii="Times New Roman" w:hAnsi="Times New Roman"/>
          <w:sz w:val="24"/>
          <w:szCs w:val="24"/>
        </w:rPr>
        <w:t xml:space="preserve">łownie złotych: </w:t>
      </w:r>
      <w:r w:rsidR="00226A5A" w:rsidRPr="007A1F05">
        <w:rPr>
          <w:rFonts w:ascii="Times New Roman" w:hAnsi="Times New Roman"/>
          <w:sz w:val="24"/>
          <w:szCs w:val="24"/>
        </w:rPr>
        <w:t>______________________________________________</w:t>
      </w:r>
    </w:p>
    <w:p w14:paraId="604C8E12" w14:textId="77777777" w:rsidR="00F96DE3" w:rsidRPr="007A1F05" w:rsidRDefault="00F96DE3" w:rsidP="00606C49">
      <w:pPr>
        <w:tabs>
          <w:tab w:val="left" w:pos="1800"/>
          <w:tab w:val="left" w:pos="5954"/>
          <w:tab w:val="left" w:pos="6804"/>
        </w:tabs>
        <w:spacing w:after="120" w:line="276" w:lineRule="auto"/>
        <w:ind w:left="567" w:hanging="284"/>
        <w:rPr>
          <w:rFonts w:ascii="Times New Roman" w:hAnsi="Times New Roman"/>
          <w:sz w:val="24"/>
          <w:szCs w:val="24"/>
        </w:rPr>
      </w:pPr>
      <w:r w:rsidRPr="007A1F05">
        <w:rPr>
          <w:rFonts w:ascii="Times New Roman" w:hAnsi="Times New Roman"/>
          <w:bCs/>
          <w:sz w:val="24"/>
          <w:szCs w:val="24"/>
        </w:rPr>
        <w:t>b)</w:t>
      </w:r>
      <w:r w:rsidRPr="007A1F05">
        <w:rPr>
          <w:rFonts w:ascii="Times New Roman" w:hAnsi="Times New Roman"/>
          <w:bCs/>
          <w:sz w:val="24"/>
          <w:szCs w:val="24"/>
        </w:rPr>
        <w:tab/>
      </w:r>
      <w:r w:rsidRPr="007A1F05">
        <w:rPr>
          <w:rFonts w:ascii="Times New Roman" w:hAnsi="Times New Roman"/>
          <w:b/>
          <w:sz w:val="24"/>
          <w:szCs w:val="24"/>
        </w:rPr>
        <w:t>podatek VAT</w:t>
      </w:r>
      <w:r w:rsidRPr="007A1F05">
        <w:rPr>
          <w:rFonts w:ascii="Times New Roman" w:hAnsi="Times New Roman"/>
          <w:sz w:val="24"/>
          <w:szCs w:val="24"/>
        </w:rPr>
        <w:t xml:space="preserve"> w wysokości </w:t>
      </w:r>
      <w:r w:rsidRPr="007A1F05">
        <w:rPr>
          <w:rFonts w:ascii="Times New Roman" w:hAnsi="Times New Roman"/>
          <w:b/>
          <w:bCs/>
          <w:sz w:val="24"/>
          <w:szCs w:val="24"/>
        </w:rPr>
        <w:t>23%</w:t>
      </w:r>
      <w:r w:rsidRPr="007A1F05">
        <w:rPr>
          <w:rFonts w:ascii="Times New Roman" w:hAnsi="Times New Roman"/>
          <w:sz w:val="24"/>
          <w:szCs w:val="24"/>
        </w:rPr>
        <w:t>:</w:t>
      </w:r>
      <w:r w:rsidR="00226A5A" w:rsidRPr="007A1F05">
        <w:rPr>
          <w:rFonts w:ascii="Times New Roman" w:hAnsi="Times New Roman"/>
          <w:sz w:val="24"/>
          <w:szCs w:val="24"/>
        </w:rPr>
        <w:t xml:space="preserve"> </w:t>
      </w:r>
      <w:r w:rsidR="007359A6" w:rsidRPr="007A1F05">
        <w:rPr>
          <w:rFonts w:ascii="Times New Roman" w:hAnsi="Times New Roman"/>
          <w:sz w:val="24"/>
          <w:szCs w:val="24"/>
        </w:rPr>
        <w:t>________________</w:t>
      </w:r>
      <w:r w:rsidR="00226A5A" w:rsidRPr="007A1F05">
        <w:rPr>
          <w:rFonts w:ascii="Times New Roman" w:hAnsi="Times New Roman"/>
          <w:sz w:val="24"/>
          <w:szCs w:val="24"/>
        </w:rPr>
        <w:t xml:space="preserve">_____________ </w:t>
      </w:r>
      <w:r w:rsidRPr="007A1F05">
        <w:rPr>
          <w:rFonts w:ascii="Times New Roman" w:hAnsi="Times New Roman"/>
          <w:sz w:val="24"/>
          <w:szCs w:val="24"/>
        </w:rPr>
        <w:t>zł</w:t>
      </w:r>
    </w:p>
    <w:p w14:paraId="73F3236D" w14:textId="77777777" w:rsidR="00F96DE3" w:rsidRPr="007A1F05" w:rsidRDefault="00F96DE3" w:rsidP="00606C49">
      <w:pPr>
        <w:tabs>
          <w:tab w:val="left" w:pos="1800"/>
          <w:tab w:val="left" w:pos="5387"/>
          <w:tab w:val="left" w:pos="5812"/>
          <w:tab w:val="left" w:pos="6804"/>
        </w:tabs>
        <w:spacing w:after="120" w:line="276" w:lineRule="auto"/>
        <w:ind w:left="567" w:hanging="284"/>
        <w:rPr>
          <w:rFonts w:ascii="Times New Roman" w:hAnsi="Times New Roman"/>
          <w:sz w:val="24"/>
          <w:szCs w:val="24"/>
        </w:rPr>
      </w:pPr>
      <w:r w:rsidRPr="007A1F05">
        <w:rPr>
          <w:rFonts w:ascii="Times New Roman" w:hAnsi="Times New Roman"/>
          <w:sz w:val="24"/>
          <w:szCs w:val="24"/>
        </w:rPr>
        <w:tab/>
        <w:t xml:space="preserve">słownie złotych: </w:t>
      </w:r>
      <w:r w:rsidR="00226A5A" w:rsidRPr="007A1F05">
        <w:rPr>
          <w:rFonts w:ascii="Times New Roman" w:hAnsi="Times New Roman"/>
          <w:sz w:val="24"/>
          <w:szCs w:val="24"/>
        </w:rPr>
        <w:t>______________________________________________</w:t>
      </w:r>
    </w:p>
    <w:p w14:paraId="51A2F319" w14:textId="77777777" w:rsidR="00F96DE3" w:rsidRPr="007A1F05" w:rsidRDefault="00F96DE3" w:rsidP="00606C49">
      <w:pPr>
        <w:tabs>
          <w:tab w:val="left" w:pos="1800"/>
          <w:tab w:val="left" w:pos="5954"/>
          <w:tab w:val="left" w:pos="6804"/>
          <w:tab w:val="left" w:pos="8412"/>
          <w:tab w:val="left" w:pos="13079"/>
          <w:tab w:val="left" w:pos="13504"/>
        </w:tabs>
        <w:spacing w:after="120" w:line="276" w:lineRule="auto"/>
        <w:ind w:left="567" w:hanging="284"/>
        <w:rPr>
          <w:rFonts w:ascii="Times New Roman" w:hAnsi="Times New Roman"/>
          <w:sz w:val="24"/>
          <w:szCs w:val="24"/>
        </w:rPr>
      </w:pPr>
      <w:r w:rsidRPr="007A1F05">
        <w:rPr>
          <w:rFonts w:ascii="Times New Roman" w:hAnsi="Times New Roman"/>
          <w:bCs/>
          <w:sz w:val="24"/>
          <w:szCs w:val="24"/>
        </w:rPr>
        <w:t>c)</w:t>
      </w:r>
      <w:r w:rsidRPr="007A1F05">
        <w:rPr>
          <w:rFonts w:ascii="Times New Roman" w:hAnsi="Times New Roman"/>
          <w:b/>
          <w:sz w:val="24"/>
          <w:szCs w:val="24"/>
        </w:rPr>
        <w:tab/>
        <w:t xml:space="preserve">cena brutto </w:t>
      </w:r>
      <w:r w:rsidRPr="007A1F05">
        <w:rPr>
          <w:rFonts w:ascii="Times New Roman" w:hAnsi="Times New Roman"/>
          <w:color w:val="000000"/>
          <w:sz w:val="24"/>
          <w:szCs w:val="24"/>
        </w:rPr>
        <w:t>(wraz z podatkiem VAT) w wysokości</w:t>
      </w:r>
      <w:r w:rsidRPr="007A1F05">
        <w:rPr>
          <w:rFonts w:ascii="Times New Roman" w:hAnsi="Times New Roman"/>
          <w:bCs/>
          <w:sz w:val="24"/>
          <w:szCs w:val="24"/>
        </w:rPr>
        <w:t>:</w:t>
      </w:r>
      <w:r w:rsidR="00226A5A" w:rsidRPr="007A1F05">
        <w:rPr>
          <w:rFonts w:ascii="Times New Roman" w:hAnsi="Times New Roman"/>
          <w:bCs/>
          <w:sz w:val="24"/>
          <w:szCs w:val="24"/>
        </w:rPr>
        <w:t xml:space="preserve"> ________________</w:t>
      </w:r>
      <w:r w:rsidRPr="007A1F05">
        <w:rPr>
          <w:rFonts w:ascii="Times New Roman" w:hAnsi="Times New Roman"/>
          <w:sz w:val="24"/>
          <w:szCs w:val="24"/>
        </w:rPr>
        <w:t xml:space="preserve"> zł</w:t>
      </w:r>
    </w:p>
    <w:p w14:paraId="7354F280" w14:textId="77777777" w:rsidR="001E767D" w:rsidRPr="007A1F05" w:rsidRDefault="00F96DE3" w:rsidP="00606C49">
      <w:pPr>
        <w:tabs>
          <w:tab w:val="left" w:pos="1800"/>
          <w:tab w:val="left" w:pos="5387"/>
          <w:tab w:val="left" w:pos="5812"/>
          <w:tab w:val="left" w:pos="6804"/>
        </w:tabs>
        <w:spacing w:after="0" w:line="276" w:lineRule="auto"/>
        <w:ind w:left="568" w:hanging="284"/>
        <w:rPr>
          <w:rFonts w:ascii="Times New Roman" w:hAnsi="Times New Roman"/>
          <w:sz w:val="24"/>
          <w:szCs w:val="24"/>
        </w:rPr>
      </w:pPr>
      <w:r w:rsidRPr="007A1F05">
        <w:rPr>
          <w:rFonts w:ascii="Times New Roman" w:hAnsi="Times New Roman"/>
          <w:sz w:val="24"/>
          <w:szCs w:val="24"/>
        </w:rPr>
        <w:tab/>
        <w:t xml:space="preserve">słownie złotych: </w:t>
      </w:r>
      <w:r w:rsidR="00226A5A" w:rsidRPr="007A1F05">
        <w:rPr>
          <w:rFonts w:ascii="Times New Roman" w:hAnsi="Times New Roman"/>
          <w:sz w:val="24"/>
          <w:szCs w:val="24"/>
        </w:rPr>
        <w:t>______________________________________________</w:t>
      </w:r>
    </w:p>
    <w:p w14:paraId="1CE81256" w14:textId="77777777" w:rsidR="00E12A8A" w:rsidRPr="007A1F05" w:rsidRDefault="00E12A8A" w:rsidP="00606C49">
      <w:pPr>
        <w:tabs>
          <w:tab w:val="left" w:pos="1800"/>
          <w:tab w:val="left" w:pos="5387"/>
          <w:tab w:val="left" w:pos="5812"/>
          <w:tab w:val="left" w:pos="6804"/>
        </w:tabs>
        <w:spacing w:after="0" w:line="276" w:lineRule="auto"/>
        <w:ind w:left="568" w:hanging="284"/>
        <w:rPr>
          <w:rFonts w:ascii="Times New Roman" w:hAnsi="Times New Roman"/>
          <w:sz w:val="24"/>
          <w:szCs w:val="24"/>
        </w:rPr>
      </w:pPr>
    </w:p>
    <w:p w14:paraId="0E142E35" w14:textId="77777777" w:rsidR="00E12A8A" w:rsidRPr="007A1F05" w:rsidRDefault="00F96DE3" w:rsidP="00226A5A">
      <w:pPr>
        <w:pStyle w:val="awciety"/>
        <w:tabs>
          <w:tab w:val="left" w:pos="200"/>
          <w:tab w:val="left" w:pos="16756"/>
        </w:tabs>
        <w:spacing w:line="276" w:lineRule="auto"/>
        <w:ind w:left="284" w:hanging="284"/>
        <w:jc w:val="left"/>
        <w:rPr>
          <w:rFonts w:ascii="Times New Roman" w:hAnsi="Times New Roman"/>
          <w:b/>
          <w:bCs/>
          <w:sz w:val="24"/>
          <w:szCs w:val="24"/>
        </w:rPr>
      </w:pPr>
      <w:r w:rsidRPr="007A1F05">
        <w:rPr>
          <w:rFonts w:ascii="Times New Roman" w:hAnsi="Times New Roman"/>
          <w:sz w:val="24"/>
          <w:szCs w:val="24"/>
        </w:rPr>
        <w:t>2</w:t>
      </w:r>
      <w:r w:rsidR="00AF345C" w:rsidRPr="007A1F05">
        <w:rPr>
          <w:rFonts w:ascii="Times New Roman" w:hAnsi="Times New Roman"/>
          <w:sz w:val="24"/>
          <w:szCs w:val="24"/>
        </w:rPr>
        <w:t>. </w:t>
      </w:r>
      <w:r w:rsidRPr="007A1F05">
        <w:rPr>
          <w:rFonts w:ascii="Times New Roman" w:hAnsi="Times New Roman"/>
          <w:b/>
          <w:bCs/>
          <w:sz w:val="24"/>
          <w:szCs w:val="24"/>
        </w:rPr>
        <w:t>Oferujemy</w:t>
      </w:r>
      <w:r w:rsidR="004F2573" w:rsidRPr="007A1F05">
        <w:rPr>
          <w:rFonts w:ascii="Times New Roman" w:hAnsi="Times New Roman"/>
          <w:b/>
          <w:bCs/>
          <w:sz w:val="24"/>
          <w:szCs w:val="24"/>
        </w:rPr>
        <w:t>:</w:t>
      </w:r>
      <w:r w:rsidR="00CA6920" w:rsidRPr="007A1F05">
        <w:rPr>
          <w:rFonts w:ascii="Times New Roman" w:hAnsi="Times New Roman"/>
          <w:b/>
          <w:bCs/>
          <w:sz w:val="24"/>
          <w:szCs w:val="24"/>
        </w:rPr>
        <w:t xml:space="preserve">  </w:t>
      </w:r>
      <w:r w:rsidR="00226A5A" w:rsidRPr="007A1F05">
        <w:rPr>
          <w:rFonts w:ascii="Times New Roman" w:hAnsi="Times New Roman"/>
          <w:b/>
          <w:bCs/>
          <w:sz w:val="24"/>
          <w:szCs w:val="24"/>
        </w:rPr>
        <w:t>________</w:t>
      </w:r>
      <w:r w:rsidR="004F2573" w:rsidRPr="007A1F05">
        <w:rPr>
          <w:rFonts w:ascii="Times New Roman" w:hAnsi="Times New Roman"/>
          <w:b/>
          <w:bCs/>
          <w:sz w:val="24"/>
          <w:szCs w:val="24"/>
        </w:rPr>
        <w:t xml:space="preserve"> -</w:t>
      </w:r>
      <w:r w:rsidR="00CA6920" w:rsidRPr="007A1F05">
        <w:rPr>
          <w:rFonts w:ascii="Times New Roman" w:hAnsi="Times New Roman"/>
          <w:b/>
          <w:bCs/>
          <w:sz w:val="24"/>
          <w:szCs w:val="24"/>
        </w:rPr>
        <w:t xml:space="preserve"> </w:t>
      </w:r>
      <w:r w:rsidR="00226A5A" w:rsidRPr="007A1F05">
        <w:rPr>
          <w:rFonts w:ascii="Times New Roman" w:hAnsi="Times New Roman"/>
          <w:b/>
          <w:bCs/>
          <w:sz w:val="24"/>
          <w:szCs w:val="24"/>
        </w:rPr>
        <w:t>miesięczny okres gwarancji.</w:t>
      </w:r>
    </w:p>
    <w:p w14:paraId="373D6D3D" w14:textId="77777777" w:rsidR="00E12A8A" w:rsidRPr="007A1F05" w:rsidRDefault="00E12A8A" w:rsidP="00606C49">
      <w:pPr>
        <w:pStyle w:val="awciety"/>
        <w:tabs>
          <w:tab w:val="left" w:pos="200"/>
          <w:tab w:val="left" w:pos="16756"/>
        </w:tabs>
        <w:spacing w:line="276" w:lineRule="auto"/>
        <w:ind w:left="284" w:hanging="284"/>
        <w:jc w:val="left"/>
        <w:rPr>
          <w:rFonts w:ascii="Times New Roman" w:hAnsi="Times New Roman"/>
          <w:b/>
          <w:bCs/>
          <w:sz w:val="24"/>
          <w:szCs w:val="24"/>
        </w:rPr>
      </w:pPr>
    </w:p>
    <w:p w14:paraId="4A9489A9" w14:textId="77777777" w:rsidR="00F96DE3" w:rsidRPr="007A1F05" w:rsidRDefault="000B2888" w:rsidP="00606C49">
      <w:pPr>
        <w:pStyle w:val="awciety"/>
        <w:tabs>
          <w:tab w:val="left" w:pos="16756"/>
        </w:tabs>
        <w:spacing w:line="276" w:lineRule="auto"/>
        <w:ind w:left="284" w:firstLine="0"/>
        <w:jc w:val="left"/>
        <w:rPr>
          <w:rFonts w:ascii="Times New Roman" w:hAnsi="Times New Roman"/>
          <w:b/>
          <w:bCs/>
          <w:sz w:val="24"/>
          <w:szCs w:val="24"/>
        </w:rPr>
      </w:pPr>
      <w:r w:rsidRPr="007A1F05">
        <w:rPr>
          <w:rFonts w:ascii="Times New Roman" w:hAnsi="Times New Roman"/>
          <w:b/>
          <w:sz w:val="24"/>
          <w:szCs w:val="24"/>
        </w:rPr>
        <w:t>UWAGA</w:t>
      </w:r>
      <w:r w:rsidR="00F96DE3" w:rsidRPr="007A1F05">
        <w:rPr>
          <w:rFonts w:ascii="Times New Roman" w:hAnsi="Times New Roman"/>
          <w:b/>
          <w:bCs/>
          <w:sz w:val="24"/>
          <w:szCs w:val="24"/>
        </w:rPr>
        <w:t>:</w:t>
      </w:r>
    </w:p>
    <w:p w14:paraId="3F7203B1" w14:textId="77777777" w:rsidR="00F96DE3" w:rsidRPr="007A1F05" w:rsidRDefault="00F96DE3" w:rsidP="00606C49">
      <w:pPr>
        <w:pStyle w:val="awciety"/>
        <w:tabs>
          <w:tab w:val="left" w:pos="16756"/>
        </w:tabs>
        <w:spacing w:line="276" w:lineRule="auto"/>
        <w:ind w:left="284" w:firstLine="0"/>
        <w:jc w:val="left"/>
        <w:rPr>
          <w:rFonts w:ascii="Times New Roman" w:hAnsi="Times New Roman"/>
          <w:bCs/>
          <w:sz w:val="24"/>
          <w:szCs w:val="24"/>
        </w:rPr>
      </w:pPr>
      <w:r w:rsidRPr="007A1F05">
        <w:rPr>
          <w:rFonts w:ascii="Times New Roman" w:hAnsi="Times New Roman"/>
          <w:bCs/>
          <w:sz w:val="24"/>
          <w:szCs w:val="24"/>
        </w:rPr>
        <w:t xml:space="preserve">Minimalny okres gwarancji wymagany przez zamawiającego wynosi </w:t>
      </w:r>
      <w:r w:rsidR="008D465D" w:rsidRPr="007A1F05">
        <w:rPr>
          <w:rFonts w:ascii="Times New Roman" w:hAnsi="Times New Roman"/>
          <w:bCs/>
          <w:sz w:val="24"/>
          <w:szCs w:val="24"/>
        </w:rPr>
        <w:t>3</w:t>
      </w:r>
      <w:r w:rsidRPr="007A1F05">
        <w:rPr>
          <w:rFonts w:ascii="Times New Roman" w:hAnsi="Times New Roman"/>
          <w:bCs/>
          <w:sz w:val="24"/>
          <w:szCs w:val="24"/>
        </w:rPr>
        <w:t>6 miesięcy.</w:t>
      </w:r>
    </w:p>
    <w:p w14:paraId="14047B57" w14:textId="77777777" w:rsidR="004F2573" w:rsidRPr="007A1F05" w:rsidRDefault="00F96DE3" w:rsidP="00606C49">
      <w:pPr>
        <w:pStyle w:val="awciety"/>
        <w:tabs>
          <w:tab w:val="left" w:pos="16756"/>
        </w:tabs>
        <w:spacing w:line="276" w:lineRule="auto"/>
        <w:ind w:left="284" w:firstLine="0"/>
        <w:jc w:val="left"/>
        <w:rPr>
          <w:rFonts w:ascii="Times New Roman" w:hAnsi="Times New Roman"/>
          <w:bCs/>
          <w:sz w:val="24"/>
          <w:szCs w:val="24"/>
        </w:rPr>
      </w:pPr>
      <w:r w:rsidRPr="007A1F05">
        <w:rPr>
          <w:rFonts w:ascii="Times New Roman" w:hAnsi="Times New Roman"/>
          <w:bCs/>
          <w:sz w:val="24"/>
          <w:szCs w:val="24"/>
        </w:rPr>
        <w:t xml:space="preserve">Brak wpisu dot. długości okresu gwarancji w </w:t>
      </w:r>
      <w:r w:rsidR="001E767D" w:rsidRPr="007A1F05">
        <w:rPr>
          <w:rFonts w:ascii="Times New Roman" w:hAnsi="Times New Roman"/>
          <w:bCs/>
          <w:sz w:val="24"/>
          <w:szCs w:val="24"/>
        </w:rPr>
        <w:t xml:space="preserve">FORMULARZU OFERTOWYM </w:t>
      </w:r>
      <w:r w:rsidRPr="007A1F05">
        <w:rPr>
          <w:rFonts w:ascii="Times New Roman" w:hAnsi="Times New Roman"/>
          <w:bCs/>
          <w:sz w:val="24"/>
          <w:szCs w:val="24"/>
        </w:rPr>
        <w:t xml:space="preserve"> będzie traktowany przez zamawiającego jako 36-miesięczny okres gwarancji.</w:t>
      </w:r>
    </w:p>
    <w:p w14:paraId="0AFC6A83" w14:textId="77777777" w:rsidR="004F2573" w:rsidRPr="007A1F05" w:rsidRDefault="004F2573" w:rsidP="00606C49">
      <w:pPr>
        <w:pStyle w:val="awciety"/>
        <w:tabs>
          <w:tab w:val="left" w:pos="11928"/>
        </w:tabs>
        <w:spacing w:line="276" w:lineRule="auto"/>
        <w:ind w:left="284" w:firstLine="0"/>
        <w:jc w:val="left"/>
        <w:rPr>
          <w:rFonts w:ascii="Times New Roman" w:hAnsi="Times New Roman"/>
          <w:b/>
          <w:bCs/>
          <w:color w:val="FF0000"/>
          <w:sz w:val="24"/>
          <w:szCs w:val="24"/>
        </w:rPr>
      </w:pPr>
    </w:p>
    <w:p w14:paraId="108ED605" w14:textId="77777777" w:rsidR="00F96DE3" w:rsidRPr="007A1F05" w:rsidRDefault="00AF345C" w:rsidP="00606C49">
      <w:pPr>
        <w:pStyle w:val="awciety"/>
        <w:spacing w:line="276" w:lineRule="auto"/>
        <w:ind w:left="284" w:hanging="284"/>
        <w:jc w:val="left"/>
        <w:rPr>
          <w:rFonts w:ascii="Times New Roman" w:hAnsi="Times New Roman"/>
          <w:sz w:val="24"/>
          <w:szCs w:val="24"/>
        </w:rPr>
      </w:pPr>
      <w:r w:rsidRPr="007A1F05">
        <w:rPr>
          <w:rFonts w:ascii="Times New Roman" w:hAnsi="Times New Roman"/>
          <w:sz w:val="24"/>
          <w:szCs w:val="24"/>
        </w:rPr>
        <w:t>3. </w:t>
      </w:r>
      <w:r w:rsidR="00F96DE3" w:rsidRPr="007A1F05">
        <w:rPr>
          <w:rFonts w:ascii="Times New Roman" w:hAnsi="Times New Roman"/>
          <w:b/>
          <w:sz w:val="24"/>
          <w:szCs w:val="24"/>
        </w:rPr>
        <w:t xml:space="preserve">Termin wykonania zamówienia oraz warunki płatności – </w:t>
      </w:r>
      <w:r w:rsidR="00F96DE3" w:rsidRPr="007A1F05">
        <w:rPr>
          <w:rFonts w:ascii="Times New Roman" w:hAnsi="Times New Roman"/>
          <w:sz w:val="24"/>
          <w:szCs w:val="24"/>
        </w:rPr>
        <w:t>zgod</w:t>
      </w:r>
      <w:r w:rsidR="005B32D5" w:rsidRPr="007A1F05">
        <w:rPr>
          <w:rFonts w:ascii="Times New Roman" w:hAnsi="Times New Roman"/>
          <w:sz w:val="24"/>
          <w:szCs w:val="24"/>
        </w:rPr>
        <w:t>ne z</w:t>
      </w:r>
      <w:r w:rsidR="00226A5A" w:rsidRPr="007A1F05">
        <w:rPr>
          <w:rFonts w:ascii="Times New Roman" w:hAnsi="Times New Roman"/>
          <w:sz w:val="24"/>
          <w:szCs w:val="24"/>
        </w:rPr>
        <w:t> </w:t>
      </w:r>
      <w:r w:rsidR="005B32D5" w:rsidRPr="007A1F05">
        <w:rPr>
          <w:rFonts w:ascii="Times New Roman" w:hAnsi="Times New Roman"/>
          <w:sz w:val="24"/>
          <w:szCs w:val="24"/>
        </w:rPr>
        <w:t xml:space="preserve">zapisami przedstawionymi w </w:t>
      </w:r>
      <w:r w:rsidR="00210B1B" w:rsidRPr="007A1F05">
        <w:rPr>
          <w:rFonts w:ascii="Times New Roman" w:hAnsi="Times New Roman"/>
          <w:sz w:val="24"/>
          <w:szCs w:val="24"/>
        </w:rPr>
        <w:t>SWZ</w:t>
      </w:r>
      <w:r w:rsidR="00F96DE3" w:rsidRPr="007A1F05">
        <w:rPr>
          <w:rFonts w:ascii="Times New Roman" w:hAnsi="Times New Roman"/>
          <w:sz w:val="24"/>
          <w:szCs w:val="24"/>
        </w:rPr>
        <w:t xml:space="preserve">. </w:t>
      </w:r>
    </w:p>
    <w:p w14:paraId="52B53AA8" w14:textId="77777777" w:rsidR="0023125C" w:rsidRPr="007A1F05" w:rsidRDefault="00F96DE3" w:rsidP="005355D6">
      <w:pPr>
        <w:pStyle w:val="awciety"/>
        <w:spacing w:line="276" w:lineRule="auto"/>
        <w:ind w:left="284" w:firstLine="0"/>
        <w:jc w:val="left"/>
        <w:rPr>
          <w:rFonts w:ascii="Times New Roman" w:hAnsi="Times New Roman"/>
          <w:color w:val="auto"/>
          <w:sz w:val="24"/>
          <w:szCs w:val="24"/>
        </w:rPr>
      </w:pPr>
      <w:r w:rsidRPr="007A1F05">
        <w:rPr>
          <w:rFonts w:ascii="Times New Roman" w:hAnsi="Times New Roman"/>
          <w:color w:val="auto"/>
          <w:sz w:val="24"/>
          <w:szCs w:val="24"/>
        </w:rPr>
        <w:t xml:space="preserve">Zakres </w:t>
      </w:r>
      <w:r w:rsidR="001E767D" w:rsidRPr="007A1F05">
        <w:rPr>
          <w:rFonts w:ascii="Times New Roman" w:hAnsi="Times New Roman"/>
          <w:color w:val="auto"/>
          <w:sz w:val="24"/>
          <w:szCs w:val="24"/>
        </w:rPr>
        <w:t xml:space="preserve">robót budowlanych </w:t>
      </w:r>
      <w:r w:rsidRPr="007A1F05">
        <w:rPr>
          <w:rFonts w:ascii="Times New Roman" w:hAnsi="Times New Roman"/>
          <w:color w:val="auto"/>
          <w:sz w:val="24"/>
          <w:szCs w:val="24"/>
        </w:rPr>
        <w:t>przewidzianych do wykonania jest zgodny z</w:t>
      </w:r>
      <w:r w:rsidR="00226A5A" w:rsidRPr="007A1F05">
        <w:rPr>
          <w:rFonts w:ascii="Times New Roman" w:hAnsi="Times New Roman"/>
          <w:color w:val="auto"/>
          <w:sz w:val="24"/>
          <w:szCs w:val="24"/>
        </w:rPr>
        <w:t> </w:t>
      </w:r>
      <w:r w:rsidRPr="007A1F05">
        <w:rPr>
          <w:rFonts w:ascii="Times New Roman" w:hAnsi="Times New Roman"/>
          <w:color w:val="auto"/>
          <w:sz w:val="24"/>
          <w:szCs w:val="24"/>
        </w:rPr>
        <w:t xml:space="preserve">zakresem objętym </w:t>
      </w:r>
      <w:r w:rsidR="00210B1B" w:rsidRPr="007A1F05">
        <w:rPr>
          <w:rFonts w:ascii="Times New Roman" w:hAnsi="Times New Roman"/>
          <w:color w:val="auto"/>
          <w:sz w:val="24"/>
          <w:szCs w:val="24"/>
        </w:rPr>
        <w:t>SWZ</w:t>
      </w:r>
      <w:r w:rsidRPr="007A1F05">
        <w:rPr>
          <w:rFonts w:ascii="Times New Roman" w:hAnsi="Times New Roman"/>
          <w:color w:val="auto"/>
          <w:sz w:val="24"/>
          <w:szCs w:val="24"/>
        </w:rPr>
        <w:t>.</w:t>
      </w:r>
      <w:r w:rsidR="003C7995" w:rsidRPr="007A1F05">
        <w:rPr>
          <w:rFonts w:ascii="Times New Roman" w:hAnsi="Times New Roman"/>
          <w:color w:val="auto"/>
          <w:sz w:val="24"/>
          <w:szCs w:val="24"/>
        </w:rPr>
        <w:br/>
      </w:r>
    </w:p>
    <w:p w14:paraId="0D982BC1" w14:textId="77777777" w:rsidR="0023125C" w:rsidRPr="007A1F05" w:rsidRDefault="003C7995" w:rsidP="003C7995">
      <w:pPr>
        <w:pStyle w:val="awciety"/>
        <w:spacing w:line="276" w:lineRule="auto"/>
        <w:ind w:left="329" w:firstLine="0"/>
        <w:jc w:val="left"/>
        <w:rPr>
          <w:rFonts w:ascii="Times New Roman" w:hAnsi="Times New Roman"/>
          <w:color w:val="auto"/>
          <w:sz w:val="24"/>
          <w:szCs w:val="24"/>
        </w:rPr>
      </w:pPr>
      <w:r w:rsidRPr="007A1F05">
        <w:rPr>
          <w:rFonts w:ascii="Times New Roman" w:hAnsi="Times New Roman"/>
          <w:bCs/>
          <w:sz w:val="24"/>
          <w:szCs w:val="24"/>
        </w:rPr>
        <w:t>4</w:t>
      </w:r>
      <w:r w:rsidRPr="007A1F05">
        <w:rPr>
          <w:rFonts w:ascii="Times New Roman" w:hAnsi="Times New Roman"/>
          <w:b/>
          <w:sz w:val="24"/>
          <w:szCs w:val="24"/>
        </w:rPr>
        <w:t>.</w:t>
      </w:r>
      <w:r w:rsidR="0023125C" w:rsidRPr="007A1F05">
        <w:rPr>
          <w:rFonts w:ascii="Times New Roman" w:hAnsi="Times New Roman"/>
          <w:b/>
          <w:sz w:val="24"/>
          <w:szCs w:val="24"/>
        </w:rPr>
        <w:t xml:space="preserve">W załączeniu składamy oświadczenie wymagane art. 117 ust. 4 </w:t>
      </w:r>
      <w:proofErr w:type="spellStart"/>
      <w:r w:rsidR="0023125C" w:rsidRPr="007A1F05">
        <w:rPr>
          <w:rFonts w:ascii="Times New Roman" w:hAnsi="Times New Roman"/>
          <w:b/>
          <w:sz w:val="24"/>
          <w:szCs w:val="24"/>
        </w:rPr>
        <w:t>Pzp</w:t>
      </w:r>
      <w:proofErr w:type="spellEnd"/>
      <w:r w:rsidR="0023125C" w:rsidRPr="007A1F05">
        <w:rPr>
          <w:rFonts w:ascii="Times New Roman" w:hAnsi="Times New Roman"/>
          <w:sz w:val="24"/>
          <w:szCs w:val="24"/>
        </w:rPr>
        <w:t xml:space="preserve">, określające, które roboty budowlane, dostawy lub usługi wykonają poszczególni wykonawcy wspólnie ubiegający się o udzielenie zamówienia - dotyczy oferty </w:t>
      </w:r>
      <w:r w:rsidR="00AF5EA6" w:rsidRPr="007A1F05">
        <w:rPr>
          <w:rFonts w:ascii="Times New Roman" w:hAnsi="Times New Roman"/>
          <w:sz w:val="24"/>
          <w:szCs w:val="24"/>
        </w:rPr>
        <w:t xml:space="preserve">wspólnej, </w:t>
      </w:r>
      <w:r w:rsidR="0023125C" w:rsidRPr="007A1F05">
        <w:rPr>
          <w:rFonts w:ascii="Times New Roman" w:hAnsi="Times New Roman"/>
          <w:sz w:val="24"/>
          <w:szCs w:val="24"/>
        </w:rPr>
        <w:t>składanej prze</w:t>
      </w:r>
      <w:r w:rsidR="00D74523" w:rsidRPr="007A1F05">
        <w:rPr>
          <w:rFonts w:ascii="Times New Roman" w:hAnsi="Times New Roman"/>
          <w:sz w:val="24"/>
          <w:szCs w:val="24"/>
        </w:rPr>
        <w:t>z konsorcjum lub spółkę cywilną</w:t>
      </w:r>
      <w:r w:rsidR="00D74523" w:rsidRPr="007A1F05">
        <w:rPr>
          <w:rFonts w:ascii="Times New Roman" w:hAnsi="Times New Roman"/>
          <w:color w:val="FF0000"/>
          <w:sz w:val="24"/>
          <w:szCs w:val="24"/>
        </w:rPr>
        <w:t>*</w:t>
      </w:r>
      <w:r w:rsidR="0023125C" w:rsidRPr="007A1F05">
        <w:rPr>
          <w:rFonts w:ascii="Times New Roman" w:hAnsi="Times New Roman"/>
          <w:sz w:val="24"/>
          <w:szCs w:val="24"/>
        </w:rPr>
        <w:t>.</w:t>
      </w:r>
      <w:r w:rsidR="00D74523" w:rsidRPr="007A1F05">
        <w:rPr>
          <w:rFonts w:ascii="Times New Roman" w:hAnsi="Times New Roman"/>
          <w:sz w:val="24"/>
          <w:szCs w:val="24"/>
        </w:rPr>
        <w:br/>
      </w:r>
      <w:r w:rsidR="00D74523" w:rsidRPr="007A1F05">
        <w:rPr>
          <w:rFonts w:ascii="Times New Roman" w:hAnsi="Times New Roman"/>
          <w:color w:val="FF0000"/>
          <w:sz w:val="24"/>
          <w:szCs w:val="24"/>
        </w:rPr>
        <w:t>*</w:t>
      </w:r>
      <w:r w:rsidR="00D74523" w:rsidRPr="007A1F05">
        <w:rPr>
          <w:rFonts w:ascii="Times New Roman" w:hAnsi="Times New Roman"/>
          <w:color w:val="auto"/>
          <w:sz w:val="24"/>
          <w:szCs w:val="24"/>
        </w:rPr>
        <w:t>skreślić, jeśli nie dotyczy.</w:t>
      </w:r>
    </w:p>
    <w:p w14:paraId="21D35418" w14:textId="77777777" w:rsidR="00B062CC" w:rsidRPr="007A1F05" w:rsidRDefault="00B062CC" w:rsidP="00606C49">
      <w:pPr>
        <w:pStyle w:val="awciety"/>
        <w:spacing w:line="276" w:lineRule="auto"/>
        <w:ind w:left="284" w:hanging="284"/>
        <w:jc w:val="left"/>
        <w:rPr>
          <w:rFonts w:ascii="Times New Roman" w:hAnsi="Times New Roman"/>
          <w:color w:val="auto"/>
          <w:sz w:val="24"/>
          <w:szCs w:val="24"/>
        </w:rPr>
      </w:pPr>
    </w:p>
    <w:p w14:paraId="434DF369" w14:textId="77777777" w:rsidR="005C4619" w:rsidRPr="007A1F05" w:rsidRDefault="00D74523" w:rsidP="00606C49">
      <w:pPr>
        <w:spacing w:after="0" w:line="276" w:lineRule="auto"/>
        <w:ind w:left="567" w:hanging="567"/>
        <w:rPr>
          <w:rFonts w:ascii="Times New Roman" w:hAnsi="Times New Roman"/>
          <w:bCs/>
          <w:sz w:val="24"/>
          <w:szCs w:val="24"/>
        </w:rPr>
      </w:pPr>
      <w:r w:rsidRPr="007A1F05">
        <w:rPr>
          <w:rFonts w:ascii="Times New Roman" w:hAnsi="Times New Roman"/>
          <w:bCs/>
          <w:sz w:val="24"/>
          <w:szCs w:val="24"/>
        </w:rPr>
        <w:t>5</w:t>
      </w:r>
      <w:r w:rsidR="001C56D1" w:rsidRPr="007A1F05">
        <w:rPr>
          <w:rFonts w:ascii="Times New Roman" w:hAnsi="Times New Roman"/>
          <w:bCs/>
          <w:sz w:val="24"/>
          <w:szCs w:val="24"/>
        </w:rPr>
        <w:t>. </w:t>
      </w:r>
      <w:r w:rsidR="001E767D" w:rsidRPr="007A1F05">
        <w:rPr>
          <w:rFonts w:ascii="Times New Roman" w:hAnsi="Times New Roman"/>
          <w:b/>
          <w:bCs/>
          <w:sz w:val="24"/>
          <w:szCs w:val="24"/>
        </w:rPr>
        <w:t xml:space="preserve">* </w:t>
      </w:r>
      <w:r w:rsidR="005C4619" w:rsidRPr="007A1F05">
        <w:rPr>
          <w:rFonts w:ascii="Times New Roman" w:hAnsi="Times New Roman"/>
          <w:b/>
          <w:bCs/>
          <w:sz w:val="24"/>
          <w:szCs w:val="24"/>
        </w:rPr>
        <w:t>Powołujemy się na zasoby poniższych podmiotów</w:t>
      </w:r>
      <w:r w:rsidR="00881A1E" w:rsidRPr="007A1F05">
        <w:rPr>
          <w:rFonts w:ascii="Times New Roman" w:hAnsi="Times New Roman"/>
          <w:bCs/>
          <w:sz w:val="24"/>
          <w:szCs w:val="24"/>
        </w:rPr>
        <w:t xml:space="preserve"> na zasadach określonych w art. </w:t>
      </w:r>
      <w:r w:rsidR="005C4619" w:rsidRPr="007A1F05">
        <w:rPr>
          <w:rFonts w:ascii="Times New Roman" w:hAnsi="Times New Roman"/>
          <w:bCs/>
          <w:sz w:val="24"/>
          <w:szCs w:val="24"/>
        </w:rPr>
        <w:t xml:space="preserve">118 ust. 1 </w:t>
      </w:r>
      <w:r w:rsidR="00305D7A" w:rsidRPr="007A1F05">
        <w:rPr>
          <w:rFonts w:ascii="Times New Roman" w:hAnsi="Times New Roman"/>
          <w:bCs/>
          <w:sz w:val="24"/>
          <w:szCs w:val="24"/>
        </w:rPr>
        <w:t xml:space="preserve">ustawy </w:t>
      </w:r>
      <w:r w:rsidR="005C4619" w:rsidRPr="007A1F05">
        <w:rPr>
          <w:rFonts w:ascii="Times New Roman" w:hAnsi="Times New Roman"/>
          <w:bCs/>
          <w:sz w:val="24"/>
          <w:szCs w:val="24"/>
        </w:rPr>
        <w:t>Pzp, w celu wykazania spełniania wa</w:t>
      </w:r>
      <w:r w:rsidR="001E767D" w:rsidRPr="007A1F05">
        <w:rPr>
          <w:rFonts w:ascii="Times New Roman" w:hAnsi="Times New Roman"/>
          <w:bCs/>
          <w:sz w:val="24"/>
          <w:szCs w:val="24"/>
        </w:rPr>
        <w:t>runków udziału w </w:t>
      </w:r>
      <w:r w:rsidR="00881A1E" w:rsidRPr="007A1F05">
        <w:rPr>
          <w:rFonts w:ascii="Times New Roman" w:hAnsi="Times New Roman"/>
          <w:bCs/>
          <w:sz w:val="24"/>
          <w:szCs w:val="24"/>
        </w:rPr>
        <w:t>postępowaniu, o </w:t>
      </w:r>
      <w:r w:rsidR="005C4619" w:rsidRPr="007A1F05">
        <w:rPr>
          <w:rFonts w:ascii="Times New Roman" w:hAnsi="Times New Roman"/>
          <w:bCs/>
          <w:sz w:val="24"/>
          <w:szCs w:val="24"/>
        </w:rPr>
        <w:t xml:space="preserve">których mowa w punkcie: </w:t>
      </w:r>
    </w:p>
    <w:p w14:paraId="207FE30E" w14:textId="77777777" w:rsidR="00320721" w:rsidRPr="007A1F05" w:rsidRDefault="00320721" w:rsidP="00606C49">
      <w:pPr>
        <w:spacing w:after="0" w:line="276" w:lineRule="auto"/>
        <w:ind w:left="567" w:hanging="567"/>
        <w:rPr>
          <w:rFonts w:ascii="Times New Roman" w:hAnsi="Times New Roman"/>
          <w:bCs/>
          <w:sz w:val="24"/>
          <w:szCs w:val="24"/>
        </w:rPr>
      </w:pPr>
    </w:p>
    <w:p w14:paraId="653656BE" w14:textId="77777777" w:rsidR="005C4619" w:rsidRPr="007A1F05" w:rsidRDefault="005C4619" w:rsidP="00606C49">
      <w:pPr>
        <w:spacing w:after="0" w:line="276" w:lineRule="auto"/>
        <w:ind w:left="851" w:hanging="284"/>
        <w:rPr>
          <w:rFonts w:ascii="Times New Roman" w:hAnsi="Times New Roman"/>
          <w:bCs/>
          <w:sz w:val="24"/>
          <w:szCs w:val="24"/>
        </w:rPr>
      </w:pPr>
      <w:r w:rsidRPr="007A1F05">
        <w:rPr>
          <w:rFonts w:ascii="Times New Roman" w:hAnsi="Times New Roman"/>
          <w:bCs/>
          <w:sz w:val="24"/>
          <w:szCs w:val="24"/>
        </w:rPr>
        <w:t>a</w:t>
      </w:r>
      <w:r w:rsidR="001E767D" w:rsidRPr="007A1F05">
        <w:rPr>
          <w:rFonts w:ascii="Times New Roman" w:hAnsi="Times New Roman"/>
          <w:b/>
          <w:bCs/>
          <w:color w:val="FF0000"/>
          <w:sz w:val="24"/>
          <w:szCs w:val="24"/>
        </w:rPr>
        <w:t>*</w:t>
      </w:r>
      <w:r w:rsidRPr="007A1F05">
        <w:rPr>
          <w:rFonts w:ascii="Times New Roman" w:hAnsi="Times New Roman"/>
          <w:bCs/>
          <w:sz w:val="24"/>
          <w:szCs w:val="24"/>
        </w:rPr>
        <w:t>) </w:t>
      </w:r>
      <w:r w:rsidR="00AA7EB9" w:rsidRPr="007A1F05">
        <w:rPr>
          <w:rFonts w:ascii="Times New Roman" w:hAnsi="Times New Roman"/>
          <w:bCs/>
          <w:sz w:val="24"/>
          <w:szCs w:val="24"/>
        </w:rPr>
        <w:t>18</w:t>
      </w:r>
      <w:r w:rsidRPr="007A1F05">
        <w:rPr>
          <w:rFonts w:ascii="Times New Roman" w:hAnsi="Times New Roman"/>
          <w:bCs/>
          <w:sz w:val="24"/>
          <w:szCs w:val="24"/>
        </w:rPr>
        <w:t xml:space="preserve">.1. SWZ: </w:t>
      </w:r>
      <w:r w:rsidR="001E767D" w:rsidRPr="007A1F05">
        <w:rPr>
          <w:rFonts w:ascii="Times New Roman" w:hAnsi="Times New Roman"/>
          <w:bCs/>
          <w:sz w:val="24"/>
          <w:szCs w:val="24"/>
        </w:rPr>
        <w:t xml:space="preserve">      </w:t>
      </w:r>
      <w:r w:rsidRPr="007A1F05">
        <w:rPr>
          <w:rFonts w:ascii="Times New Roman" w:hAnsi="Times New Roman"/>
          <w:bCs/>
          <w:sz w:val="24"/>
          <w:szCs w:val="24"/>
        </w:rPr>
        <w:t>nazwa (firma) podmiotu udostępni</w:t>
      </w:r>
      <w:r w:rsidR="001E767D" w:rsidRPr="007A1F05">
        <w:rPr>
          <w:rFonts w:ascii="Times New Roman" w:hAnsi="Times New Roman"/>
          <w:bCs/>
          <w:sz w:val="24"/>
          <w:szCs w:val="24"/>
        </w:rPr>
        <w:t xml:space="preserve">ającego zasoby: </w:t>
      </w:r>
      <w:r w:rsidR="00226A5A" w:rsidRPr="007A1F05">
        <w:rPr>
          <w:rFonts w:ascii="Times New Roman" w:hAnsi="Times New Roman"/>
          <w:bCs/>
          <w:sz w:val="24"/>
          <w:szCs w:val="24"/>
        </w:rPr>
        <w:t>_______________________________________________________</w:t>
      </w:r>
    </w:p>
    <w:p w14:paraId="70AA9BE0" w14:textId="77777777" w:rsidR="00320721" w:rsidRPr="007A1F05" w:rsidRDefault="00320721" w:rsidP="00606C49">
      <w:pPr>
        <w:spacing w:after="0" w:line="276" w:lineRule="auto"/>
        <w:ind w:left="851" w:hanging="284"/>
        <w:rPr>
          <w:rFonts w:ascii="Times New Roman" w:hAnsi="Times New Roman"/>
          <w:bCs/>
          <w:sz w:val="24"/>
          <w:szCs w:val="24"/>
        </w:rPr>
      </w:pPr>
    </w:p>
    <w:p w14:paraId="5C2ACCF2" w14:textId="77777777" w:rsidR="005C4619" w:rsidRPr="007A1F05" w:rsidRDefault="005C4619" w:rsidP="00606C49">
      <w:pPr>
        <w:spacing w:after="120" w:line="276" w:lineRule="auto"/>
        <w:ind w:left="567"/>
        <w:rPr>
          <w:rFonts w:ascii="Times New Roman" w:hAnsi="Times New Roman"/>
          <w:bCs/>
          <w:sz w:val="24"/>
          <w:szCs w:val="24"/>
        </w:rPr>
      </w:pPr>
      <w:r w:rsidRPr="007A1F05">
        <w:rPr>
          <w:rFonts w:ascii="Times New Roman" w:hAnsi="Times New Roman"/>
          <w:bCs/>
          <w:sz w:val="24"/>
          <w:szCs w:val="24"/>
        </w:rPr>
        <w:t>W załączeniu składamy zobowiązania tych podmiotów spełniające wymagania zawarte w punkcie 10.</w:t>
      </w:r>
      <w:r w:rsidR="00CA6920" w:rsidRPr="007A1F05">
        <w:rPr>
          <w:rFonts w:ascii="Times New Roman" w:hAnsi="Times New Roman"/>
          <w:bCs/>
          <w:sz w:val="24"/>
          <w:szCs w:val="24"/>
        </w:rPr>
        <w:t>3.</w:t>
      </w:r>
      <w:r w:rsidRPr="007A1F05">
        <w:rPr>
          <w:rFonts w:ascii="Times New Roman" w:hAnsi="Times New Roman"/>
          <w:bCs/>
          <w:sz w:val="24"/>
          <w:szCs w:val="24"/>
        </w:rPr>
        <w:t xml:space="preserve"> SWZ. </w:t>
      </w:r>
    </w:p>
    <w:p w14:paraId="71054165" w14:textId="77777777" w:rsidR="005C4619" w:rsidRPr="007A1F05" w:rsidRDefault="001E767D" w:rsidP="00606C49">
      <w:pPr>
        <w:spacing w:after="0" w:line="276" w:lineRule="auto"/>
        <w:ind w:left="567" w:hanging="283"/>
        <w:rPr>
          <w:rFonts w:ascii="Times New Roman" w:hAnsi="Times New Roman"/>
          <w:bCs/>
          <w:sz w:val="24"/>
          <w:szCs w:val="24"/>
        </w:rPr>
      </w:pPr>
      <w:r w:rsidRPr="007A1F05">
        <w:rPr>
          <w:rFonts w:ascii="Times New Roman" w:hAnsi="Times New Roman"/>
          <w:b/>
          <w:bCs/>
          <w:color w:val="FF0000"/>
          <w:sz w:val="24"/>
          <w:szCs w:val="24"/>
        </w:rPr>
        <w:t>*</w:t>
      </w:r>
      <w:r w:rsidRPr="007A1F05">
        <w:rPr>
          <w:rFonts w:ascii="Times New Roman" w:hAnsi="Times New Roman"/>
          <w:b/>
          <w:bCs/>
          <w:sz w:val="24"/>
          <w:szCs w:val="24"/>
        </w:rPr>
        <w:t xml:space="preserve">  </w:t>
      </w:r>
      <w:r w:rsidR="005C4619" w:rsidRPr="007A1F05">
        <w:rPr>
          <w:rFonts w:ascii="Times New Roman" w:hAnsi="Times New Roman"/>
          <w:b/>
          <w:bCs/>
          <w:sz w:val="24"/>
          <w:szCs w:val="24"/>
        </w:rPr>
        <w:t xml:space="preserve">Nie powołujemy się na zasoby </w:t>
      </w:r>
      <w:r w:rsidR="00C9171A" w:rsidRPr="007A1F05">
        <w:rPr>
          <w:rFonts w:ascii="Times New Roman" w:hAnsi="Times New Roman"/>
          <w:b/>
          <w:bCs/>
          <w:sz w:val="24"/>
          <w:szCs w:val="24"/>
        </w:rPr>
        <w:t xml:space="preserve">innych </w:t>
      </w:r>
      <w:r w:rsidR="005C4619" w:rsidRPr="007A1F05">
        <w:rPr>
          <w:rFonts w:ascii="Times New Roman" w:hAnsi="Times New Roman"/>
          <w:b/>
          <w:bCs/>
          <w:sz w:val="24"/>
          <w:szCs w:val="24"/>
        </w:rPr>
        <w:t>podmiotów</w:t>
      </w:r>
      <w:r w:rsidR="005C4619" w:rsidRPr="007A1F05">
        <w:rPr>
          <w:rFonts w:ascii="Times New Roman" w:hAnsi="Times New Roman"/>
          <w:bCs/>
          <w:sz w:val="24"/>
          <w:szCs w:val="24"/>
        </w:rPr>
        <w:t xml:space="preserve"> </w:t>
      </w:r>
      <w:r w:rsidR="005C4619" w:rsidRPr="007A1F05">
        <w:rPr>
          <w:rFonts w:ascii="Times New Roman" w:hAnsi="Times New Roman"/>
          <w:b/>
          <w:bCs/>
          <w:sz w:val="24"/>
          <w:szCs w:val="24"/>
        </w:rPr>
        <w:t>na zasadach określonych w</w:t>
      </w:r>
      <w:r w:rsidR="008D465D" w:rsidRPr="007A1F05">
        <w:rPr>
          <w:rFonts w:ascii="Times New Roman" w:hAnsi="Times New Roman"/>
          <w:b/>
          <w:bCs/>
          <w:sz w:val="24"/>
          <w:szCs w:val="24"/>
        </w:rPr>
        <w:t> </w:t>
      </w:r>
      <w:r w:rsidR="005C4619" w:rsidRPr="007A1F05">
        <w:rPr>
          <w:rFonts w:ascii="Times New Roman" w:hAnsi="Times New Roman"/>
          <w:b/>
          <w:bCs/>
          <w:sz w:val="24"/>
          <w:szCs w:val="24"/>
        </w:rPr>
        <w:t xml:space="preserve">art. 118  ust. 1 </w:t>
      </w:r>
      <w:r w:rsidR="00305D7A" w:rsidRPr="007A1F05">
        <w:rPr>
          <w:rFonts w:ascii="Times New Roman" w:hAnsi="Times New Roman"/>
          <w:b/>
          <w:bCs/>
          <w:sz w:val="24"/>
          <w:szCs w:val="24"/>
        </w:rPr>
        <w:t xml:space="preserve">ustawy </w:t>
      </w:r>
      <w:r w:rsidR="005C4619" w:rsidRPr="007A1F05">
        <w:rPr>
          <w:rFonts w:ascii="Times New Roman" w:hAnsi="Times New Roman"/>
          <w:b/>
          <w:bCs/>
          <w:sz w:val="24"/>
          <w:szCs w:val="24"/>
        </w:rPr>
        <w:t xml:space="preserve">Pzp, </w:t>
      </w:r>
      <w:r w:rsidR="008D465D" w:rsidRPr="007A1F05">
        <w:rPr>
          <w:rFonts w:ascii="Times New Roman" w:hAnsi="Times New Roman"/>
          <w:b/>
          <w:bCs/>
          <w:sz w:val="24"/>
          <w:szCs w:val="24"/>
        </w:rPr>
        <w:t>ponieważ</w:t>
      </w:r>
      <w:r w:rsidR="008D465D" w:rsidRPr="007A1F05">
        <w:rPr>
          <w:rFonts w:ascii="Times New Roman" w:hAnsi="Times New Roman"/>
          <w:bCs/>
          <w:sz w:val="24"/>
          <w:szCs w:val="24"/>
        </w:rPr>
        <w:t xml:space="preserve"> </w:t>
      </w:r>
      <w:r w:rsidR="005C4619" w:rsidRPr="007A1F05">
        <w:rPr>
          <w:rFonts w:ascii="Times New Roman" w:hAnsi="Times New Roman"/>
          <w:b/>
          <w:bCs/>
          <w:sz w:val="24"/>
          <w:szCs w:val="24"/>
        </w:rPr>
        <w:t>osobiście spełniamy warunki</w:t>
      </w:r>
      <w:r w:rsidR="005C4619" w:rsidRPr="007A1F05">
        <w:rPr>
          <w:rFonts w:ascii="Times New Roman" w:hAnsi="Times New Roman"/>
          <w:bCs/>
          <w:sz w:val="24"/>
          <w:szCs w:val="24"/>
        </w:rPr>
        <w:t xml:space="preserve"> określone w punktach </w:t>
      </w:r>
      <w:r w:rsidR="000838DD" w:rsidRPr="007A1F05">
        <w:rPr>
          <w:rFonts w:ascii="Times New Roman" w:hAnsi="Times New Roman"/>
          <w:bCs/>
          <w:sz w:val="24"/>
          <w:szCs w:val="24"/>
        </w:rPr>
        <w:t>18</w:t>
      </w:r>
      <w:r w:rsidR="005C4619" w:rsidRPr="007A1F05">
        <w:rPr>
          <w:rFonts w:ascii="Times New Roman" w:hAnsi="Times New Roman"/>
          <w:bCs/>
          <w:sz w:val="24"/>
          <w:szCs w:val="24"/>
        </w:rPr>
        <w:t xml:space="preserve">.1. SWZ. </w:t>
      </w:r>
    </w:p>
    <w:p w14:paraId="71AAA597" w14:textId="77777777" w:rsidR="005C4619" w:rsidRPr="007A1F05" w:rsidRDefault="005C4619" w:rsidP="00606C49">
      <w:pPr>
        <w:pStyle w:val="awciety"/>
        <w:spacing w:before="120" w:line="276" w:lineRule="auto"/>
        <w:ind w:left="284" w:firstLine="0"/>
        <w:jc w:val="left"/>
        <w:rPr>
          <w:rFonts w:ascii="Times New Roman" w:eastAsia="TimesNewRomanPSMT" w:hAnsi="Times New Roman"/>
          <w:color w:val="FF0000"/>
          <w:sz w:val="24"/>
          <w:szCs w:val="24"/>
        </w:rPr>
      </w:pPr>
      <w:r w:rsidRPr="007A1F05">
        <w:rPr>
          <w:rFonts w:ascii="Times New Roman" w:eastAsia="TimesNewRomanPSMT" w:hAnsi="Times New Roman"/>
          <w:b/>
          <w:color w:val="FF0000"/>
          <w:sz w:val="24"/>
          <w:szCs w:val="24"/>
        </w:rPr>
        <w:t>*</w:t>
      </w:r>
      <w:r w:rsidRPr="007A1F05">
        <w:rPr>
          <w:rFonts w:ascii="Times New Roman" w:eastAsia="TimesNewRomanPSMT" w:hAnsi="Times New Roman"/>
          <w:color w:val="FF0000"/>
          <w:sz w:val="24"/>
          <w:szCs w:val="24"/>
        </w:rPr>
        <w:t xml:space="preserve"> niepotrzebne skreślić</w:t>
      </w:r>
    </w:p>
    <w:p w14:paraId="3A9F9342" w14:textId="77777777" w:rsidR="00AC3283" w:rsidRPr="007A1F05" w:rsidRDefault="00AC3283" w:rsidP="00AC3283">
      <w:pPr>
        <w:pStyle w:val="NormalnyWeb"/>
        <w:spacing w:before="240" w:after="120" w:line="276" w:lineRule="auto"/>
        <w:ind w:left="284" w:hanging="284"/>
        <w:rPr>
          <w:rFonts w:ascii="Times New Roman" w:hAnsi="Times New Roman" w:cs="Times New Roman"/>
        </w:rPr>
      </w:pPr>
      <w:r w:rsidRPr="007A1F05">
        <w:rPr>
          <w:rFonts w:ascii="Times New Roman" w:hAnsi="Times New Roman" w:cs="Times New Roman"/>
          <w:bCs/>
        </w:rPr>
        <w:t>6.</w:t>
      </w:r>
      <w:r w:rsidRPr="007A1F05">
        <w:rPr>
          <w:rFonts w:ascii="Times New Roman" w:hAnsi="Times New Roman" w:cs="Times New Roman"/>
          <w:bCs/>
        </w:rPr>
        <w:tab/>
        <w:t xml:space="preserve">Przekazujemy w załączeniu stosowne oświadczenia potwierdzające spełnianie warunków udziału w postępowaniu oraz brak podstaw wykluczenia z postępowania na podstawie art. 108 ust. 1 ustawy </w:t>
      </w:r>
      <w:proofErr w:type="spellStart"/>
      <w:r w:rsidRPr="007A1F05">
        <w:rPr>
          <w:rFonts w:ascii="Times New Roman" w:hAnsi="Times New Roman" w:cs="Times New Roman"/>
          <w:bCs/>
        </w:rPr>
        <w:t>Pzp</w:t>
      </w:r>
      <w:proofErr w:type="spellEnd"/>
      <w:r w:rsidRPr="007A1F05">
        <w:rPr>
          <w:rFonts w:ascii="Times New Roman" w:hAnsi="Times New Roman" w:cs="Times New Roman"/>
          <w:bCs/>
        </w:rPr>
        <w:t xml:space="preserve"> (punkt 13.1. SWZ),  art. 109 ust. 1 ustawy </w:t>
      </w:r>
      <w:proofErr w:type="spellStart"/>
      <w:r w:rsidRPr="007A1F05">
        <w:rPr>
          <w:rFonts w:ascii="Times New Roman" w:hAnsi="Times New Roman" w:cs="Times New Roman"/>
          <w:bCs/>
        </w:rPr>
        <w:t>Pzp</w:t>
      </w:r>
      <w:proofErr w:type="spellEnd"/>
      <w:r w:rsidRPr="007A1F05">
        <w:rPr>
          <w:rFonts w:ascii="Times New Roman" w:hAnsi="Times New Roman" w:cs="Times New Roman"/>
          <w:bCs/>
        </w:rPr>
        <w:t xml:space="preserve"> (punkt 13.2. SWZ)</w:t>
      </w:r>
      <w:r w:rsidRPr="007A1F05">
        <w:rPr>
          <w:rFonts w:ascii="Times New Roman" w:hAnsi="Times New Roman" w:cs="Times New Roman"/>
          <w:b/>
          <w:bCs/>
        </w:rPr>
        <w:t xml:space="preserve"> </w:t>
      </w:r>
      <w:r w:rsidRPr="007A1F05">
        <w:rPr>
          <w:rFonts w:ascii="Times New Roman" w:hAnsi="Times New Roman" w:cs="Times New Roman"/>
          <w:bCs/>
        </w:rPr>
        <w:t>oraz</w:t>
      </w:r>
      <w:r w:rsidRPr="007A1F05">
        <w:rPr>
          <w:rFonts w:ascii="Times New Roman" w:hAnsi="Times New Roman" w:cs="Times New Roman"/>
        </w:rPr>
        <w:t xml:space="preserve"> art. 7 ust. 1 ustawy z dnia 13 kwietnia 2022 r. o szczególnych rozwiązaniach w zakresie przeciwdziałania wspieraniu agresji na Ukrainę oraz służących ochronie bezpieczeństwa narodowego - Dz. U. z 2022 r., poz. 835 – (punkt 13.3. SWZ)</w:t>
      </w:r>
      <w:r w:rsidRPr="007A1F05">
        <w:rPr>
          <w:rFonts w:ascii="Times New Roman" w:hAnsi="Times New Roman" w:cs="Times New Roman"/>
          <w:color w:val="FF0000"/>
        </w:rPr>
        <w:t xml:space="preserve"> </w:t>
      </w:r>
      <w:r w:rsidRPr="007A1F05">
        <w:rPr>
          <w:rFonts w:ascii="Times New Roman" w:hAnsi="Times New Roman" w:cs="Times New Roman"/>
          <w:b/>
          <w:bCs/>
        </w:rPr>
        <w:t>sporządzone w formie</w:t>
      </w:r>
      <w:r w:rsidRPr="007A1F05">
        <w:rPr>
          <w:rFonts w:ascii="Times New Roman" w:hAnsi="Times New Roman" w:cs="Times New Roman"/>
          <w:b/>
          <w:bCs/>
          <w:color w:val="FF0000"/>
        </w:rPr>
        <w:t>*</w:t>
      </w:r>
      <w:r w:rsidRPr="007A1F05">
        <w:rPr>
          <w:rFonts w:ascii="Times New Roman" w:hAnsi="Times New Roman" w:cs="Times New Roman"/>
          <w:b/>
          <w:bCs/>
        </w:rPr>
        <w:t xml:space="preserve"> lub postaci elektronicznej</w:t>
      </w:r>
      <w:r w:rsidRPr="007A1F05">
        <w:rPr>
          <w:rFonts w:ascii="Times New Roman" w:hAnsi="Times New Roman" w:cs="Times New Roman"/>
          <w:b/>
          <w:bCs/>
          <w:color w:val="FF0000"/>
        </w:rPr>
        <w:t xml:space="preserve">* </w:t>
      </w:r>
      <w:r w:rsidRPr="007A1F05">
        <w:rPr>
          <w:rFonts w:ascii="Times New Roman" w:hAnsi="Times New Roman" w:cs="Times New Roman"/>
          <w:b/>
          <w:bCs/>
        </w:rPr>
        <w:t>zgodnie ze wzorem stanowiącym załącznik nr 3 do SWZ oraz podpisane odpowiednio przez: wykonawcę składającego ofertę, każdego ze wspólników – w przypadku składania oferty wspólnej (konsorcjum, spółka cywilna)</w:t>
      </w:r>
      <w:r w:rsidRPr="007A1F05">
        <w:rPr>
          <w:rFonts w:ascii="Times New Roman" w:hAnsi="Times New Roman" w:cs="Times New Roman"/>
          <w:b/>
          <w:bCs/>
          <w:color w:val="FF0000"/>
        </w:rPr>
        <w:t>*</w:t>
      </w:r>
      <w:r w:rsidRPr="007A1F05">
        <w:rPr>
          <w:rFonts w:ascii="Times New Roman" w:hAnsi="Times New Roman" w:cs="Times New Roman"/>
          <w:b/>
          <w:bCs/>
        </w:rPr>
        <w:t xml:space="preserve"> oraz podmioty udostępniające zasoby</w:t>
      </w:r>
      <w:r w:rsidRPr="007A1F05">
        <w:rPr>
          <w:rFonts w:ascii="Times New Roman" w:eastAsia="TimesNewRomanPSMT" w:hAnsi="Times New Roman" w:cs="Times New Roman"/>
          <w:b/>
          <w:color w:val="FF0000"/>
        </w:rPr>
        <w:t>*</w:t>
      </w:r>
      <w:r w:rsidRPr="007A1F05">
        <w:rPr>
          <w:rFonts w:ascii="Times New Roman" w:hAnsi="Times New Roman" w:cs="Times New Roman"/>
          <w:b/>
          <w:bCs/>
        </w:rPr>
        <w:t>.</w:t>
      </w:r>
    </w:p>
    <w:p w14:paraId="16E11921" w14:textId="77777777" w:rsidR="001C56D1" w:rsidRPr="007A1F05" w:rsidRDefault="001C56D1" w:rsidP="00AC3283">
      <w:pPr>
        <w:pStyle w:val="awciety"/>
        <w:spacing w:line="276" w:lineRule="auto"/>
        <w:ind w:left="0" w:firstLine="0"/>
        <w:jc w:val="left"/>
        <w:rPr>
          <w:rFonts w:ascii="Times New Roman" w:eastAsia="TimesNewRomanPSMT" w:hAnsi="Times New Roman"/>
          <w:color w:val="FF0000"/>
          <w:sz w:val="24"/>
          <w:szCs w:val="24"/>
        </w:rPr>
      </w:pPr>
      <w:r w:rsidRPr="007A1F05">
        <w:rPr>
          <w:rFonts w:ascii="Times New Roman" w:eastAsia="TimesNewRomanPSMT" w:hAnsi="Times New Roman"/>
          <w:color w:val="FF0000"/>
          <w:sz w:val="24"/>
          <w:szCs w:val="24"/>
        </w:rPr>
        <w:t>* niepotrzebne skreślić</w:t>
      </w:r>
    </w:p>
    <w:p w14:paraId="548DCBC6" w14:textId="77777777" w:rsidR="00174E9C" w:rsidRPr="007A1F05" w:rsidRDefault="00174E9C" w:rsidP="00AC3283">
      <w:pPr>
        <w:pStyle w:val="awciety"/>
        <w:spacing w:line="276" w:lineRule="auto"/>
        <w:ind w:left="0" w:firstLine="0"/>
        <w:jc w:val="left"/>
        <w:rPr>
          <w:rFonts w:ascii="Times New Roman" w:hAnsi="Times New Roman"/>
          <w:color w:val="auto"/>
          <w:sz w:val="24"/>
          <w:szCs w:val="24"/>
        </w:rPr>
      </w:pPr>
    </w:p>
    <w:p w14:paraId="5ECF3B07" w14:textId="77777777" w:rsidR="00F96DE3" w:rsidRPr="007A1F05" w:rsidRDefault="000D0412" w:rsidP="00606C4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76" w:lineRule="auto"/>
        <w:jc w:val="left"/>
        <w:rPr>
          <w:szCs w:val="24"/>
        </w:rPr>
      </w:pPr>
      <w:r w:rsidRPr="007A1F05">
        <w:rPr>
          <w:szCs w:val="24"/>
          <w:lang w:val="pl-PL"/>
        </w:rPr>
        <w:t>7</w:t>
      </w:r>
      <w:r w:rsidR="00F96DE3" w:rsidRPr="007A1F05">
        <w:rPr>
          <w:szCs w:val="24"/>
        </w:rPr>
        <w:t>.</w:t>
      </w:r>
      <w:r w:rsidR="00971D36" w:rsidRPr="007A1F05">
        <w:rPr>
          <w:szCs w:val="24"/>
          <w:lang w:val="pl-PL"/>
        </w:rPr>
        <w:t> </w:t>
      </w:r>
      <w:r w:rsidR="00F96DE3" w:rsidRPr="007A1F05">
        <w:rPr>
          <w:szCs w:val="24"/>
        </w:rPr>
        <w:t xml:space="preserve">Oświadczamy, że zapoznaliśmy się </w:t>
      </w:r>
      <w:r w:rsidR="00585E6A" w:rsidRPr="007A1F05">
        <w:rPr>
          <w:szCs w:val="24"/>
          <w:lang w:val="pl-PL"/>
        </w:rPr>
        <w:t>z</w:t>
      </w:r>
      <w:r w:rsidR="00971D36" w:rsidRPr="007A1F05">
        <w:rPr>
          <w:szCs w:val="24"/>
          <w:lang w:val="pl-PL"/>
        </w:rPr>
        <w:t xml:space="preserve"> </w:t>
      </w:r>
      <w:r w:rsidR="00585E6A" w:rsidRPr="007A1F05">
        <w:rPr>
          <w:szCs w:val="24"/>
          <w:lang w:val="pl-PL"/>
        </w:rPr>
        <w:t>SWZ</w:t>
      </w:r>
      <w:r w:rsidR="00F96DE3" w:rsidRPr="007A1F05">
        <w:rPr>
          <w:szCs w:val="24"/>
        </w:rPr>
        <w:t xml:space="preserve"> </w:t>
      </w:r>
      <w:r w:rsidR="00585E6A" w:rsidRPr="007A1F05">
        <w:rPr>
          <w:szCs w:val="24"/>
        </w:rPr>
        <w:t xml:space="preserve">i </w:t>
      </w:r>
      <w:r w:rsidR="00F96DE3" w:rsidRPr="007A1F05">
        <w:rPr>
          <w:szCs w:val="24"/>
        </w:rPr>
        <w:t>nie</w:t>
      </w:r>
      <w:r w:rsidR="00585E6A" w:rsidRPr="007A1F05">
        <w:rPr>
          <w:szCs w:val="24"/>
          <w:lang w:val="pl-PL"/>
        </w:rPr>
        <w:t xml:space="preserve"> </w:t>
      </w:r>
      <w:r w:rsidR="00F96DE3" w:rsidRPr="007A1F05">
        <w:rPr>
          <w:szCs w:val="24"/>
        </w:rPr>
        <w:t>wnosimy do niej zastrzeżeń oraz zdobyliśmy konieczne informacje potrzebne do</w:t>
      </w:r>
      <w:r w:rsidR="00585E6A" w:rsidRPr="007A1F05">
        <w:rPr>
          <w:szCs w:val="24"/>
          <w:lang w:val="pl-PL"/>
        </w:rPr>
        <w:t xml:space="preserve"> </w:t>
      </w:r>
      <w:r w:rsidR="00F96DE3" w:rsidRPr="007A1F05">
        <w:rPr>
          <w:szCs w:val="24"/>
        </w:rPr>
        <w:t>wła</w:t>
      </w:r>
      <w:r w:rsidR="00585E6A" w:rsidRPr="007A1F05">
        <w:rPr>
          <w:szCs w:val="24"/>
        </w:rPr>
        <w:t>ściwego wykonania zamówienia (w </w:t>
      </w:r>
      <w:r w:rsidR="00F96DE3" w:rsidRPr="007A1F05">
        <w:rPr>
          <w:szCs w:val="24"/>
        </w:rPr>
        <w:t>tym zapoznaliśmy się z dokumentacją projektową i</w:t>
      </w:r>
      <w:r w:rsidR="005C2B43" w:rsidRPr="007A1F05">
        <w:rPr>
          <w:szCs w:val="24"/>
          <w:lang w:val="pl-PL"/>
        </w:rPr>
        <w:t> </w:t>
      </w:r>
      <w:r w:rsidR="00F96DE3" w:rsidRPr="007A1F05">
        <w:rPr>
          <w:szCs w:val="24"/>
          <w:lang w:val="pl-PL"/>
        </w:rPr>
        <w:t>przedmiarem</w:t>
      </w:r>
      <w:r w:rsidR="00F96DE3" w:rsidRPr="007A1F05">
        <w:rPr>
          <w:szCs w:val="24"/>
        </w:rPr>
        <w:t xml:space="preserve"> robót opisującym przedmiot zamówienia).</w:t>
      </w:r>
    </w:p>
    <w:p w14:paraId="4F185C0D" w14:textId="77777777" w:rsidR="00B062CC" w:rsidRPr="007A1F05" w:rsidRDefault="00B062CC" w:rsidP="00606C4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76" w:lineRule="auto"/>
        <w:jc w:val="left"/>
        <w:rPr>
          <w:szCs w:val="24"/>
          <w:lang w:val="pl-PL"/>
        </w:rPr>
      </w:pPr>
    </w:p>
    <w:p w14:paraId="749036C3" w14:textId="77777777" w:rsidR="00F96DE3" w:rsidRPr="007A1F05" w:rsidRDefault="007048DC" w:rsidP="00606C4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76" w:lineRule="auto"/>
        <w:jc w:val="left"/>
        <w:rPr>
          <w:szCs w:val="24"/>
        </w:rPr>
      </w:pPr>
      <w:r w:rsidRPr="007A1F05">
        <w:rPr>
          <w:szCs w:val="24"/>
          <w:lang w:val="pl-PL"/>
        </w:rPr>
        <w:t>8</w:t>
      </w:r>
      <w:r w:rsidR="00F96DE3" w:rsidRPr="007A1F05">
        <w:rPr>
          <w:szCs w:val="24"/>
        </w:rPr>
        <w:t>.</w:t>
      </w:r>
      <w:r w:rsidR="00971D36" w:rsidRPr="007A1F05">
        <w:rPr>
          <w:szCs w:val="24"/>
          <w:lang w:val="pl-PL"/>
        </w:rPr>
        <w:t> </w:t>
      </w:r>
      <w:r w:rsidR="00F96DE3" w:rsidRPr="007A1F05">
        <w:rPr>
          <w:szCs w:val="24"/>
        </w:rPr>
        <w:t xml:space="preserve">Oświadczamy, że uważamy się za związanych niniejszą ofertą </w:t>
      </w:r>
      <w:r w:rsidR="00971D36" w:rsidRPr="007A1F05">
        <w:rPr>
          <w:szCs w:val="24"/>
          <w:lang w:val="pl-PL"/>
        </w:rPr>
        <w:t>przez okres</w:t>
      </w:r>
      <w:r w:rsidR="00F96DE3" w:rsidRPr="007A1F05">
        <w:rPr>
          <w:szCs w:val="24"/>
        </w:rPr>
        <w:t xml:space="preserve"> wskazany w </w:t>
      </w:r>
      <w:r w:rsidR="00971D36" w:rsidRPr="007A1F05">
        <w:rPr>
          <w:szCs w:val="24"/>
          <w:lang w:val="pl-PL"/>
        </w:rPr>
        <w:t>SWZ</w:t>
      </w:r>
      <w:r w:rsidR="00F96DE3" w:rsidRPr="007A1F05">
        <w:rPr>
          <w:szCs w:val="24"/>
        </w:rPr>
        <w:t>.</w:t>
      </w:r>
    </w:p>
    <w:p w14:paraId="5B91C116" w14:textId="77777777" w:rsidR="00B062CC" w:rsidRPr="007A1F05" w:rsidRDefault="00B062CC" w:rsidP="00606C4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76" w:lineRule="auto"/>
        <w:jc w:val="left"/>
        <w:rPr>
          <w:szCs w:val="24"/>
        </w:rPr>
      </w:pPr>
    </w:p>
    <w:p w14:paraId="01A958B7" w14:textId="77777777" w:rsidR="00971D36" w:rsidRPr="007A1F05" w:rsidRDefault="007048DC" w:rsidP="00D74523">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76" w:lineRule="auto"/>
        <w:ind w:hanging="426"/>
        <w:jc w:val="left"/>
        <w:rPr>
          <w:szCs w:val="24"/>
        </w:rPr>
      </w:pPr>
      <w:r w:rsidRPr="007A1F05">
        <w:rPr>
          <w:szCs w:val="24"/>
          <w:lang w:val="pl-PL"/>
        </w:rPr>
        <w:t xml:space="preserve">  9</w:t>
      </w:r>
      <w:r w:rsidR="00971D36" w:rsidRPr="007A1F05">
        <w:rPr>
          <w:szCs w:val="24"/>
        </w:rPr>
        <w:t>.</w:t>
      </w:r>
      <w:r w:rsidR="00971D36" w:rsidRPr="007A1F05">
        <w:rPr>
          <w:szCs w:val="24"/>
          <w:lang w:val="pl-PL"/>
        </w:rPr>
        <w:t> </w:t>
      </w:r>
      <w:r w:rsidR="00971D36" w:rsidRPr="007A1F05">
        <w:rPr>
          <w:szCs w:val="24"/>
        </w:rPr>
        <w:t xml:space="preserve">Oświadczamy, że zawarty w </w:t>
      </w:r>
      <w:r w:rsidR="00210B1B" w:rsidRPr="007A1F05">
        <w:rPr>
          <w:szCs w:val="24"/>
          <w:lang w:val="pl-PL"/>
        </w:rPr>
        <w:t>SWZ</w:t>
      </w:r>
      <w:r w:rsidR="00210B1B" w:rsidRPr="007A1F05">
        <w:rPr>
          <w:szCs w:val="24"/>
        </w:rPr>
        <w:t xml:space="preserve"> </w:t>
      </w:r>
      <w:r w:rsidR="00971D36" w:rsidRPr="007A1F05">
        <w:rPr>
          <w:szCs w:val="24"/>
        </w:rPr>
        <w:t>projekt umowy z</w:t>
      </w:r>
      <w:r w:rsidR="00634E1A" w:rsidRPr="007A1F05">
        <w:rPr>
          <w:szCs w:val="24"/>
        </w:rPr>
        <w:t>ostał przez nas zaakceptowany i </w:t>
      </w:r>
      <w:r w:rsidR="00971D36" w:rsidRPr="007A1F05">
        <w:rPr>
          <w:szCs w:val="24"/>
        </w:rPr>
        <w:t xml:space="preserve">zobowiązujemy się, w przypadku wybrania naszej oferty, do zawarcia umowy na wyżej wymienionych warunkach w miejscu i terminie wyznaczonym przez zamawiającego. </w:t>
      </w:r>
    </w:p>
    <w:p w14:paraId="58BD1149" w14:textId="77777777" w:rsidR="00971D36" w:rsidRPr="007A1F05" w:rsidRDefault="00971D36" w:rsidP="00606C4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76" w:lineRule="auto"/>
        <w:ind w:firstLine="0"/>
        <w:jc w:val="left"/>
        <w:rPr>
          <w:szCs w:val="24"/>
        </w:rPr>
      </w:pPr>
      <w:r w:rsidRPr="007A1F05">
        <w:rPr>
          <w:szCs w:val="24"/>
        </w:rPr>
        <w:t>W przypadku wybrania naszej oferty niezwłocznie przekażemy zamawiającemu</w:t>
      </w:r>
      <w:r w:rsidRPr="007A1F05">
        <w:rPr>
          <w:szCs w:val="24"/>
          <w:lang w:val="pl-PL"/>
        </w:rPr>
        <w:t xml:space="preserve"> następujące informacje</w:t>
      </w:r>
      <w:r w:rsidRPr="007A1F05">
        <w:rPr>
          <w:szCs w:val="24"/>
        </w:rPr>
        <w:t xml:space="preserve"> niezbędne do uzupełnienia umowy:</w:t>
      </w:r>
    </w:p>
    <w:p w14:paraId="684D0F2F" w14:textId="77777777" w:rsidR="00FF6E33" w:rsidRPr="007A1F05" w:rsidRDefault="00FF6E33" w:rsidP="00606C4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line="276" w:lineRule="auto"/>
        <w:ind w:left="567"/>
        <w:jc w:val="left"/>
        <w:rPr>
          <w:szCs w:val="24"/>
          <w:lang w:val="pl-PL"/>
        </w:rPr>
      </w:pPr>
      <w:r w:rsidRPr="007A1F05">
        <w:rPr>
          <w:szCs w:val="24"/>
          <w:lang w:val="pl-PL"/>
        </w:rPr>
        <w:t>-  oświadczenie wykonawcy, czy jest czynnym podatnikiem w podatku od towarów i usług VAT;</w:t>
      </w:r>
    </w:p>
    <w:p w14:paraId="6F4C786E" w14:textId="77777777" w:rsidR="00971D36" w:rsidRPr="007A1F05" w:rsidRDefault="00971D36" w:rsidP="00606C4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line="276" w:lineRule="auto"/>
        <w:ind w:left="567"/>
        <w:jc w:val="left"/>
        <w:rPr>
          <w:szCs w:val="24"/>
          <w:lang w:val="pl-PL"/>
        </w:rPr>
      </w:pPr>
      <w:r w:rsidRPr="007A1F05">
        <w:rPr>
          <w:szCs w:val="24"/>
          <w:lang w:val="pl-PL"/>
        </w:rPr>
        <w:t>- </w:t>
      </w:r>
      <w:r w:rsidR="00E241A2" w:rsidRPr="007A1F05">
        <w:rPr>
          <w:szCs w:val="24"/>
          <w:lang w:val="pl-PL"/>
        </w:rPr>
        <w:t>  </w:t>
      </w:r>
      <w:r w:rsidRPr="007A1F05">
        <w:rPr>
          <w:szCs w:val="24"/>
          <w:lang w:val="pl-PL"/>
        </w:rPr>
        <w:t xml:space="preserve">numer </w:t>
      </w:r>
      <w:r w:rsidRPr="007A1F05">
        <w:rPr>
          <w:szCs w:val="24"/>
        </w:rPr>
        <w:t>rachunku bankowego</w:t>
      </w:r>
      <w:r w:rsidRPr="007A1F05">
        <w:rPr>
          <w:szCs w:val="24"/>
          <w:lang w:val="pl-PL"/>
        </w:rPr>
        <w:t xml:space="preserve">, który widnieje w wykazie podmiotów zarejestrowanych jako podatnicy VAT, niezarejestrowanych oraz wykreślonych </w:t>
      </w:r>
      <w:r w:rsidR="00E241A2" w:rsidRPr="007A1F05">
        <w:rPr>
          <w:szCs w:val="24"/>
          <w:lang w:val="pl-PL"/>
        </w:rPr>
        <w:t>i przywróconych do rejestru VAT;</w:t>
      </w:r>
    </w:p>
    <w:p w14:paraId="63B5058D" w14:textId="77777777" w:rsidR="00971D36" w:rsidRPr="007A1F05" w:rsidRDefault="00971D36" w:rsidP="00606C4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line="276" w:lineRule="auto"/>
        <w:ind w:left="567"/>
        <w:jc w:val="left"/>
        <w:rPr>
          <w:szCs w:val="24"/>
          <w:lang w:val="pl-PL"/>
        </w:rPr>
      </w:pPr>
      <w:r w:rsidRPr="007A1F05">
        <w:rPr>
          <w:szCs w:val="24"/>
          <w:lang w:val="pl-PL"/>
        </w:rPr>
        <w:t>- </w:t>
      </w:r>
      <w:r w:rsidR="00E241A2" w:rsidRPr="007A1F05">
        <w:rPr>
          <w:szCs w:val="24"/>
          <w:lang w:val="pl-PL"/>
        </w:rPr>
        <w:t>  </w:t>
      </w:r>
      <w:r w:rsidRPr="007A1F05">
        <w:rPr>
          <w:szCs w:val="24"/>
          <w:lang w:val="pl-PL"/>
        </w:rPr>
        <w:t xml:space="preserve">nazwę i adres </w:t>
      </w:r>
      <w:r w:rsidR="00E241A2" w:rsidRPr="007A1F05">
        <w:rPr>
          <w:szCs w:val="24"/>
          <w:lang w:val="pl-PL"/>
        </w:rPr>
        <w:t>U</w:t>
      </w:r>
      <w:r w:rsidRPr="007A1F05">
        <w:rPr>
          <w:szCs w:val="24"/>
          <w:lang w:val="pl-PL"/>
        </w:rPr>
        <w:t xml:space="preserve">rzędu </w:t>
      </w:r>
      <w:r w:rsidR="00E241A2" w:rsidRPr="007A1F05">
        <w:rPr>
          <w:szCs w:val="24"/>
          <w:lang w:val="pl-PL"/>
        </w:rPr>
        <w:t>S</w:t>
      </w:r>
      <w:r w:rsidRPr="007A1F05">
        <w:rPr>
          <w:szCs w:val="24"/>
          <w:lang w:val="pl-PL"/>
        </w:rPr>
        <w:t>karbowego, w którym zg</w:t>
      </w:r>
      <w:r w:rsidR="00E241A2" w:rsidRPr="007A1F05">
        <w:rPr>
          <w:szCs w:val="24"/>
          <w:lang w:val="pl-PL"/>
        </w:rPr>
        <w:t>łoszony jest powyższy rachunek;</w:t>
      </w:r>
    </w:p>
    <w:p w14:paraId="32A2DA26" w14:textId="77777777" w:rsidR="00971D36" w:rsidRPr="007A1F05" w:rsidRDefault="00971D36" w:rsidP="00606C4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line="276" w:lineRule="auto"/>
        <w:ind w:left="567"/>
        <w:jc w:val="left"/>
        <w:rPr>
          <w:szCs w:val="24"/>
          <w:lang w:val="pl-PL"/>
        </w:rPr>
      </w:pPr>
      <w:r w:rsidRPr="007A1F05">
        <w:rPr>
          <w:szCs w:val="24"/>
          <w:lang w:val="pl-PL"/>
        </w:rPr>
        <w:t>- </w:t>
      </w:r>
      <w:r w:rsidR="00E241A2" w:rsidRPr="007A1F05">
        <w:rPr>
          <w:szCs w:val="24"/>
          <w:lang w:val="pl-PL"/>
        </w:rPr>
        <w:t>  </w:t>
      </w:r>
      <w:r w:rsidRPr="007A1F05">
        <w:rPr>
          <w:szCs w:val="24"/>
          <w:lang w:val="pl-PL"/>
        </w:rPr>
        <w:t>informację dotyczącą kierownika</w:t>
      </w:r>
      <w:r w:rsidR="000838DD" w:rsidRPr="007A1F05">
        <w:rPr>
          <w:szCs w:val="24"/>
          <w:lang w:val="pl-PL"/>
        </w:rPr>
        <w:t xml:space="preserve"> </w:t>
      </w:r>
      <w:r w:rsidRPr="007A1F05">
        <w:rPr>
          <w:szCs w:val="24"/>
          <w:lang w:val="pl-PL"/>
        </w:rPr>
        <w:t>robót, tj. imię i nazwisko oraz numer uprawnień budowlanych.</w:t>
      </w:r>
    </w:p>
    <w:p w14:paraId="2C97BB2C" w14:textId="77777777" w:rsidR="00B062CC" w:rsidRPr="007A1F05" w:rsidRDefault="00B062CC" w:rsidP="00606C4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line="276" w:lineRule="auto"/>
        <w:jc w:val="left"/>
        <w:rPr>
          <w:szCs w:val="24"/>
          <w:lang w:val="pl-PL"/>
        </w:rPr>
      </w:pPr>
    </w:p>
    <w:p w14:paraId="53F458E1" w14:textId="77777777" w:rsidR="00F96DE3" w:rsidRPr="007A1F05" w:rsidRDefault="00D74523" w:rsidP="0055474E">
      <w:pPr>
        <w:tabs>
          <w:tab w:val="left" w:pos="17892"/>
        </w:tabs>
        <w:spacing w:after="0" w:line="276" w:lineRule="auto"/>
        <w:ind w:left="284" w:hanging="426"/>
        <w:rPr>
          <w:rFonts w:ascii="Times New Roman" w:eastAsia="TimesNewRomanPSMT" w:hAnsi="Times New Roman"/>
          <w:sz w:val="24"/>
          <w:szCs w:val="24"/>
        </w:rPr>
      </w:pPr>
      <w:r w:rsidRPr="007A1F05">
        <w:rPr>
          <w:rFonts w:ascii="Times New Roman" w:hAnsi="Times New Roman"/>
          <w:sz w:val="24"/>
          <w:szCs w:val="24"/>
        </w:rPr>
        <w:t>1</w:t>
      </w:r>
      <w:r w:rsidR="007048DC" w:rsidRPr="007A1F05">
        <w:rPr>
          <w:rFonts w:ascii="Times New Roman" w:hAnsi="Times New Roman"/>
          <w:sz w:val="24"/>
          <w:szCs w:val="24"/>
        </w:rPr>
        <w:t>0</w:t>
      </w:r>
      <w:r w:rsidR="00971D36" w:rsidRPr="007A1F05">
        <w:rPr>
          <w:rFonts w:ascii="Times New Roman" w:hAnsi="Times New Roman"/>
          <w:sz w:val="24"/>
          <w:szCs w:val="24"/>
        </w:rPr>
        <w:t>. </w:t>
      </w:r>
      <w:r w:rsidR="00F96DE3" w:rsidRPr="007A1F05">
        <w:rPr>
          <w:rFonts w:ascii="Times New Roman" w:eastAsia="TimesNewRomanPSMT" w:hAnsi="Times New Roman"/>
          <w:sz w:val="24"/>
          <w:szCs w:val="24"/>
        </w:rPr>
        <w:t>W przypadku wybrania naszej oferty</w:t>
      </w:r>
      <w:r w:rsidR="00FF6E33" w:rsidRPr="007A1F05">
        <w:rPr>
          <w:rFonts w:ascii="Times New Roman" w:eastAsia="TimesNewRomanPSMT" w:hAnsi="Times New Roman"/>
          <w:sz w:val="24"/>
          <w:szCs w:val="24"/>
        </w:rPr>
        <w:t xml:space="preserve"> </w:t>
      </w:r>
      <w:r w:rsidR="00F96DE3" w:rsidRPr="007A1F05">
        <w:rPr>
          <w:rFonts w:ascii="Times New Roman" w:eastAsia="TimesNewRomanPSMT" w:hAnsi="Times New Roman"/>
          <w:sz w:val="24"/>
          <w:szCs w:val="24"/>
        </w:rPr>
        <w:t xml:space="preserve">przed podpisaniem umowy wniesiemy </w:t>
      </w:r>
      <w:r w:rsidR="00EA2EF1" w:rsidRPr="007A1F05">
        <w:rPr>
          <w:rFonts w:ascii="Times New Roman" w:eastAsia="TimesNewRomanPSMT" w:hAnsi="Times New Roman"/>
          <w:sz w:val="24"/>
          <w:szCs w:val="24"/>
        </w:rPr>
        <w:br/>
      </w:r>
      <w:r w:rsidR="00F96DE3" w:rsidRPr="007A1F05">
        <w:rPr>
          <w:rFonts w:ascii="Times New Roman" w:eastAsia="TimesNewRomanPSMT" w:hAnsi="Times New Roman"/>
          <w:b/>
          <w:bCs/>
          <w:sz w:val="24"/>
          <w:szCs w:val="24"/>
        </w:rPr>
        <w:t>zabezpieczenie należytego wykonania umowy</w:t>
      </w:r>
      <w:r w:rsidR="00EA2EF1" w:rsidRPr="007A1F05">
        <w:rPr>
          <w:rFonts w:ascii="Times New Roman" w:eastAsia="TimesNewRomanPSMT" w:hAnsi="Times New Roman"/>
          <w:sz w:val="24"/>
          <w:szCs w:val="24"/>
        </w:rPr>
        <w:t xml:space="preserve"> w formie:</w:t>
      </w:r>
      <w:r w:rsidR="005C2B43" w:rsidRPr="007A1F05">
        <w:rPr>
          <w:rFonts w:ascii="Times New Roman" w:eastAsia="TimesNewRomanPSMT" w:hAnsi="Times New Roman"/>
          <w:sz w:val="24"/>
          <w:szCs w:val="24"/>
        </w:rPr>
        <w:t xml:space="preserve"> ___________</w:t>
      </w:r>
      <w:r w:rsidR="00EA2EF1" w:rsidRPr="007A1F05">
        <w:rPr>
          <w:rFonts w:ascii="Times New Roman" w:eastAsia="TimesNewRomanPSMT" w:hAnsi="Times New Roman"/>
          <w:sz w:val="24"/>
          <w:szCs w:val="24"/>
        </w:rPr>
        <w:br/>
      </w:r>
      <w:r w:rsidR="00EA2EF1" w:rsidRPr="007A1F05">
        <w:rPr>
          <w:rFonts w:ascii="Times New Roman" w:eastAsia="TimesNewRomanPSMT" w:hAnsi="Times New Roman"/>
          <w:sz w:val="24"/>
          <w:szCs w:val="24"/>
        </w:rPr>
        <w:br/>
      </w:r>
      <w:r w:rsidR="00F96DE3" w:rsidRPr="007A1F05">
        <w:rPr>
          <w:rFonts w:ascii="Times New Roman" w:eastAsia="TimesNewRomanPSMT" w:hAnsi="Times New Roman"/>
          <w:sz w:val="24"/>
          <w:szCs w:val="24"/>
        </w:rPr>
        <w:t>zgodnie z warunkami ustalonymi we wzorze umowy.</w:t>
      </w:r>
    </w:p>
    <w:p w14:paraId="60029E08" w14:textId="77777777" w:rsidR="00B062CC" w:rsidRPr="007A1F05" w:rsidRDefault="00F96DE3" w:rsidP="004E2BBD">
      <w:pPr>
        <w:pStyle w:val="1"/>
        <w:tabs>
          <w:tab w:val="left" w:pos="852"/>
        </w:tabs>
        <w:spacing w:line="276" w:lineRule="auto"/>
        <w:ind w:left="284" w:firstLine="0"/>
        <w:jc w:val="left"/>
        <w:rPr>
          <w:rFonts w:ascii="Times New Roman" w:eastAsia="TimesNewRomanPSMT" w:hAnsi="Times New Roman"/>
          <w:bCs/>
          <w:sz w:val="24"/>
          <w:szCs w:val="24"/>
        </w:rPr>
      </w:pPr>
      <w:r w:rsidRPr="007A1F05">
        <w:rPr>
          <w:rFonts w:ascii="Times New Roman" w:eastAsia="TimesNewRomanPSMT" w:hAnsi="Times New Roman"/>
          <w:bCs/>
          <w:sz w:val="24"/>
          <w:szCs w:val="24"/>
        </w:rPr>
        <w:t>Jesteśmy świadomi, że 30% zabezpieczenia zostanie zwrócona lub zwolniona w terminie 15 dni po upływie 5-letniej rękojmi za wady, na podstawie protokołu z ostateczne</w:t>
      </w:r>
      <w:r w:rsidR="004E2BBD" w:rsidRPr="007A1F05">
        <w:rPr>
          <w:rFonts w:ascii="Times New Roman" w:eastAsia="TimesNewRomanPSMT" w:hAnsi="Times New Roman"/>
          <w:bCs/>
          <w:sz w:val="24"/>
          <w:szCs w:val="24"/>
        </w:rPr>
        <w:t>go przeglądu bez usterek i wad.</w:t>
      </w:r>
    </w:p>
    <w:p w14:paraId="5F758121" w14:textId="77777777" w:rsidR="00E241A2" w:rsidRPr="007A1F05" w:rsidRDefault="00E241A2" w:rsidP="00606C49">
      <w:pPr>
        <w:tabs>
          <w:tab w:val="left" w:pos="284"/>
          <w:tab w:val="center" w:pos="4536"/>
          <w:tab w:val="right" w:pos="9072"/>
        </w:tabs>
        <w:spacing w:after="0" w:line="276" w:lineRule="auto"/>
        <w:ind w:left="284" w:hanging="426"/>
        <w:rPr>
          <w:rFonts w:ascii="Times New Roman" w:hAnsi="Times New Roman"/>
          <w:b/>
          <w:bCs/>
          <w:sz w:val="24"/>
          <w:szCs w:val="24"/>
        </w:rPr>
      </w:pPr>
    </w:p>
    <w:p w14:paraId="39E7C23B" w14:textId="77777777" w:rsidR="00F96DE3" w:rsidRPr="007A1F05" w:rsidRDefault="00C471F1" w:rsidP="00606C49">
      <w:pPr>
        <w:tabs>
          <w:tab w:val="left" w:pos="284"/>
          <w:tab w:val="left" w:pos="8584"/>
          <w:tab w:val="left" w:pos="9020"/>
        </w:tabs>
        <w:spacing w:after="0" w:line="276" w:lineRule="auto"/>
        <w:ind w:left="284" w:hanging="426"/>
        <w:rPr>
          <w:rFonts w:ascii="Times New Roman" w:hAnsi="Times New Roman"/>
          <w:sz w:val="24"/>
          <w:szCs w:val="24"/>
        </w:rPr>
      </w:pPr>
      <w:r w:rsidRPr="007A1F05">
        <w:rPr>
          <w:rFonts w:ascii="Times New Roman" w:eastAsia="TimesNewRomanPSMT" w:hAnsi="Times New Roman"/>
          <w:sz w:val="24"/>
          <w:szCs w:val="24"/>
        </w:rPr>
        <w:t>1</w:t>
      </w:r>
      <w:r w:rsidR="007048DC" w:rsidRPr="007A1F05">
        <w:rPr>
          <w:rFonts w:ascii="Times New Roman" w:eastAsia="TimesNewRomanPSMT" w:hAnsi="Times New Roman"/>
          <w:sz w:val="24"/>
          <w:szCs w:val="24"/>
        </w:rPr>
        <w:t>1</w:t>
      </w:r>
      <w:r w:rsidR="00F96DE3" w:rsidRPr="007A1F05">
        <w:rPr>
          <w:rFonts w:ascii="Times New Roman" w:eastAsia="TimesNewRomanPSMT" w:hAnsi="Times New Roman"/>
          <w:sz w:val="24"/>
          <w:szCs w:val="24"/>
        </w:rPr>
        <w:t>.</w:t>
      </w:r>
      <w:r w:rsidRPr="007A1F05">
        <w:rPr>
          <w:rFonts w:ascii="Times New Roman" w:eastAsia="TimesNewRomanPSMT" w:hAnsi="Times New Roman"/>
          <w:sz w:val="24"/>
          <w:szCs w:val="24"/>
        </w:rPr>
        <w:t> </w:t>
      </w:r>
      <w:r w:rsidR="00F96DE3" w:rsidRPr="007A1F05">
        <w:rPr>
          <w:rFonts w:ascii="Times New Roman" w:hAnsi="Times New Roman"/>
          <w:sz w:val="24"/>
          <w:szCs w:val="24"/>
        </w:rPr>
        <w:t>W przypadku wyboru naszej oferty</w:t>
      </w:r>
      <w:r w:rsidR="00942748" w:rsidRPr="007A1F05">
        <w:rPr>
          <w:rFonts w:ascii="Times New Roman" w:hAnsi="Times New Roman"/>
          <w:sz w:val="24"/>
          <w:szCs w:val="24"/>
        </w:rPr>
        <w:t xml:space="preserve">, </w:t>
      </w:r>
      <w:r w:rsidR="00F96DE3" w:rsidRPr="007A1F05">
        <w:rPr>
          <w:rFonts w:ascii="Times New Roman" w:hAnsi="Times New Roman"/>
          <w:sz w:val="24"/>
          <w:szCs w:val="24"/>
        </w:rPr>
        <w:t>zgodnie z</w:t>
      </w:r>
      <w:r w:rsidR="005C2B43" w:rsidRPr="007A1F05">
        <w:rPr>
          <w:rFonts w:ascii="Times New Roman" w:hAnsi="Times New Roman"/>
          <w:sz w:val="24"/>
          <w:szCs w:val="24"/>
        </w:rPr>
        <w:t> </w:t>
      </w:r>
      <w:r w:rsidR="00F96DE3" w:rsidRPr="007A1F05">
        <w:rPr>
          <w:rFonts w:ascii="Times New Roman" w:hAnsi="Times New Roman"/>
          <w:sz w:val="24"/>
          <w:szCs w:val="24"/>
        </w:rPr>
        <w:t>warunkami ustalonymi we wzorze umowy, zobowiązujemy się do:</w:t>
      </w:r>
    </w:p>
    <w:p w14:paraId="0B1312D9" w14:textId="77777777" w:rsidR="00F96DE3" w:rsidRPr="007A1F05" w:rsidRDefault="00F96DE3" w:rsidP="00606C49">
      <w:pPr>
        <w:spacing w:after="0" w:line="276" w:lineRule="auto"/>
        <w:ind w:left="709" w:hanging="425"/>
        <w:rPr>
          <w:rFonts w:ascii="Times New Roman" w:eastAsia="TimesNewRomanPSMT" w:hAnsi="Times New Roman"/>
          <w:sz w:val="24"/>
          <w:szCs w:val="24"/>
        </w:rPr>
      </w:pPr>
      <w:r w:rsidRPr="007A1F05">
        <w:rPr>
          <w:rFonts w:ascii="Times New Roman" w:hAnsi="Times New Roman"/>
          <w:sz w:val="24"/>
          <w:szCs w:val="24"/>
        </w:rPr>
        <w:t>1) </w:t>
      </w:r>
      <w:r w:rsidR="008233C3" w:rsidRPr="007A1F05">
        <w:rPr>
          <w:rFonts w:ascii="Times New Roman" w:hAnsi="Times New Roman"/>
          <w:sz w:val="24"/>
          <w:szCs w:val="24"/>
        </w:rPr>
        <w:t xml:space="preserve">  </w:t>
      </w:r>
      <w:r w:rsidRPr="007A1F05">
        <w:rPr>
          <w:rFonts w:ascii="Times New Roman" w:hAnsi="Times New Roman"/>
          <w:sz w:val="24"/>
          <w:szCs w:val="24"/>
        </w:rPr>
        <w:t xml:space="preserve">ubezpieczenia </w:t>
      </w:r>
      <w:r w:rsidRPr="007A1F05">
        <w:rPr>
          <w:rFonts w:ascii="Times New Roman" w:eastAsia="TimesNewRomanPSMT" w:hAnsi="Times New Roman"/>
          <w:sz w:val="24"/>
          <w:szCs w:val="24"/>
        </w:rPr>
        <w:t>od odpowiedzialno</w:t>
      </w:r>
      <w:r w:rsidRPr="007A1F05">
        <w:rPr>
          <w:rFonts w:ascii="Times New Roman" w:eastAsia="TimesNewRoman" w:hAnsi="Times New Roman"/>
          <w:sz w:val="24"/>
          <w:szCs w:val="24"/>
        </w:rPr>
        <w:t>ś</w:t>
      </w:r>
      <w:r w:rsidRPr="007A1F05">
        <w:rPr>
          <w:rFonts w:ascii="Times New Roman" w:eastAsia="TimesNewRomanPSMT" w:hAnsi="Times New Roman"/>
          <w:sz w:val="24"/>
          <w:szCs w:val="24"/>
        </w:rPr>
        <w:t xml:space="preserve">ci cywilnej </w:t>
      </w:r>
      <w:r w:rsidRPr="007A1F05">
        <w:rPr>
          <w:rFonts w:ascii="Times New Roman" w:hAnsi="Times New Roman"/>
          <w:sz w:val="24"/>
          <w:szCs w:val="24"/>
        </w:rPr>
        <w:t xml:space="preserve">w zakresie prowadzonej działalności związanej z przedmiotem zamówienia w okresie realizacji przedmiotu umowy na kwotę w wysokości co najmniej </w:t>
      </w:r>
      <w:r w:rsidR="009A3BAD" w:rsidRPr="007A1F05">
        <w:rPr>
          <w:rFonts w:ascii="Times New Roman" w:hAnsi="Times New Roman"/>
          <w:b/>
          <w:sz w:val="24"/>
          <w:szCs w:val="24"/>
        </w:rPr>
        <w:t>2</w:t>
      </w:r>
      <w:r w:rsidRPr="007A1F05">
        <w:rPr>
          <w:rFonts w:ascii="Times New Roman" w:hAnsi="Times New Roman"/>
          <w:b/>
          <w:sz w:val="24"/>
          <w:szCs w:val="24"/>
        </w:rPr>
        <w:t>00</w:t>
      </w:r>
      <w:r w:rsidR="008233C3" w:rsidRPr="007A1F05">
        <w:rPr>
          <w:rFonts w:ascii="Times New Roman" w:hAnsi="Times New Roman"/>
          <w:b/>
          <w:sz w:val="24"/>
          <w:szCs w:val="24"/>
        </w:rPr>
        <w:t>.</w:t>
      </w:r>
      <w:r w:rsidRPr="007A1F05">
        <w:rPr>
          <w:rFonts w:ascii="Times New Roman" w:hAnsi="Times New Roman"/>
          <w:b/>
          <w:sz w:val="24"/>
          <w:szCs w:val="24"/>
        </w:rPr>
        <w:t xml:space="preserve">000,00 zł </w:t>
      </w:r>
      <w:r w:rsidR="0027522D" w:rsidRPr="007A1F05">
        <w:rPr>
          <w:rFonts w:ascii="Times New Roman" w:hAnsi="Times New Roman"/>
          <w:sz w:val="24"/>
          <w:szCs w:val="24"/>
        </w:rPr>
        <w:t xml:space="preserve">(słownie: </w:t>
      </w:r>
      <w:r w:rsidR="001A6A4B">
        <w:rPr>
          <w:rFonts w:ascii="Times New Roman" w:hAnsi="Times New Roman"/>
          <w:sz w:val="24"/>
          <w:szCs w:val="24"/>
        </w:rPr>
        <w:t>dwieście</w:t>
      </w:r>
      <w:r w:rsidR="0027522D" w:rsidRPr="007A1F05">
        <w:rPr>
          <w:rFonts w:ascii="Times New Roman" w:hAnsi="Times New Roman"/>
          <w:sz w:val="24"/>
          <w:szCs w:val="24"/>
        </w:rPr>
        <w:t xml:space="preserve"> tysięcy złotych);</w:t>
      </w:r>
    </w:p>
    <w:p w14:paraId="75C6D842" w14:textId="77777777" w:rsidR="00F96DE3" w:rsidRPr="007A1F05" w:rsidRDefault="00F96DE3" w:rsidP="00606C49">
      <w:pPr>
        <w:spacing w:after="0" w:line="276" w:lineRule="auto"/>
        <w:ind w:left="709" w:hanging="425"/>
        <w:rPr>
          <w:rFonts w:ascii="Times New Roman" w:eastAsia="Times New Roman" w:hAnsi="Times New Roman"/>
          <w:sz w:val="24"/>
          <w:szCs w:val="24"/>
        </w:rPr>
      </w:pPr>
      <w:r w:rsidRPr="007A1F05">
        <w:rPr>
          <w:rFonts w:ascii="Times New Roman" w:eastAsia="TimesNewRomanPSMT" w:hAnsi="Times New Roman"/>
          <w:sz w:val="24"/>
          <w:szCs w:val="24"/>
        </w:rPr>
        <w:t>2) </w:t>
      </w:r>
      <w:r w:rsidR="008233C3" w:rsidRPr="007A1F05">
        <w:rPr>
          <w:rFonts w:ascii="Times New Roman" w:eastAsia="TimesNewRomanPSMT" w:hAnsi="Times New Roman"/>
          <w:sz w:val="24"/>
          <w:szCs w:val="24"/>
        </w:rPr>
        <w:t>  </w:t>
      </w:r>
      <w:r w:rsidRPr="007A1F05">
        <w:rPr>
          <w:rFonts w:ascii="Times New Roman" w:eastAsia="TimesNewRomanPSMT" w:hAnsi="Times New Roman"/>
          <w:sz w:val="24"/>
          <w:szCs w:val="24"/>
        </w:rPr>
        <w:t>ubezpieczenia od odpowiedzialno</w:t>
      </w:r>
      <w:r w:rsidRPr="007A1F05">
        <w:rPr>
          <w:rFonts w:ascii="Times New Roman" w:eastAsia="TimesNewRoman" w:hAnsi="Times New Roman"/>
          <w:sz w:val="24"/>
          <w:szCs w:val="24"/>
        </w:rPr>
        <w:t>ś</w:t>
      </w:r>
      <w:r w:rsidRPr="007A1F05">
        <w:rPr>
          <w:rFonts w:ascii="Times New Roman" w:eastAsia="TimesNewRomanPSMT" w:hAnsi="Times New Roman"/>
          <w:sz w:val="24"/>
          <w:szCs w:val="24"/>
        </w:rPr>
        <w:t xml:space="preserve">ci cywilnej w zakresie prowadzonej działalności związanej z przedmiotem zamówienia w okresie obowiązywania gwarancji i rękojmi, na kwotę w wysokości co najmniej </w:t>
      </w:r>
      <w:r w:rsidR="00F2510E" w:rsidRPr="007A1F05">
        <w:rPr>
          <w:rFonts w:ascii="Times New Roman" w:hAnsi="Times New Roman"/>
          <w:b/>
          <w:bCs/>
          <w:sz w:val="24"/>
          <w:szCs w:val="24"/>
        </w:rPr>
        <w:t>1</w:t>
      </w:r>
      <w:r w:rsidR="009A3BAD" w:rsidRPr="007A1F05">
        <w:rPr>
          <w:rFonts w:ascii="Times New Roman" w:hAnsi="Times New Roman"/>
          <w:b/>
          <w:bCs/>
          <w:sz w:val="24"/>
          <w:szCs w:val="24"/>
        </w:rPr>
        <w:t>0</w:t>
      </w:r>
      <w:r w:rsidRPr="007A1F05">
        <w:rPr>
          <w:rFonts w:ascii="Times New Roman" w:hAnsi="Times New Roman"/>
          <w:b/>
          <w:bCs/>
          <w:sz w:val="24"/>
          <w:szCs w:val="24"/>
        </w:rPr>
        <w:t>0</w:t>
      </w:r>
      <w:r w:rsidR="008233C3" w:rsidRPr="007A1F05">
        <w:rPr>
          <w:rFonts w:ascii="Times New Roman" w:hAnsi="Times New Roman"/>
          <w:b/>
          <w:bCs/>
          <w:sz w:val="24"/>
          <w:szCs w:val="24"/>
        </w:rPr>
        <w:t>.</w:t>
      </w:r>
      <w:r w:rsidRPr="007A1F05">
        <w:rPr>
          <w:rFonts w:ascii="Times New Roman" w:hAnsi="Times New Roman"/>
          <w:b/>
          <w:bCs/>
          <w:sz w:val="24"/>
          <w:szCs w:val="24"/>
        </w:rPr>
        <w:t>000,00 zł</w:t>
      </w:r>
      <w:r w:rsidR="00D42FED" w:rsidRPr="007A1F05">
        <w:rPr>
          <w:rFonts w:ascii="Times New Roman" w:hAnsi="Times New Roman"/>
          <w:sz w:val="24"/>
          <w:szCs w:val="24"/>
        </w:rPr>
        <w:t xml:space="preserve"> (słownie: </w:t>
      </w:r>
      <w:r w:rsidR="00F2510E" w:rsidRPr="007A1F05">
        <w:rPr>
          <w:rFonts w:ascii="Times New Roman" w:hAnsi="Times New Roman"/>
          <w:sz w:val="24"/>
          <w:szCs w:val="24"/>
        </w:rPr>
        <w:t xml:space="preserve">sto </w:t>
      </w:r>
      <w:r w:rsidR="00D42FED" w:rsidRPr="007A1F05">
        <w:rPr>
          <w:rFonts w:ascii="Times New Roman" w:hAnsi="Times New Roman"/>
          <w:sz w:val="24"/>
          <w:szCs w:val="24"/>
        </w:rPr>
        <w:t xml:space="preserve"> </w:t>
      </w:r>
      <w:r w:rsidRPr="007A1F05">
        <w:rPr>
          <w:rFonts w:ascii="Times New Roman" w:hAnsi="Times New Roman"/>
          <w:sz w:val="24"/>
          <w:szCs w:val="24"/>
        </w:rPr>
        <w:t xml:space="preserve">tysięcy </w:t>
      </w:r>
      <w:r w:rsidR="00D42FED" w:rsidRPr="007A1F05">
        <w:rPr>
          <w:rFonts w:ascii="Times New Roman" w:hAnsi="Times New Roman"/>
          <w:sz w:val="24"/>
          <w:szCs w:val="24"/>
        </w:rPr>
        <w:t>złotych</w:t>
      </w:r>
      <w:r w:rsidRPr="007A1F05">
        <w:rPr>
          <w:rFonts w:ascii="Times New Roman" w:hAnsi="Times New Roman"/>
          <w:sz w:val="24"/>
          <w:szCs w:val="24"/>
        </w:rPr>
        <w:t>);</w:t>
      </w:r>
    </w:p>
    <w:p w14:paraId="68635C7A" w14:textId="77777777" w:rsidR="00F96DE3" w:rsidRPr="007A1F05" w:rsidRDefault="00F96DE3" w:rsidP="00606C49">
      <w:pPr>
        <w:pStyle w:val="WW-Listanumerowana"/>
        <w:spacing w:after="0" w:line="276" w:lineRule="auto"/>
        <w:ind w:left="709" w:hanging="425"/>
        <w:jc w:val="left"/>
        <w:rPr>
          <w:rFonts w:eastAsia="TimesNewRomanPSMT"/>
          <w:szCs w:val="24"/>
        </w:rPr>
      </w:pPr>
      <w:r w:rsidRPr="007A1F05">
        <w:rPr>
          <w:szCs w:val="24"/>
        </w:rPr>
        <w:t>3) </w:t>
      </w:r>
      <w:r w:rsidR="008233C3" w:rsidRPr="007A1F05">
        <w:rPr>
          <w:szCs w:val="24"/>
        </w:rPr>
        <w:t>  </w:t>
      </w:r>
      <w:r w:rsidRPr="007A1F05">
        <w:rPr>
          <w:szCs w:val="24"/>
        </w:rPr>
        <w:t xml:space="preserve">złożenia przed podpisaniem umowy kserokopii </w:t>
      </w:r>
      <w:r w:rsidR="00277363" w:rsidRPr="007A1F05">
        <w:rPr>
          <w:szCs w:val="24"/>
        </w:rPr>
        <w:t>dokumentu potwierdzającego, że </w:t>
      </w:r>
      <w:r w:rsidRPr="007A1F05">
        <w:rPr>
          <w:szCs w:val="24"/>
        </w:rPr>
        <w:t>jesteśmy ubezpieczeni od odpowiedzialności cywilnej w zakresie prowadzonej działalności, potwierdzonej przez</w:t>
      </w:r>
      <w:r w:rsidRPr="007A1F05">
        <w:rPr>
          <w:rFonts w:eastAsia="TimesNewRomanPSMT"/>
          <w:szCs w:val="24"/>
        </w:rPr>
        <w:t xml:space="preserve"> nas</w:t>
      </w:r>
      <w:r w:rsidRPr="007A1F05">
        <w:rPr>
          <w:szCs w:val="24"/>
        </w:rPr>
        <w:t xml:space="preserve"> za zgodność z oryginałem</w:t>
      </w:r>
      <w:r w:rsidRPr="007A1F05">
        <w:rPr>
          <w:rFonts w:eastAsia="TimesNewRomanPSMT"/>
          <w:szCs w:val="24"/>
        </w:rPr>
        <w:t>;</w:t>
      </w:r>
    </w:p>
    <w:p w14:paraId="46DFA1F1" w14:textId="77777777" w:rsidR="00F96DE3" w:rsidRPr="007A1F05" w:rsidRDefault="00F96DE3" w:rsidP="00606C49">
      <w:pPr>
        <w:pStyle w:val="NormalnyWeb"/>
        <w:tabs>
          <w:tab w:val="left" w:pos="-31680"/>
          <w:tab w:val="left" w:pos="16756"/>
          <w:tab w:val="left" w:pos="17039"/>
          <w:tab w:val="center" w:pos="20527"/>
          <w:tab w:val="center" w:pos="20582"/>
          <w:tab w:val="right" w:pos="25063"/>
          <w:tab w:val="right" w:pos="25118"/>
        </w:tabs>
        <w:suppressAutoHyphens/>
        <w:spacing w:before="0" w:after="0" w:line="276" w:lineRule="auto"/>
        <w:ind w:left="709" w:hanging="425"/>
        <w:rPr>
          <w:rFonts w:ascii="Times New Roman" w:eastAsia="TimesNewRomanPSMT" w:hAnsi="Times New Roman" w:cs="Times New Roman"/>
        </w:rPr>
      </w:pPr>
      <w:r w:rsidRPr="007A1F05">
        <w:rPr>
          <w:rFonts w:ascii="Times New Roman" w:eastAsia="TimesNewRomanPSMT" w:hAnsi="Times New Roman" w:cs="Times New Roman"/>
        </w:rPr>
        <w:lastRenderedPageBreak/>
        <w:t>4) </w:t>
      </w:r>
      <w:r w:rsidR="008233C3" w:rsidRPr="007A1F05">
        <w:rPr>
          <w:rFonts w:ascii="Times New Roman" w:eastAsia="TimesNewRomanPSMT" w:hAnsi="Times New Roman" w:cs="Times New Roman"/>
        </w:rPr>
        <w:t>  </w:t>
      </w:r>
      <w:r w:rsidRPr="007A1F05">
        <w:rPr>
          <w:rFonts w:ascii="Times New Roman" w:eastAsia="TimesNewRomanPSMT" w:hAnsi="Times New Roman" w:cs="Times New Roman"/>
        </w:rPr>
        <w:t>przedło</w:t>
      </w:r>
      <w:r w:rsidRPr="007A1F05">
        <w:rPr>
          <w:rFonts w:ascii="Times New Roman" w:eastAsia="TimesNewRoman" w:hAnsi="Times New Roman" w:cs="Times New Roman"/>
        </w:rPr>
        <w:t>żenia</w:t>
      </w:r>
      <w:r w:rsidRPr="007A1F05">
        <w:rPr>
          <w:rFonts w:ascii="Times New Roman" w:eastAsia="TimesNewRomanPSMT" w:hAnsi="Times New Roman" w:cs="Times New Roman"/>
        </w:rPr>
        <w:t xml:space="preserve"> zamawiającemu</w:t>
      </w:r>
      <w:r w:rsidRPr="007A1F05">
        <w:rPr>
          <w:rFonts w:ascii="Times New Roman" w:eastAsia="TimesNewRoman" w:hAnsi="Times New Roman" w:cs="Times New Roman"/>
        </w:rPr>
        <w:t xml:space="preserve"> </w:t>
      </w:r>
      <w:r w:rsidRPr="007A1F05">
        <w:rPr>
          <w:rFonts w:ascii="Times New Roman" w:eastAsia="TimesNewRomanPSMT" w:hAnsi="Times New Roman" w:cs="Times New Roman"/>
        </w:rPr>
        <w:t>kserokopii dokumentu potwierdzającego, że</w:t>
      </w:r>
      <w:r w:rsidR="005E17F1" w:rsidRPr="007A1F05">
        <w:rPr>
          <w:rFonts w:ascii="Times New Roman" w:eastAsia="TimesNewRomanPSMT" w:hAnsi="Times New Roman" w:cs="Times New Roman"/>
        </w:rPr>
        <w:t> </w:t>
      </w:r>
      <w:r w:rsidRPr="007A1F05">
        <w:rPr>
          <w:rFonts w:ascii="Times New Roman" w:eastAsia="TimesNewRomanPSMT" w:hAnsi="Times New Roman" w:cs="Times New Roman"/>
        </w:rPr>
        <w:t>jesteśmy ubezpieczeni, poświadczonej przez nas za zgodność z</w:t>
      </w:r>
      <w:r w:rsidR="005E17F1" w:rsidRPr="007A1F05">
        <w:rPr>
          <w:rFonts w:ascii="Times New Roman" w:eastAsia="TimesNewRomanPSMT" w:hAnsi="Times New Roman" w:cs="Times New Roman"/>
        </w:rPr>
        <w:t> </w:t>
      </w:r>
      <w:r w:rsidRPr="007A1F05">
        <w:rPr>
          <w:rFonts w:ascii="Times New Roman" w:eastAsia="TimesNewRomanPSMT" w:hAnsi="Times New Roman" w:cs="Times New Roman"/>
        </w:rPr>
        <w:t>oryginałem, po ka</w:t>
      </w:r>
      <w:r w:rsidRPr="007A1F05">
        <w:rPr>
          <w:rFonts w:ascii="Times New Roman" w:eastAsia="TimesNewRoman" w:hAnsi="Times New Roman" w:cs="Times New Roman"/>
        </w:rPr>
        <w:t>ż</w:t>
      </w:r>
      <w:r w:rsidRPr="007A1F05">
        <w:rPr>
          <w:rFonts w:ascii="Times New Roman" w:eastAsia="TimesNewRomanPSMT" w:hAnsi="Times New Roman" w:cs="Times New Roman"/>
        </w:rPr>
        <w:t>dorazowym jej odnowieniu w terminie do 14 dni kalendarzowych.</w:t>
      </w:r>
    </w:p>
    <w:p w14:paraId="0C546A6E" w14:textId="77777777" w:rsidR="00B062CC" w:rsidRPr="007A1F05" w:rsidRDefault="00B062CC" w:rsidP="00606C49">
      <w:pPr>
        <w:pStyle w:val="NormalnyWeb"/>
        <w:tabs>
          <w:tab w:val="left" w:pos="-31680"/>
          <w:tab w:val="left" w:pos="16756"/>
          <w:tab w:val="left" w:pos="17039"/>
          <w:tab w:val="center" w:pos="20527"/>
          <w:tab w:val="center" w:pos="20582"/>
          <w:tab w:val="right" w:pos="25063"/>
          <w:tab w:val="right" w:pos="25118"/>
        </w:tabs>
        <w:suppressAutoHyphens/>
        <w:spacing w:before="0" w:after="0" w:line="276" w:lineRule="auto"/>
        <w:ind w:left="426" w:hanging="568"/>
        <w:rPr>
          <w:rFonts w:ascii="Times New Roman" w:eastAsia="TimesNewRomanPSMT" w:hAnsi="Times New Roman" w:cs="Times New Roman"/>
        </w:rPr>
      </w:pPr>
    </w:p>
    <w:p w14:paraId="1D83A334" w14:textId="77777777" w:rsidR="005E17F1" w:rsidRPr="007A1F05" w:rsidRDefault="00320482" w:rsidP="005E17F1">
      <w:pPr>
        <w:pStyle w:val="1"/>
        <w:tabs>
          <w:tab w:val="left" w:pos="284"/>
          <w:tab w:val="left" w:pos="16698"/>
        </w:tabs>
        <w:spacing w:line="276" w:lineRule="auto"/>
        <w:ind w:left="284" w:hanging="425"/>
        <w:jc w:val="left"/>
        <w:rPr>
          <w:rFonts w:ascii="Times New Roman" w:hAnsi="Times New Roman"/>
          <w:color w:val="auto"/>
          <w:sz w:val="24"/>
          <w:szCs w:val="24"/>
        </w:rPr>
      </w:pPr>
      <w:r w:rsidRPr="007A1F05">
        <w:rPr>
          <w:rFonts w:ascii="Times New Roman" w:hAnsi="Times New Roman"/>
          <w:sz w:val="24"/>
          <w:szCs w:val="24"/>
        </w:rPr>
        <w:t>1</w:t>
      </w:r>
      <w:r w:rsidR="007048DC" w:rsidRPr="007A1F05">
        <w:rPr>
          <w:rFonts w:ascii="Times New Roman" w:hAnsi="Times New Roman"/>
          <w:sz w:val="24"/>
          <w:szCs w:val="24"/>
        </w:rPr>
        <w:t>2</w:t>
      </w:r>
      <w:r w:rsidR="008233C3" w:rsidRPr="007A1F05">
        <w:rPr>
          <w:rFonts w:ascii="Times New Roman" w:hAnsi="Times New Roman"/>
          <w:sz w:val="24"/>
          <w:szCs w:val="24"/>
        </w:rPr>
        <w:t>.</w:t>
      </w:r>
      <w:r w:rsidR="008233C3" w:rsidRPr="007A1F05">
        <w:rPr>
          <w:rFonts w:ascii="Times New Roman" w:hAnsi="Times New Roman"/>
          <w:sz w:val="24"/>
          <w:szCs w:val="24"/>
        </w:rPr>
        <w:tab/>
      </w:r>
      <w:r w:rsidR="005E17F1" w:rsidRPr="007A1F05">
        <w:rPr>
          <w:rFonts w:ascii="Times New Roman" w:hAnsi="Times New Roman"/>
          <w:color w:val="auto"/>
          <w:sz w:val="24"/>
          <w:szCs w:val="24"/>
        </w:rPr>
        <w:t>Zgodnie z art. 462 ust. 2 ustawy Prawo zamówień publicznych, informujemy, że:</w:t>
      </w:r>
    </w:p>
    <w:p w14:paraId="5E18BFEE" w14:textId="77777777" w:rsidR="005E17F1" w:rsidRPr="007A1F05" w:rsidRDefault="005E17F1" w:rsidP="005E17F1">
      <w:pPr>
        <w:tabs>
          <w:tab w:val="left" w:pos="465"/>
          <w:tab w:val="left" w:pos="8584"/>
          <w:tab w:val="left" w:pos="9020"/>
        </w:tabs>
        <w:spacing w:line="276" w:lineRule="auto"/>
        <w:ind w:left="510" w:hanging="240"/>
        <w:rPr>
          <w:rFonts w:ascii="Times New Roman" w:eastAsia="TimesNewRomanPSMT" w:hAnsi="Times New Roman"/>
          <w:bCs/>
          <w:sz w:val="24"/>
          <w:szCs w:val="24"/>
        </w:rPr>
      </w:pPr>
      <w:r w:rsidRPr="007A1F05">
        <w:rPr>
          <w:rFonts w:ascii="Times New Roman" w:eastAsia="TimesNewRomanPSMT" w:hAnsi="Times New Roman"/>
          <w:b/>
          <w:bCs/>
          <w:color w:val="FF0000"/>
          <w:sz w:val="24"/>
          <w:szCs w:val="24"/>
        </w:rPr>
        <w:t>*</w:t>
      </w:r>
      <w:r w:rsidRPr="007A1F05">
        <w:rPr>
          <w:rFonts w:ascii="Times New Roman" w:eastAsia="TimesNewRomanPSMT" w:hAnsi="Times New Roman"/>
          <w:bCs/>
          <w:sz w:val="24"/>
          <w:szCs w:val="24"/>
        </w:rPr>
        <w:t> </w:t>
      </w:r>
      <w:r w:rsidRPr="007A1F05">
        <w:rPr>
          <w:rFonts w:ascii="Times New Roman" w:eastAsia="TimesNewRomanPSMT" w:hAnsi="Times New Roman"/>
          <w:bCs/>
          <w:color w:val="0066FF"/>
          <w:sz w:val="24"/>
          <w:szCs w:val="24"/>
        </w:rPr>
        <w:t> </w:t>
      </w:r>
      <w:r w:rsidRPr="007A1F05">
        <w:rPr>
          <w:rFonts w:ascii="Times New Roman" w:eastAsia="TimesNewRomanPSMT" w:hAnsi="Times New Roman"/>
          <w:b/>
          <w:bCs/>
          <w:sz w:val="24"/>
          <w:szCs w:val="24"/>
        </w:rPr>
        <w:t>zamierzamy powierzyć podwykonawcom wykonanie następujących części  zamówienia:</w:t>
      </w:r>
    </w:p>
    <w:p w14:paraId="7687F695" w14:textId="77777777" w:rsidR="005E17F1" w:rsidRPr="007A1F05" w:rsidRDefault="005E17F1" w:rsidP="005E17F1">
      <w:pPr>
        <w:pStyle w:val="1"/>
        <w:tabs>
          <w:tab w:val="left" w:pos="-31680"/>
          <w:tab w:val="left" w:pos="851"/>
          <w:tab w:val="left" w:pos="993"/>
        </w:tabs>
        <w:spacing w:line="276" w:lineRule="auto"/>
        <w:ind w:left="851" w:hanging="283"/>
        <w:jc w:val="left"/>
        <w:rPr>
          <w:rFonts w:ascii="Times New Roman" w:hAnsi="Times New Roman"/>
          <w:color w:val="auto"/>
          <w:sz w:val="24"/>
          <w:szCs w:val="24"/>
        </w:rPr>
      </w:pPr>
      <w:r w:rsidRPr="007A1F05">
        <w:rPr>
          <w:rFonts w:ascii="Times New Roman" w:hAnsi="Times New Roman"/>
          <w:color w:val="auto"/>
          <w:sz w:val="24"/>
          <w:szCs w:val="24"/>
        </w:rPr>
        <w:t>a) wykonanie części dotyczącej __________________________________ firmie ________________ z siedzibą w _________________________</w:t>
      </w:r>
    </w:p>
    <w:p w14:paraId="590BAC43" w14:textId="77777777" w:rsidR="005E17F1" w:rsidRPr="007A1F05" w:rsidRDefault="005E17F1" w:rsidP="005E17F1">
      <w:pPr>
        <w:pStyle w:val="1"/>
        <w:tabs>
          <w:tab w:val="left" w:pos="-31680"/>
        </w:tabs>
        <w:spacing w:line="276" w:lineRule="auto"/>
        <w:ind w:left="851" w:firstLine="0"/>
        <w:jc w:val="left"/>
        <w:rPr>
          <w:rFonts w:ascii="Times New Roman" w:hAnsi="Times New Roman"/>
          <w:color w:val="auto"/>
          <w:sz w:val="24"/>
          <w:szCs w:val="24"/>
        </w:rPr>
      </w:pPr>
      <w:r w:rsidRPr="007A1F05">
        <w:rPr>
          <w:rFonts w:ascii="Times New Roman" w:hAnsi="Times New Roman"/>
          <w:color w:val="auto"/>
          <w:sz w:val="24"/>
          <w:szCs w:val="24"/>
        </w:rPr>
        <w:t>Wartość brutto części zamówienia powierzona podwykonawcy wynosi: ___ zł lub stanowi _____% wartości całego zamówienia.</w:t>
      </w:r>
      <w:r w:rsidRPr="007A1F05">
        <w:rPr>
          <w:rFonts w:ascii="Times New Roman" w:hAnsi="Times New Roman"/>
          <w:color w:val="auto"/>
          <w:sz w:val="24"/>
          <w:szCs w:val="24"/>
        </w:rPr>
        <w:br/>
      </w:r>
    </w:p>
    <w:p w14:paraId="2FDC632D" w14:textId="77777777" w:rsidR="005E17F1" w:rsidRPr="007A1F05" w:rsidRDefault="005E17F1" w:rsidP="005E17F1">
      <w:pPr>
        <w:pStyle w:val="1"/>
        <w:tabs>
          <w:tab w:val="left" w:pos="-31680"/>
          <w:tab w:val="left" w:pos="851"/>
          <w:tab w:val="left" w:pos="993"/>
        </w:tabs>
        <w:spacing w:line="276" w:lineRule="auto"/>
        <w:ind w:left="851" w:hanging="283"/>
        <w:jc w:val="left"/>
        <w:rPr>
          <w:rFonts w:ascii="Times New Roman" w:hAnsi="Times New Roman"/>
          <w:color w:val="auto"/>
          <w:sz w:val="24"/>
          <w:szCs w:val="24"/>
        </w:rPr>
      </w:pPr>
      <w:r w:rsidRPr="007A1F05">
        <w:rPr>
          <w:rFonts w:ascii="Times New Roman" w:hAnsi="Times New Roman"/>
          <w:color w:val="auto"/>
          <w:sz w:val="24"/>
          <w:szCs w:val="24"/>
        </w:rPr>
        <w:t>b) wykonanie części dotyczącej __________________________________ firmie ________________ z siedzibą w _________________________</w:t>
      </w:r>
    </w:p>
    <w:p w14:paraId="34D59136" w14:textId="77777777" w:rsidR="005E17F1" w:rsidRPr="007A1F05" w:rsidRDefault="005E17F1" w:rsidP="005E17F1">
      <w:pPr>
        <w:pStyle w:val="1"/>
        <w:tabs>
          <w:tab w:val="left" w:pos="-31680"/>
        </w:tabs>
        <w:spacing w:line="276" w:lineRule="auto"/>
        <w:ind w:left="851" w:firstLine="0"/>
        <w:jc w:val="left"/>
        <w:rPr>
          <w:rFonts w:ascii="Times New Roman" w:hAnsi="Times New Roman"/>
          <w:color w:val="auto"/>
          <w:sz w:val="24"/>
          <w:szCs w:val="24"/>
        </w:rPr>
      </w:pPr>
      <w:r w:rsidRPr="007A1F05">
        <w:rPr>
          <w:rFonts w:ascii="Times New Roman" w:hAnsi="Times New Roman"/>
          <w:color w:val="auto"/>
          <w:sz w:val="24"/>
          <w:szCs w:val="24"/>
        </w:rPr>
        <w:t>Wartość brutto części zamówienia powierzona podwykonawcy wynosi: ___ zł lub stanowi _____% wartości całego zamówienia.</w:t>
      </w:r>
      <w:r w:rsidRPr="007A1F05">
        <w:rPr>
          <w:rFonts w:ascii="Times New Roman" w:hAnsi="Times New Roman"/>
          <w:color w:val="auto"/>
          <w:sz w:val="24"/>
          <w:szCs w:val="24"/>
        </w:rPr>
        <w:br/>
      </w:r>
    </w:p>
    <w:p w14:paraId="0030929F" w14:textId="77777777" w:rsidR="0055474E" w:rsidRPr="007A1F05" w:rsidRDefault="005E17F1" w:rsidP="0055474E">
      <w:pPr>
        <w:pStyle w:val="1"/>
        <w:tabs>
          <w:tab w:val="left" w:pos="-31680"/>
          <w:tab w:val="left" w:pos="567"/>
          <w:tab w:val="left" w:pos="993"/>
        </w:tabs>
        <w:spacing w:line="276" w:lineRule="auto"/>
        <w:ind w:left="567" w:hanging="283"/>
        <w:jc w:val="left"/>
        <w:rPr>
          <w:rFonts w:ascii="Times New Roman" w:eastAsia="TimesNewRomanPSMT" w:hAnsi="Times New Roman"/>
          <w:b/>
          <w:sz w:val="24"/>
          <w:szCs w:val="24"/>
        </w:rPr>
      </w:pPr>
      <w:r w:rsidRPr="007A1F05">
        <w:rPr>
          <w:rFonts w:ascii="Times New Roman" w:eastAsia="TimesNewRomanPSMT" w:hAnsi="Times New Roman"/>
          <w:b/>
          <w:bCs/>
          <w:color w:val="FF0000"/>
          <w:sz w:val="24"/>
          <w:szCs w:val="24"/>
        </w:rPr>
        <w:t>*</w:t>
      </w:r>
      <w:r w:rsidRPr="007A1F05">
        <w:rPr>
          <w:rFonts w:ascii="Times New Roman" w:eastAsia="TimesNewRomanPSMT" w:hAnsi="Times New Roman"/>
          <w:bCs/>
          <w:color w:val="auto"/>
          <w:sz w:val="24"/>
          <w:szCs w:val="24"/>
        </w:rPr>
        <w:t>  </w:t>
      </w:r>
      <w:r w:rsidRPr="007A1F05">
        <w:rPr>
          <w:rFonts w:ascii="Times New Roman" w:eastAsia="TimesNewRomanPSMT" w:hAnsi="Times New Roman"/>
          <w:b/>
          <w:bCs/>
          <w:color w:val="auto"/>
          <w:sz w:val="24"/>
          <w:szCs w:val="24"/>
        </w:rPr>
        <w:t>nie zamierzamy powierzyć podwykonawcom wykonania żadnej części zamówienia</w:t>
      </w:r>
      <w:r w:rsidRPr="007A1F05">
        <w:rPr>
          <w:rFonts w:ascii="Times New Roman" w:eastAsia="TimesNewRomanPSMT" w:hAnsi="Times New Roman"/>
          <w:b/>
          <w:color w:val="auto"/>
          <w:sz w:val="24"/>
          <w:szCs w:val="24"/>
        </w:rPr>
        <w:t>.</w:t>
      </w:r>
      <w:r w:rsidRPr="007A1F05">
        <w:rPr>
          <w:rFonts w:ascii="Times New Roman" w:eastAsia="TimesNewRomanPSMT" w:hAnsi="Times New Roman"/>
          <w:b/>
          <w:sz w:val="24"/>
          <w:szCs w:val="24"/>
        </w:rPr>
        <w:tab/>
      </w:r>
    </w:p>
    <w:p w14:paraId="6275949C" w14:textId="77777777" w:rsidR="008233C3" w:rsidRPr="007A1F05" w:rsidRDefault="005E17F1" w:rsidP="0055474E">
      <w:pPr>
        <w:tabs>
          <w:tab w:val="left" w:pos="284"/>
          <w:tab w:val="left" w:pos="8584"/>
          <w:tab w:val="left" w:pos="9020"/>
        </w:tabs>
        <w:spacing w:line="276" w:lineRule="auto"/>
        <w:ind w:left="567" w:hanging="283"/>
        <w:rPr>
          <w:rFonts w:ascii="Times New Roman" w:eastAsia="TimesNewRomanPSMT" w:hAnsi="Times New Roman"/>
          <w:color w:val="FF0000"/>
          <w:sz w:val="24"/>
          <w:szCs w:val="24"/>
        </w:rPr>
      </w:pPr>
      <w:r w:rsidRPr="007A1F05">
        <w:rPr>
          <w:rFonts w:ascii="Times New Roman" w:eastAsia="TimesNewRomanPSMT" w:hAnsi="Times New Roman"/>
          <w:b/>
          <w:color w:val="FF0000"/>
          <w:sz w:val="24"/>
          <w:szCs w:val="24"/>
        </w:rPr>
        <w:t xml:space="preserve">* </w:t>
      </w:r>
      <w:r w:rsidRPr="007A1F05">
        <w:rPr>
          <w:rFonts w:ascii="Times New Roman" w:eastAsia="TimesNewRomanPSMT" w:hAnsi="Times New Roman"/>
          <w:color w:val="FF0000"/>
          <w:sz w:val="24"/>
          <w:szCs w:val="24"/>
        </w:rPr>
        <w:t>niepotrzebne skreślić</w:t>
      </w:r>
    </w:p>
    <w:p w14:paraId="53D2FD03" w14:textId="77777777" w:rsidR="004E2BBD" w:rsidRPr="007A1F05" w:rsidRDefault="004E2BBD" w:rsidP="004E2BB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76" w:lineRule="auto"/>
        <w:ind w:hanging="426"/>
        <w:jc w:val="left"/>
        <w:rPr>
          <w:szCs w:val="24"/>
          <w:lang w:val="pl-PL"/>
        </w:rPr>
      </w:pPr>
      <w:r w:rsidRPr="007A1F05">
        <w:rPr>
          <w:szCs w:val="24"/>
          <w:lang w:val="pl-PL"/>
        </w:rPr>
        <w:t>1</w:t>
      </w:r>
      <w:r w:rsidR="007048DC" w:rsidRPr="007A1F05">
        <w:rPr>
          <w:szCs w:val="24"/>
          <w:lang w:val="pl-PL"/>
        </w:rPr>
        <w:t>3</w:t>
      </w:r>
      <w:r w:rsidRPr="007A1F05">
        <w:rPr>
          <w:szCs w:val="24"/>
          <w:lang w:val="pl-PL"/>
        </w:rPr>
        <w:t xml:space="preserve">. Oświadczamy, że w przypadku uznania naszej oferty za najkorzystniejszą wykonamy i przedłożymy zamawiającemu, w terminie do </w:t>
      </w:r>
      <w:r w:rsidR="00DB7D50" w:rsidRPr="007A1F05">
        <w:rPr>
          <w:szCs w:val="24"/>
          <w:lang w:val="pl-PL"/>
        </w:rPr>
        <w:t>7</w:t>
      </w:r>
      <w:r w:rsidRPr="007A1F05">
        <w:rPr>
          <w:szCs w:val="24"/>
          <w:lang w:val="pl-PL"/>
        </w:rPr>
        <w:t xml:space="preserve"> dni od daty podpisania umowy, kosztorys opracowany metodą kalkulacji szczegółowej zgodnie z Rozporządzeniem Ministra Rozwoju Regionalnego i Budownictwa z dnia 13 lipca 2001 r. w sprawie metod kosztorysowania obiektów i robót budowlanych (Dz. U. Nr 80, poz. 867). </w:t>
      </w:r>
    </w:p>
    <w:p w14:paraId="60414A3C" w14:textId="77777777" w:rsidR="004E2BBD" w:rsidRPr="007A1F05" w:rsidRDefault="004E2BBD" w:rsidP="004E2BB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76" w:lineRule="auto"/>
        <w:ind w:hanging="426"/>
        <w:jc w:val="left"/>
        <w:rPr>
          <w:szCs w:val="24"/>
          <w:lang w:val="pl-PL"/>
        </w:rPr>
      </w:pPr>
    </w:p>
    <w:p w14:paraId="43C9BA16" w14:textId="77777777" w:rsidR="004E2BBD" w:rsidRPr="007A1F05" w:rsidRDefault="004E2BBD" w:rsidP="004E2BBD">
      <w:pPr>
        <w:tabs>
          <w:tab w:val="left" w:pos="284"/>
          <w:tab w:val="center" w:pos="4536"/>
          <w:tab w:val="right" w:pos="9072"/>
        </w:tabs>
        <w:spacing w:after="0" w:line="276" w:lineRule="auto"/>
        <w:ind w:left="284" w:hanging="426"/>
        <w:rPr>
          <w:rFonts w:ascii="Times New Roman" w:hAnsi="Times New Roman"/>
          <w:bCs/>
          <w:sz w:val="24"/>
          <w:szCs w:val="24"/>
        </w:rPr>
      </w:pPr>
      <w:r w:rsidRPr="007A1F05">
        <w:rPr>
          <w:rFonts w:ascii="Times New Roman" w:hAnsi="Times New Roman"/>
          <w:sz w:val="24"/>
          <w:szCs w:val="24"/>
        </w:rPr>
        <w:t>1</w:t>
      </w:r>
      <w:r w:rsidR="007048DC" w:rsidRPr="007A1F05">
        <w:rPr>
          <w:rFonts w:ascii="Times New Roman" w:hAnsi="Times New Roman"/>
          <w:sz w:val="24"/>
          <w:szCs w:val="24"/>
        </w:rPr>
        <w:t>4</w:t>
      </w:r>
      <w:r w:rsidRPr="007A1F05">
        <w:rPr>
          <w:rFonts w:ascii="Times New Roman" w:hAnsi="Times New Roman"/>
          <w:sz w:val="24"/>
          <w:szCs w:val="24"/>
        </w:rPr>
        <w:t xml:space="preserve">. Oświadczamy, że w przypadku uznania naszej oferty za najkorzystniejszą, wykonamy i przedłożymy zamawiającemu, w terminie do </w:t>
      </w:r>
      <w:r w:rsidR="00DB7D50" w:rsidRPr="007A1F05">
        <w:rPr>
          <w:rFonts w:ascii="Times New Roman" w:hAnsi="Times New Roman"/>
          <w:sz w:val="24"/>
          <w:szCs w:val="24"/>
        </w:rPr>
        <w:t>7</w:t>
      </w:r>
      <w:r w:rsidRPr="007A1F05">
        <w:rPr>
          <w:rFonts w:ascii="Times New Roman" w:hAnsi="Times New Roman"/>
          <w:sz w:val="24"/>
          <w:szCs w:val="24"/>
        </w:rPr>
        <w:t xml:space="preserve"> dni od daty podpisania umowy, harmonogram rzeczowo-terminowo-finansowy, sporządzony zgodnie z wymaganiami, o których mowa w </w:t>
      </w:r>
      <w:r w:rsidRPr="007A1F05">
        <w:rPr>
          <w:rFonts w:ascii="Times New Roman" w:hAnsi="Times New Roman"/>
          <w:bCs/>
          <w:sz w:val="24"/>
          <w:szCs w:val="24"/>
        </w:rPr>
        <w:t xml:space="preserve">§ 1 ust. 8b) załącznika nr 1 do SWZ (wzór umowy). </w:t>
      </w:r>
    </w:p>
    <w:p w14:paraId="2CF4B31D" w14:textId="77777777" w:rsidR="00942748" w:rsidRPr="007A1F05" w:rsidRDefault="00942748" w:rsidP="004E2BBD">
      <w:pPr>
        <w:tabs>
          <w:tab w:val="left" w:pos="284"/>
          <w:tab w:val="center" w:pos="4536"/>
          <w:tab w:val="right" w:pos="9072"/>
        </w:tabs>
        <w:spacing w:after="0" w:line="276" w:lineRule="auto"/>
        <w:ind w:left="284" w:hanging="426"/>
        <w:rPr>
          <w:rFonts w:ascii="Times New Roman" w:hAnsi="Times New Roman"/>
          <w:bCs/>
          <w:sz w:val="24"/>
          <w:szCs w:val="24"/>
        </w:rPr>
      </w:pPr>
    </w:p>
    <w:p w14:paraId="42882033" w14:textId="77777777" w:rsidR="005E17F1" w:rsidRPr="007A1F05" w:rsidRDefault="008233C3" w:rsidP="005E17F1">
      <w:pPr>
        <w:pStyle w:val="1"/>
        <w:tabs>
          <w:tab w:val="left" w:pos="16698"/>
        </w:tabs>
        <w:spacing w:line="276" w:lineRule="auto"/>
        <w:ind w:left="284" w:hanging="426"/>
        <w:jc w:val="left"/>
        <w:rPr>
          <w:rFonts w:ascii="Times New Roman" w:hAnsi="Times New Roman"/>
          <w:bCs/>
          <w:color w:val="auto"/>
          <w:sz w:val="24"/>
          <w:szCs w:val="24"/>
        </w:rPr>
      </w:pPr>
      <w:r w:rsidRPr="007A1F05">
        <w:rPr>
          <w:rFonts w:ascii="Times New Roman" w:hAnsi="Times New Roman"/>
          <w:sz w:val="24"/>
          <w:szCs w:val="24"/>
        </w:rPr>
        <w:t>1</w:t>
      </w:r>
      <w:r w:rsidR="007048DC" w:rsidRPr="007A1F05">
        <w:rPr>
          <w:rFonts w:ascii="Times New Roman" w:hAnsi="Times New Roman"/>
          <w:sz w:val="24"/>
          <w:szCs w:val="24"/>
        </w:rPr>
        <w:t>5</w:t>
      </w:r>
      <w:r w:rsidRPr="007A1F05">
        <w:rPr>
          <w:rFonts w:ascii="Times New Roman" w:hAnsi="Times New Roman"/>
          <w:sz w:val="24"/>
          <w:szCs w:val="24"/>
        </w:rPr>
        <w:t>. </w:t>
      </w:r>
      <w:r w:rsidR="005E17F1" w:rsidRPr="007A1F05">
        <w:rPr>
          <w:rFonts w:ascii="Times New Roman" w:hAnsi="Times New Roman"/>
          <w:color w:val="auto"/>
          <w:sz w:val="24"/>
          <w:szCs w:val="24"/>
        </w:rPr>
        <w:t>O</w:t>
      </w:r>
      <w:r w:rsidR="005E17F1" w:rsidRPr="007A1F05">
        <w:rPr>
          <w:rFonts w:ascii="Times New Roman" w:hAnsi="Times New Roman"/>
          <w:bCs/>
          <w:color w:val="auto"/>
          <w:sz w:val="24"/>
          <w:szCs w:val="24"/>
        </w:rPr>
        <w:t>świadczamy,</w:t>
      </w:r>
      <w:r w:rsidR="005E17F1" w:rsidRPr="007A1F05">
        <w:rPr>
          <w:rFonts w:ascii="Times New Roman" w:hAnsi="Times New Roman"/>
          <w:b/>
          <w:bCs/>
          <w:color w:val="auto"/>
          <w:sz w:val="24"/>
          <w:szCs w:val="24"/>
        </w:rPr>
        <w:t xml:space="preserve"> </w:t>
      </w:r>
      <w:r w:rsidR="005E17F1" w:rsidRPr="007A1F05">
        <w:rPr>
          <w:rFonts w:ascii="Times New Roman" w:hAnsi="Times New Roman"/>
          <w:bCs/>
          <w:color w:val="auto"/>
          <w:sz w:val="24"/>
          <w:szCs w:val="24"/>
        </w:rPr>
        <w:t>że jesteśmy:</w:t>
      </w:r>
      <w:r w:rsidR="005E17F1" w:rsidRPr="007A1F05">
        <w:rPr>
          <w:rFonts w:ascii="Times New Roman" w:hAnsi="Times New Roman"/>
          <w:bCs/>
          <w:color w:val="auto"/>
          <w:sz w:val="24"/>
          <w:szCs w:val="24"/>
        </w:rPr>
        <w:br/>
        <w:t>- mikroprzedsiębiorstwem</w:t>
      </w:r>
      <w:r w:rsidR="005E17F1" w:rsidRPr="007A1F05">
        <w:rPr>
          <w:rFonts w:ascii="Times New Roman" w:hAnsi="Times New Roman"/>
          <w:bCs/>
          <w:color w:val="FF0000"/>
          <w:sz w:val="24"/>
          <w:szCs w:val="24"/>
        </w:rPr>
        <w:t>*</w:t>
      </w:r>
      <w:r w:rsidR="005E17F1" w:rsidRPr="007A1F05">
        <w:rPr>
          <w:rFonts w:ascii="Times New Roman" w:hAnsi="Times New Roman"/>
          <w:bCs/>
          <w:color w:val="auto"/>
          <w:sz w:val="24"/>
          <w:szCs w:val="24"/>
        </w:rPr>
        <w:t xml:space="preserve">, </w:t>
      </w:r>
      <w:r w:rsidR="005E17F1" w:rsidRPr="007A1F05">
        <w:rPr>
          <w:rFonts w:ascii="Times New Roman" w:hAnsi="Times New Roman"/>
          <w:bCs/>
          <w:color w:val="auto"/>
          <w:sz w:val="24"/>
          <w:szCs w:val="24"/>
        </w:rPr>
        <w:br/>
        <w:t>- małym przedsiębiorstwem</w:t>
      </w:r>
      <w:r w:rsidR="005E17F1" w:rsidRPr="007A1F05">
        <w:rPr>
          <w:rFonts w:ascii="Times New Roman" w:hAnsi="Times New Roman"/>
          <w:bCs/>
          <w:color w:val="FF0000"/>
          <w:sz w:val="24"/>
          <w:szCs w:val="24"/>
        </w:rPr>
        <w:t>*</w:t>
      </w:r>
      <w:r w:rsidR="005E17F1" w:rsidRPr="007A1F05">
        <w:rPr>
          <w:rFonts w:ascii="Times New Roman" w:hAnsi="Times New Roman"/>
          <w:bCs/>
          <w:color w:val="auto"/>
          <w:sz w:val="24"/>
          <w:szCs w:val="24"/>
        </w:rPr>
        <w:t xml:space="preserve">, </w:t>
      </w:r>
      <w:r w:rsidR="005E17F1" w:rsidRPr="007A1F05">
        <w:rPr>
          <w:rFonts w:ascii="Times New Roman" w:hAnsi="Times New Roman"/>
          <w:bCs/>
          <w:color w:val="auto"/>
          <w:sz w:val="24"/>
          <w:szCs w:val="24"/>
        </w:rPr>
        <w:br/>
        <w:t>- średnim przedsiębiorstwem</w:t>
      </w:r>
      <w:r w:rsidR="005E17F1" w:rsidRPr="007A1F05">
        <w:rPr>
          <w:rFonts w:ascii="Times New Roman" w:hAnsi="Times New Roman"/>
          <w:bCs/>
          <w:color w:val="FF0000"/>
          <w:sz w:val="24"/>
          <w:szCs w:val="24"/>
        </w:rPr>
        <w:t>*</w:t>
      </w:r>
      <w:r w:rsidR="005E17F1" w:rsidRPr="007A1F05">
        <w:rPr>
          <w:rFonts w:ascii="Times New Roman" w:hAnsi="Times New Roman"/>
          <w:bCs/>
          <w:color w:val="auto"/>
          <w:sz w:val="24"/>
          <w:szCs w:val="24"/>
        </w:rPr>
        <w:t xml:space="preserve">, </w:t>
      </w:r>
      <w:r w:rsidR="005E17F1" w:rsidRPr="007A1F05">
        <w:rPr>
          <w:rFonts w:ascii="Times New Roman" w:hAnsi="Times New Roman"/>
          <w:bCs/>
          <w:color w:val="auto"/>
          <w:sz w:val="24"/>
          <w:szCs w:val="24"/>
        </w:rPr>
        <w:br/>
        <w:t xml:space="preserve">- </w:t>
      </w:r>
      <w:r w:rsidR="005E17F1" w:rsidRPr="007A1F05">
        <w:rPr>
          <w:rFonts w:ascii="Times New Roman" w:hAnsi="Times New Roman"/>
          <w:color w:val="auto"/>
          <w:sz w:val="24"/>
          <w:szCs w:val="24"/>
        </w:rPr>
        <w:t>dużym przedsiębiorcą</w:t>
      </w:r>
      <w:r w:rsidR="005E17F1" w:rsidRPr="007A1F05">
        <w:rPr>
          <w:rFonts w:ascii="Times New Roman" w:hAnsi="Times New Roman"/>
          <w:bCs/>
          <w:color w:val="FF0000"/>
          <w:sz w:val="24"/>
          <w:szCs w:val="24"/>
        </w:rPr>
        <w:t>*</w:t>
      </w:r>
      <w:r w:rsidR="005E17F1" w:rsidRPr="007A1F05">
        <w:rPr>
          <w:rFonts w:ascii="Times New Roman" w:hAnsi="Times New Roman"/>
          <w:bCs/>
          <w:color w:val="auto"/>
          <w:sz w:val="24"/>
          <w:szCs w:val="24"/>
        </w:rPr>
        <w:t>.</w:t>
      </w:r>
    </w:p>
    <w:p w14:paraId="7B4814FF" w14:textId="77777777" w:rsidR="005E17F1" w:rsidRPr="007A1F05" w:rsidRDefault="005E17F1" w:rsidP="005E17F1">
      <w:pPr>
        <w:pStyle w:val="1"/>
        <w:tabs>
          <w:tab w:val="left" w:pos="16698"/>
        </w:tabs>
        <w:spacing w:line="276" w:lineRule="auto"/>
        <w:ind w:left="284" w:hanging="426"/>
        <w:jc w:val="left"/>
        <w:rPr>
          <w:rFonts w:ascii="Times New Roman" w:hAnsi="Times New Roman"/>
          <w:b/>
          <w:color w:val="FF0000"/>
          <w:sz w:val="24"/>
          <w:szCs w:val="24"/>
        </w:rPr>
      </w:pPr>
      <w:r w:rsidRPr="007A1F05">
        <w:rPr>
          <w:rFonts w:ascii="Times New Roman" w:eastAsia="TimesNewRomanPSMT" w:hAnsi="Times New Roman"/>
          <w:color w:val="FF0000"/>
          <w:sz w:val="24"/>
          <w:szCs w:val="24"/>
        </w:rPr>
        <w:t>* niepotrzebne skreślić</w:t>
      </w:r>
      <w:r w:rsidRPr="007A1F05">
        <w:rPr>
          <w:rFonts w:ascii="Times New Roman" w:eastAsia="TimesNewRomanPSMT" w:hAnsi="Times New Roman"/>
          <w:color w:val="FF0000"/>
          <w:sz w:val="24"/>
          <w:szCs w:val="24"/>
        </w:rPr>
        <w:br/>
      </w:r>
    </w:p>
    <w:p w14:paraId="175A7DFD" w14:textId="77777777" w:rsidR="005E17F1" w:rsidRPr="007A1F05" w:rsidRDefault="005E17F1" w:rsidP="005E17F1">
      <w:pPr>
        <w:pStyle w:val="1"/>
        <w:tabs>
          <w:tab w:val="left" w:pos="16756"/>
        </w:tabs>
        <w:spacing w:line="276" w:lineRule="auto"/>
        <w:ind w:left="284" w:hanging="426"/>
        <w:jc w:val="left"/>
        <w:rPr>
          <w:rFonts w:ascii="Times New Roman" w:hAnsi="Times New Roman"/>
          <w:b/>
          <w:color w:val="auto"/>
          <w:sz w:val="24"/>
          <w:szCs w:val="24"/>
        </w:rPr>
      </w:pPr>
      <w:r w:rsidRPr="007A1F05">
        <w:rPr>
          <w:rFonts w:ascii="Times New Roman" w:hAnsi="Times New Roman"/>
          <w:b/>
          <w:color w:val="auto"/>
          <w:sz w:val="24"/>
          <w:szCs w:val="24"/>
        </w:rPr>
        <w:tab/>
        <w:t>Mikroprzedsiębiorstwo</w:t>
      </w:r>
      <w:r w:rsidRPr="007A1F05">
        <w:rPr>
          <w:rFonts w:ascii="Times New Roman" w:hAnsi="Times New Roman"/>
          <w:color w:val="auto"/>
          <w:sz w:val="24"/>
          <w:szCs w:val="24"/>
        </w:rPr>
        <w:t>: przedsiębiorstwo, które zatrudnia mniej niż 10 osób i którego roczny obrót lub roczna suma bilansowa nie przekracza 2 mln euro.</w:t>
      </w:r>
    </w:p>
    <w:p w14:paraId="05A0166D" w14:textId="77777777" w:rsidR="005E17F1" w:rsidRPr="007A1F05" w:rsidRDefault="005E17F1" w:rsidP="005E17F1">
      <w:pPr>
        <w:pStyle w:val="1"/>
        <w:tabs>
          <w:tab w:val="left" w:pos="16756"/>
        </w:tabs>
        <w:spacing w:line="276" w:lineRule="auto"/>
        <w:ind w:left="284" w:hanging="426"/>
        <w:jc w:val="left"/>
        <w:rPr>
          <w:rFonts w:ascii="Times New Roman" w:hAnsi="Times New Roman"/>
          <w:b/>
          <w:color w:val="auto"/>
          <w:sz w:val="24"/>
          <w:szCs w:val="24"/>
        </w:rPr>
      </w:pPr>
      <w:r w:rsidRPr="007A1F05">
        <w:rPr>
          <w:rFonts w:ascii="Times New Roman" w:hAnsi="Times New Roman"/>
          <w:b/>
          <w:color w:val="auto"/>
          <w:sz w:val="24"/>
          <w:szCs w:val="24"/>
        </w:rPr>
        <w:tab/>
        <w:t>Małe przedsiębiorstwo</w:t>
      </w:r>
      <w:r w:rsidRPr="007A1F05">
        <w:rPr>
          <w:rFonts w:ascii="Times New Roman" w:hAnsi="Times New Roman"/>
          <w:color w:val="auto"/>
          <w:sz w:val="24"/>
          <w:szCs w:val="24"/>
        </w:rPr>
        <w:t>: przedsiębiorstwo, które zatrudnia mniej niż 50 osób i którego roczny obrót lub roczna suma bilansowa nie przekracza 10 mln euro.</w:t>
      </w:r>
    </w:p>
    <w:p w14:paraId="6988F9F5" w14:textId="77777777" w:rsidR="005E17F1" w:rsidRPr="007A1F05" w:rsidRDefault="005E17F1" w:rsidP="005E17F1">
      <w:pPr>
        <w:pStyle w:val="1"/>
        <w:tabs>
          <w:tab w:val="left" w:pos="16756"/>
        </w:tabs>
        <w:spacing w:line="276" w:lineRule="auto"/>
        <w:ind w:left="284" w:hanging="426"/>
        <w:jc w:val="left"/>
        <w:rPr>
          <w:rFonts w:ascii="Times New Roman" w:hAnsi="Times New Roman"/>
          <w:color w:val="auto"/>
          <w:sz w:val="24"/>
          <w:szCs w:val="24"/>
        </w:rPr>
      </w:pPr>
      <w:r w:rsidRPr="007A1F05">
        <w:rPr>
          <w:rFonts w:ascii="Times New Roman" w:hAnsi="Times New Roman"/>
          <w:b/>
          <w:color w:val="auto"/>
          <w:sz w:val="24"/>
          <w:szCs w:val="24"/>
        </w:rPr>
        <w:lastRenderedPageBreak/>
        <w:tab/>
        <w:t>Średnie przedsiębiorstwo</w:t>
      </w:r>
      <w:r w:rsidRPr="007A1F05">
        <w:rPr>
          <w:rFonts w:ascii="Times New Roman" w:hAnsi="Times New Roman"/>
          <w:color w:val="auto"/>
          <w:sz w:val="24"/>
          <w:szCs w:val="24"/>
        </w:rPr>
        <w:t>: przedsiębiorstwo, które nie jest mikro- lub małym przedsiębiorstwem i które zatrudnia mniej niż 250 osób i którego roczny obrót nie przekracza 50 mln euro lub roczna suma bilansowa nie przekracza 43 mln euro.</w:t>
      </w:r>
    </w:p>
    <w:p w14:paraId="46EA2C35" w14:textId="77777777" w:rsidR="005E17F1" w:rsidRPr="007A1F05" w:rsidRDefault="005E17F1" w:rsidP="005E17F1">
      <w:pPr>
        <w:pStyle w:val="1"/>
        <w:tabs>
          <w:tab w:val="left" w:pos="16756"/>
        </w:tabs>
        <w:spacing w:line="276" w:lineRule="auto"/>
        <w:ind w:left="284" w:hanging="426"/>
        <w:jc w:val="left"/>
        <w:rPr>
          <w:rFonts w:ascii="Times New Roman" w:eastAsia="TimesNewRomanPSMT" w:hAnsi="Times New Roman"/>
          <w:color w:val="auto"/>
          <w:sz w:val="24"/>
          <w:szCs w:val="24"/>
        </w:rPr>
      </w:pPr>
      <w:r w:rsidRPr="007A1F05">
        <w:rPr>
          <w:rFonts w:ascii="Times New Roman" w:hAnsi="Times New Roman"/>
          <w:color w:val="auto"/>
          <w:sz w:val="24"/>
          <w:szCs w:val="24"/>
        </w:rPr>
        <w:tab/>
        <w:t>Pojęcia zaczerpnięte z zaleceń Komisji Unii Europejskiej z dnia 6 maja 2003 r. dot. definicji mikroprzedsiębiorstw oraz małych i średnich przedsiębiorstw (Dz. U. L 124 z 20.5.2003, s. 36).</w:t>
      </w:r>
    </w:p>
    <w:p w14:paraId="20AEBEEE" w14:textId="77777777" w:rsidR="005E17F1" w:rsidRPr="007A1F05" w:rsidRDefault="005E17F1" w:rsidP="005E17F1">
      <w:pPr>
        <w:pStyle w:val="1"/>
        <w:tabs>
          <w:tab w:val="left" w:pos="16756"/>
        </w:tabs>
        <w:spacing w:line="276" w:lineRule="auto"/>
        <w:ind w:left="284" w:hanging="426"/>
        <w:jc w:val="left"/>
        <w:rPr>
          <w:rFonts w:ascii="Times New Roman" w:hAnsi="Times New Roman"/>
          <w:color w:val="auto"/>
          <w:sz w:val="24"/>
          <w:szCs w:val="24"/>
        </w:rPr>
      </w:pPr>
      <w:r w:rsidRPr="007A1F05">
        <w:rPr>
          <w:rFonts w:ascii="Times New Roman" w:hAnsi="Times New Roman"/>
          <w:b/>
          <w:color w:val="0066FF"/>
          <w:sz w:val="24"/>
          <w:szCs w:val="24"/>
        </w:rPr>
        <w:tab/>
      </w:r>
      <w:r w:rsidRPr="007A1F05">
        <w:rPr>
          <w:rFonts w:ascii="Times New Roman" w:hAnsi="Times New Roman"/>
          <w:b/>
          <w:color w:val="auto"/>
          <w:sz w:val="24"/>
          <w:szCs w:val="24"/>
        </w:rPr>
        <w:t>Duży przedsiębiorca</w:t>
      </w:r>
      <w:r w:rsidRPr="007A1F05">
        <w:rPr>
          <w:rFonts w:ascii="Times New Roman" w:hAnsi="Times New Roman"/>
          <w:color w:val="auto"/>
          <w:sz w:val="24"/>
          <w:szCs w:val="24"/>
        </w:rPr>
        <w:t>: przedsiębiorca niebędący mikroprzedsiębiorcą, małym przedsiębiorcą ani średnim przedsiębiorcą.</w:t>
      </w:r>
    </w:p>
    <w:p w14:paraId="6ADF637C" w14:textId="77777777" w:rsidR="005E17F1" w:rsidRPr="007A1F05" w:rsidRDefault="005E17F1" w:rsidP="005E17F1">
      <w:pPr>
        <w:tabs>
          <w:tab w:val="left" w:pos="284"/>
          <w:tab w:val="left" w:pos="8584"/>
          <w:tab w:val="left" w:pos="9020"/>
        </w:tabs>
        <w:spacing w:line="276" w:lineRule="auto"/>
        <w:ind w:left="284" w:hanging="426"/>
        <w:rPr>
          <w:rFonts w:ascii="Times New Roman" w:eastAsia="Times New Roman" w:hAnsi="Times New Roman"/>
          <w:sz w:val="24"/>
          <w:szCs w:val="24"/>
        </w:rPr>
      </w:pPr>
      <w:r w:rsidRPr="007A1F05">
        <w:rPr>
          <w:rFonts w:ascii="Times New Roman" w:eastAsia="Times New Roman" w:hAnsi="Times New Roman"/>
          <w:sz w:val="24"/>
          <w:szCs w:val="24"/>
        </w:rPr>
        <w:tab/>
        <w:t>Pojęcie zaczerpnięte z ustawy z dnia 8 marca 2013 r. o przeciwdziałaniu nadmiernym opóźnieniom w transakcjach handlowych.</w:t>
      </w:r>
    </w:p>
    <w:p w14:paraId="16F880A3" w14:textId="77777777" w:rsidR="003B141F" w:rsidRPr="007A1F05" w:rsidRDefault="008D465D" w:rsidP="005E17F1">
      <w:pPr>
        <w:pStyle w:val="Bezodstpw"/>
        <w:spacing w:line="276" w:lineRule="auto"/>
        <w:ind w:left="284" w:hanging="1"/>
        <w:rPr>
          <w:iCs/>
          <w:color w:val="auto"/>
        </w:rPr>
      </w:pPr>
      <w:r w:rsidRPr="007A1F05">
        <w:rPr>
          <w:bCs/>
          <w:iCs/>
        </w:rPr>
        <w:t xml:space="preserve">W przypadku składania oferty </w:t>
      </w:r>
      <w:r w:rsidRPr="007A1F05">
        <w:rPr>
          <w:bCs/>
          <w:iCs/>
          <w:color w:val="auto"/>
        </w:rPr>
        <w:t xml:space="preserve">wspólnej (konsorcjum, spółka cywilna) </w:t>
      </w:r>
      <w:r w:rsidRPr="007A1F05">
        <w:rPr>
          <w:iCs/>
          <w:color w:val="auto"/>
        </w:rPr>
        <w:t xml:space="preserve">każdy ze wspólników </w:t>
      </w:r>
      <w:r w:rsidR="005E17F1" w:rsidRPr="007A1F05">
        <w:rPr>
          <w:iCs/>
          <w:color w:val="auto"/>
        </w:rPr>
        <w:t>musi złożyć w/w oświadczenie.</w:t>
      </w:r>
    </w:p>
    <w:p w14:paraId="566BB8F7" w14:textId="77777777" w:rsidR="00BB53A6" w:rsidRPr="007A1F05" w:rsidRDefault="00BB53A6" w:rsidP="005E17F1">
      <w:pPr>
        <w:pStyle w:val="Bezodstpw"/>
        <w:spacing w:line="276" w:lineRule="auto"/>
        <w:ind w:left="284" w:hanging="1"/>
        <w:rPr>
          <w:iCs/>
          <w:color w:val="auto"/>
        </w:rPr>
      </w:pPr>
    </w:p>
    <w:p w14:paraId="7DA3CE11" w14:textId="77777777" w:rsidR="005E17F1" w:rsidRPr="007A1F05" w:rsidRDefault="00CF4DEB" w:rsidP="00606C49">
      <w:pPr>
        <w:tabs>
          <w:tab w:val="left" w:pos="16756"/>
        </w:tabs>
        <w:spacing w:line="276" w:lineRule="auto"/>
        <w:ind w:left="284" w:hanging="426"/>
        <w:rPr>
          <w:rFonts w:ascii="Times New Roman" w:hAnsi="Times New Roman"/>
          <w:sz w:val="24"/>
          <w:szCs w:val="24"/>
        </w:rPr>
      </w:pPr>
      <w:r w:rsidRPr="007A1F05">
        <w:rPr>
          <w:rFonts w:ascii="Times New Roman" w:hAnsi="Times New Roman"/>
          <w:sz w:val="24"/>
          <w:szCs w:val="24"/>
        </w:rPr>
        <w:t>1</w:t>
      </w:r>
      <w:r w:rsidR="007048DC" w:rsidRPr="007A1F05">
        <w:rPr>
          <w:rFonts w:ascii="Times New Roman" w:hAnsi="Times New Roman"/>
          <w:sz w:val="24"/>
          <w:szCs w:val="24"/>
        </w:rPr>
        <w:t>6</w:t>
      </w:r>
      <w:r w:rsidRPr="007A1F05">
        <w:rPr>
          <w:rFonts w:ascii="Times New Roman" w:hAnsi="Times New Roman"/>
          <w:sz w:val="24"/>
          <w:szCs w:val="24"/>
        </w:rPr>
        <w:t>. Podajemy adres strony internetowej, na której są dostępne w formie elektronicznej: odpis z właściwego rejestru lub z centralnej ewidencji i</w:t>
      </w:r>
      <w:r w:rsidR="005E17F1" w:rsidRPr="007A1F05">
        <w:rPr>
          <w:rFonts w:ascii="Times New Roman" w:hAnsi="Times New Roman"/>
          <w:sz w:val="24"/>
          <w:szCs w:val="24"/>
        </w:rPr>
        <w:t> </w:t>
      </w:r>
      <w:r w:rsidRPr="007A1F05">
        <w:rPr>
          <w:rFonts w:ascii="Times New Roman" w:hAnsi="Times New Roman"/>
          <w:sz w:val="24"/>
          <w:szCs w:val="24"/>
        </w:rPr>
        <w:t>informac</w:t>
      </w:r>
      <w:r w:rsidR="005E17F1" w:rsidRPr="007A1F05">
        <w:rPr>
          <w:rFonts w:ascii="Times New Roman" w:hAnsi="Times New Roman"/>
          <w:sz w:val="24"/>
          <w:szCs w:val="24"/>
        </w:rPr>
        <w:t>ji o działalności gospodarczej:</w:t>
      </w:r>
    </w:p>
    <w:p w14:paraId="1025696D" w14:textId="77777777" w:rsidR="00CF4DEB" w:rsidRPr="007A1F05" w:rsidRDefault="005E17F1" w:rsidP="00606C49">
      <w:pPr>
        <w:tabs>
          <w:tab w:val="left" w:pos="16756"/>
        </w:tabs>
        <w:spacing w:line="276" w:lineRule="auto"/>
        <w:ind w:left="284" w:hanging="426"/>
        <w:rPr>
          <w:rFonts w:ascii="Times New Roman" w:hAnsi="Times New Roman"/>
          <w:sz w:val="24"/>
          <w:szCs w:val="24"/>
        </w:rPr>
      </w:pPr>
      <w:r w:rsidRPr="007A1F05">
        <w:rPr>
          <w:rFonts w:ascii="Times New Roman" w:hAnsi="Times New Roman"/>
          <w:sz w:val="24"/>
          <w:szCs w:val="24"/>
        </w:rPr>
        <w:tab/>
        <w:t>_____________________________________________________________</w:t>
      </w:r>
      <w:r w:rsidR="00CF4DEB" w:rsidRPr="007A1F05">
        <w:rPr>
          <w:rFonts w:ascii="Times New Roman" w:hAnsi="Times New Roman"/>
          <w:sz w:val="24"/>
          <w:szCs w:val="24"/>
        </w:rPr>
        <w:t xml:space="preserve">                                                                                                </w:t>
      </w:r>
    </w:p>
    <w:p w14:paraId="064A28D5" w14:textId="77777777" w:rsidR="00CF4DEB" w:rsidRPr="007A1F05" w:rsidRDefault="00CF4DEB" w:rsidP="00606C49">
      <w:pPr>
        <w:tabs>
          <w:tab w:val="left" w:pos="284"/>
          <w:tab w:val="left" w:pos="8584"/>
          <w:tab w:val="left" w:pos="9020"/>
        </w:tabs>
        <w:spacing w:after="120" w:line="276" w:lineRule="auto"/>
        <w:ind w:left="284"/>
        <w:rPr>
          <w:rFonts w:ascii="Times New Roman" w:hAnsi="Times New Roman"/>
          <w:iCs/>
          <w:sz w:val="24"/>
          <w:szCs w:val="24"/>
        </w:rPr>
      </w:pPr>
      <w:r w:rsidRPr="007A1F05">
        <w:rPr>
          <w:rFonts w:ascii="Times New Roman" w:hAnsi="Times New Roman"/>
          <w:bCs/>
          <w:iCs/>
          <w:sz w:val="24"/>
          <w:szCs w:val="24"/>
        </w:rPr>
        <w:t xml:space="preserve">W przypadku składania oferty wspólnej </w:t>
      </w:r>
      <w:r w:rsidR="008D465D" w:rsidRPr="007A1F05">
        <w:rPr>
          <w:rFonts w:ascii="Times New Roman" w:hAnsi="Times New Roman"/>
          <w:bCs/>
          <w:iCs/>
          <w:sz w:val="24"/>
          <w:szCs w:val="24"/>
        </w:rPr>
        <w:t xml:space="preserve">(konsorcjum, spółka cywilna) </w:t>
      </w:r>
      <w:r w:rsidRPr="007A1F05">
        <w:rPr>
          <w:rFonts w:ascii="Times New Roman" w:hAnsi="Times New Roman"/>
          <w:iCs/>
          <w:sz w:val="24"/>
          <w:szCs w:val="24"/>
        </w:rPr>
        <w:t>każdy ze wspólników musi podać ww. adres.</w:t>
      </w:r>
    </w:p>
    <w:p w14:paraId="660D29A0" w14:textId="77777777" w:rsidR="00CF4DEB" w:rsidRPr="007A1F05" w:rsidRDefault="007954AF" w:rsidP="00606C49">
      <w:pPr>
        <w:tabs>
          <w:tab w:val="left" w:pos="-200"/>
          <w:tab w:val="left" w:pos="8584"/>
          <w:tab w:val="left" w:pos="9020"/>
        </w:tabs>
        <w:spacing w:after="120" w:line="276" w:lineRule="auto"/>
        <w:ind w:left="284" w:hanging="426"/>
        <w:rPr>
          <w:rFonts w:ascii="Times New Roman" w:hAnsi="Times New Roman"/>
          <w:sz w:val="24"/>
          <w:szCs w:val="24"/>
        </w:rPr>
      </w:pPr>
      <w:r w:rsidRPr="007A1F05">
        <w:rPr>
          <w:rFonts w:ascii="Times New Roman" w:hAnsi="Times New Roman"/>
          <w:sz w:val="24"/>
          <w:szCs w:val="24"/>
        </w:rPr>
        <w:t>1</w:t>
      </w:r>
      <w:r w:rsidR="007048DC" w:rsidRPr="007A1F05">
        <w:rPr>
          <w:rFonts w:ascii="Times New Roman" w:hAnsi="Times New Roman"/>
          <w:sz w:val="24"/>
          <w:szCs w:val="24"/>
        </w:rPr>
        <w:t>7</w:t>
      </w:r>
      <w:r w:rsidR="00CF4DEB" w:rsidRPr="007A1F05">
        <w:rPr>
          <w:rFonts w:ascii="Times New Roman" w:hAnsi="Times New Roman"/>
          <w:sz w:val="24"/>
          <w:szCs w:val="24"/>
        </w:rPr>
        <w:t>.</w:t>
      </w:r>
      <w:r w:rsidR="00CF4DEB" w:rsidRPr="007A1F05">
        <w:rPr>
          <w:rFonts w:ascii="Times New Roman" w:hAnsi="Times New Roman"/>
          <w:sz w:val="24"/>
          <w:szCs w:val="24"/>
        </w:rPr>
        <w:tab/>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202CC73" w14:textId="77777777" w:rsidR="00CF4DEB" w:rsidRPr="007A1F05" w:rsidRDefault="00CF4DEB" w:rsidP="00606C49">
      <w:pPr>
        <w:tabs>
          <w:tab w:val="left" w:pos="16756"/>
        </w:tabs>
        <w:spacing w:line="276" w:lineRule="auto"/>
        <w:ind w:left="425" w:hanging="198"/>
        <w:rPr>
          <w:rFonts w:ascii="Times New Roman" w:eastAsia="TimesNewRomanPSMT" w:hAnsi="Times New Roman"/>
          <w:sz w:val="24"/>
          <w:szCs w:val="24"/>
        </w:rPr>
      </w:pPr>
      <w:r w:rsidRPr="007A1F05">
        <w:rPr>
          <w:rFonts w:ascii="Times New Roman" w:eastAsia="TimesNewRomanPSMT" w:hAnsi="Times New Roman"/>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606A0BC7" w14:textId="77777777" w:rsidR="008D465D" w:rsidRPr="007A1F05" w:rsidRDefault="00CF4DEB" w:rsidP="0055474E">
      <w:pPr>
        <w:tabs>
          <w:tab w:val="left" w:pos="8584"/>
          <w:tab w:val="left" w:pos="9020"/>
        </w:tabs>
        <w:spacing w:after="113" w:line="276" w:lineRule="auto"/>
        <w:ind w:left="284"/>
        <w:rPr>
          <w:rFonts w:ascii="Times New Roman" w:eastAsia="TimesNewRomanPSMT" w:hAnsi="Times New Roman"/>
          <w:sz w:val="24"/>
          <w:szCs w:val="24"/>
        </w:rPr>
      </w:pPr>
      <w:r w:rsidRPr="007A1F05">
        <w:rPr>
          <w:rFonts w:ascii="Times New Roman" w:hAnsi="Times New Roman"/>
          <w:sz w:val="24"/>
          <w:szCs w:val="24"/>
        </w:rPr>
        <w:t>RODO</w:t>
      </w:r>
      <w:r w:rsidRPr="007A1F05">
        <w:rPr>
          <w:rFonts w:ascii="Times New Roman" w:eastAsia="TimesNewRomanPSMT" w:hAnsi="Times New Roman"/>
          <w:sz w:val="24"/>
          <w:szCs w:val="24"/>
        </w:rPr>
        <w:t xml:space="preserve"> - rozporządzenie Parlamentu Europejskiego i Rady (UE) 2016/679 z</w:t>
      </w:r>
      <w:r w:rsidR="005E17F1" w:rsidRPr="007A1F05">
        <w:rPr>
          <w:rFonts w:ascii="Times New Roman" w:eastAsia="TimesNewRomanPSMT" w:hAnsi="Times New Roman"/>
          <w:sz w:val="24"/>
          <w:szCs w:val="24"/>
        </w:rPr>
        <w:t> </w:t>
      </w:r>
      <w:r w:rsidRPr="007A1F05">
        <w:rPr>
          <w:rFonts w:ascii="Times New Roman" w:eastAsia="TimesNewRomanPSMT" w:hAnsi="Times New Roman"/>
          <w:sz w:val="24"/>
          <w:szCs w:val="24"/>
        </w:rPr>
        <w:t>dnia 27 kwietnia 2016 r. w sprawie ochrony osób fizycznych w związku z</w:t>
      </w:r>
      <w:r w:rsidR="005E17F1" w:rsidRPr="007A1F05">
        <w:rPr>
          <w:rFonts w:ascii="Times New Roman" w:eastAsia="TimesNewRomanPSMT" w:hAnsi="Times New Roman"/>
          <w:sz w:val="24"/>
          <w:szCs w:val="24"/>
        </w:rPr>
        <w:t> </w:t>
      </w:r>
      <w:r w:rsidRPr="007A1F05">
        <w:rPr>
          <w:rFonts w:ascii="Times New Roman" w:eastAsia="TimesNewRomanPSMT" w:hAnsi="Times New Roman"/>
          <w:sz w:val="24"/>
          <w:szCs w:val="24"/>
        </w:rPr>
        <w:t>przetwarzaniem danych osobowych i w sprawie swobodnego przepływu takich danych oraz uchylenia dyrektywy 95/46/WE (ogólne rozporządzenie o</w:t>
      </w:r>
      <w:r w:rsidR="005E17F1" w:rsidRPr="007A1F05">
        <w:rPr>
          <w:rFonts w:ascii="Times New Roman" w:eastAsia="TimesNewRomanPSMT" w:hAnsi="Times New Roman"/>
          <w:sz w:val="24"/>
          <w:szCs w:val="24"/>
        </w:rPr>
        <w:t> </w:t>
      </w:r>
      <w:r w:rsidRPr="007A1F05">
        <w:rPr>
          <w:rFonts w:ascii="Times New Roman" w:eastAsia="TimesNewRomanPSMT" w:hAnsi="Times New Roman"/>
          <w:sz w:val="24"/>
          <w:szCs w:val="24"/>
        </w:rPr>
        <w:t>ochronie danych) (Dz. Urz. UE L 119 z 04.05.2016, str. 1, ze zm.).</w:t>
      </w:r>
    </w:p>
    <w:p w14:paraId="5F52AD61" w14:textId="77777777" w:rsidR="0055474E" w:rsidRPr="007A1F05" w:rsidRDefault="0055474E" w:rsidP="008D465D">
      <w:pPr>
        <w:tabs>
          <w:tab w:val="left" w:pos="8584"/>
          <w:tab w:val="left" w:pos="9020"/>
        </w:tabs>
        <w:spacing w:after="113" w:line="276" w:lineRule="auto"/>
        <w:jc w:val="right"/>
        <w:rPr>
          <w:rFonts w:ascii="Times New Roman" w:hAnsi="Times New Roman"/>
          <w:sz w:val="24"/>
          <w:szCs w:val="24"/>
        </w:rPr>
      </w:pPr>
    </w:p>
    <w:p w14:paraId="01D24526" w14:textId="77777777" w:rsidR="00F96DE3" w:rsidRPr="007A1F05" w:rsidRDefault="005E17F1" w:rsidP="008D465D">
      <w:pPr>
        <w:tabs>
          <w:tab w:val="left" w:pos="8584"/>
          <w:tab w:val="left" w:pos="9020"/>
        </w:tabs>
        <w:spacing w:after="113" w:line="276" w:lineRule="auto"/>
        <w:jc w:val="right"/>
        <w:rPr>
          <w:rFonts w:ascii="Times New Roman" w:eastAsia="TimesNewRomanPSMT" w:hAnsi="Times New Roman"/>
          <w:sz w:val="24"/>
          <w:szCs w:val="24"/>
        </w:rPr>
      </w:pPr>
      <w:r w:rsidRPr="007A1F05">
        <w:rPr>
          <w:rFonts w:ascii="Times New Roman" w:hAnsi="Times New Roman"/>
          <w:sz w:val="24"/>
          <w:szCs w:val="24"/>
        </w:rPr>
        <w:t>_</w:t>
      </w:r>
      <w:r w:rsidR="0055474E" w:rsidRPr="007A1F05">
        <w:rPr>
          <w:rFonts w:ascii="Times New Roman" w:hAnsi="Times New Roman"/>
          <w:sz w:val="24"/>
          <w:szCs w:val="24"/>
        </w:rPr>
        <w:t>________</w:t>
      </w:r>
      <w:r w:rsidRPr="007A1F05">
        <w:rPr>
          <w:rFonts w:ascii="Times New Roman" w:hAnsi="Times New Roman"/>
          <w:sz w:val="24"/>
          <w:szCs w:val="24"/>
        </w:rPr>
        <w:t>________________________________</w:t>
      </w:r>
    </w:p>
    <w:p w14:paraId="7AB36D49" w14:textId="77777777" w:rsidR="005E17F1" w:rsidRPr="00D773AA" w:rsidRDefault="005E17F1" w:rsidP="008D465D">
      <w:pPr>
        <w:spacing w:after="0" w:line="276" w:lineRule="auto"/>
        <w:jc w:val="right"/>
        <w:rPr>
          <w:rFonts w:ascii="Times New Roman" w:hAnsi="Times New Roman"/>
          <w:sz w:val="16"/>
          <w:szCs w:val="16"/>
        </w:rPr>
      </w:pPr>
      <w:r w:rsidRPr="00D773AA">
        <w:rPr>
          <w:rFonts w:ascii="Times New Roman" w:hAnsi="Times New Roman"/>
          <w:sz w:val="16"/>
          <w:szCs w:val="16"/>
        </w:rPr>
        <w:t>elektroniczne p</w:t>
      </w:r>
      <w:r w:rsidR="00F96DE3" w:rsidRPr="00D773AA">
        <w:rPr>
          <w:rFonts w:ascii="Times New Roman" w:hAnsi="Times New Roman"/>
          <w:sz w:val="16"/>
          <w:szCs w:val="16"/>
        </w:rPr>
        <w:t>odpisy osób uprawnionych</w:t>
      </w:r>
      <w:r w:rsidRPr="00D773AA">
        <w:rPr>
          <w:rFonts w:ascii="Times New Roman" w:hAnsi="Times New Roman"/>
          <w:sz w:val="16"/>
          <w:szCs w:val="16"/>
        </w:rPr>
        <w:t xml:space="preserve"> </w:t>
      </w:r>
    </w:p>
    <w:p w14:paraId="50748959" w14:textId="77777777" w:rsidR="00F96DE3" w:rsidRPr="00D773AA" w:rsidRDefault="00F96DE3" w:rsidP="005E17F1">
      <w:pPr>
        <w:spacing w:after="0" w:line="276" w:lineRule="auto"/>
        <w:jc w:val="right"/>
        <w:rPr>
          <w:rFonts w:ascii="Times New Roman" w:hAnsi="Times New Roman"/>
          <w:sz w:val="16"/>
          <w:szCs w:val="16"/>
        </w:rPr>
      </w:pPr>
      <w:r w:rsidRPr="00D773AA">
        <w:rPr>
          <w:rFonts w:ascii="Times New Roman" w:hAnsi="Times New Roman"/>
          <w:sz w:val="16"/>
          <w:szCs w:val="16"/>
        </w:rPr>
        <w:t xml:space="preserve">do składania oświadczeń </w:t>
      </w:r>
      <w:r w:rsidR="00F23237" w:rsidRPr="00D773AA">
        <w:rPr>
          <w:rFonts w:ascii="Times New Roman" w:hAnsi="Times New Roman"/>
          <w:sz w:val="16"/>
          <w:szCs w:val="16"/>
        </w:rPr>
        <w:t xml:space="preserve">woli </w:t>
      </w:r>
      <w:r w:rsidRPr="00D773AA">
        <w:rPr>
          <w:rFonts w:ascii="Times New Roman" w:hAnsi="Times New Roman"/>
          <w:iCs/>
          <w:sz w:val="16"/>
          <w:szCs w:val="16"/>
        </w:rPr>
        <w:t>w imieniu wykonawcy</w:t>
      </w:r>
    </w:p>
    <w:p w14:paraId="21C6079B" w14:textId="77777777" w:rsidR="0027522D" w:rsidRPr="007A1F05" w:rsidRDefault="00F23237" w:rsidP="0027522D">
      <w:pPr>
        <w:spacing w:after="120" w:line="276" w:lineRule="auto"/>
        <w:ind w:left="6521"/>
        <w:rPr>
          <w:rFonts w:ascii="Times New Roman" w:hAnsi="Times New Roman"/>
          <w:sz w:val="24"/>
          <w:szCs w:val="24"/>
        </w:rPr>
      </w:pPr>
      <w:r w:rsidRPr="007A1F05">
        <w:rPr>
          <w:rFonts w:ascii="Times New Roman" w:hAnsi="Times New Roman"/>
          <w:sz w:val="24"/>
          <w:szCs w:val="24"/>
        </w:rPr>
        <w:br w:type="page"/>
      </w:r>
      <w:r w:rsidR="0027522D" w:rsidRPr="007A1F05">
        <w:rPr>
          <w:rFonts w:ascii="Times New Roman" w:hAnsi="Times New Roman"/>
          <w:sz w:val="24"/>
          <w:szCs w:val="24"/>
        </w:rPr>
        <w:lastRenderedPageBreak/>
        <w:t>Załącznik nr 3 do SWZ</w:t>
      </w:r>
    </w:p>
    <w:p w14:paraId="451E8AD8" w14:textId="77777777" w:rsidR="0027522D" w:rsidRPr="007A1F05" w:rsidRDefault="0027522D" w:rsidP="0027522D">
      <w:pPr>
        <w:spacing w:after="0" w:line="276" w:lineRule="auto"/>
        <w:rPr>
          <w:rFonts w:ascii="Times New Roman" w:hAnsi="Times New Roman"/>
          <w:b/>
          <w:sz w:val="24"/>
          <w:szCs w:val="24"/>
        </w:rPr>
      </w:pPr>
      <w:r w:rsidRPr="007A1F05">
        <w:rPr>
          <w:rFonts w:ascii="Times New Roman" w:hAnsi="Times New Roman"/>
          <w:b/>
          <w:sz w:val="24"/>
          <w:szCs w:val="24"/>
        </w:rPr>
        <w:t>ZAMAWIAJĄCY:</w:t>
      </w:r>
    </w:p>
    <w:p w14:paraId="3FC14986" w14:textId="77777777" w:rsidR="0027522D" w:rsidRPr="007A1F05" w:rsidRDefault="0027522D" w:rsidP="0027522D">
      <w:pPr>
        <w:spacing w:after="0" w:line="276" w:lineRule="auto"/>
        <w:rPr>
          <w:rFonts w:ascii="Times New Roman" w:hAnsi="Times New Roman"/>
          <w:sz w:val="24"/>
          <w:szCs w:val="24"/>
        </w:rPr>
      </w:pPr>
      <w:r w:rsidRPr="007A1F05">
        <w:rPr>
          <w:rFonts w:ascii="Times New Roman" w:hAnsi="Times New Roman"/>
          <w:sz w:val="24"/>
          <w:szCs w:val="24"/>
        </w:rPr>
        <w:t xml:space="preserve">Gmina </w:t>
      </w:r>
      <w:r w:rsidR="003D3A5F" w:rsidRPr="007A1F05">
        <w:rPr>
          <w:rFonts w:ascii="Times New Roman" w:hAnsi="Times New Roman"/>
          <w:sz w:val="24"/>
          <w:szCs w:val="24"/>
        </w:rPr>
        <w:t>Dąbrowa Zielona</w:t>
      </w:r>
    </w:p>
    <w:p w14:paraId="752E7756" w14:textId="77777777" w:rsidR="0027522D" w:rsidRPr="007A1F05" w:rsidRDefault="003D3A5F" w:rsidP="0027522D">
      <w:pPr>
        <w:spacing w:after="0" w:line="276" w:lineRule="auto"/>
        <w:rPr>
          <w:rFonts w:ascii="Times New Roman" w:hAnsi="Times New Roman"/>
          <w:sz w:val="24"/>
          <w:szCs w:val="24"/>
        </w:rPr>
      </w:pPr>
      <w:r w:rsidRPr="007A1F05">
        <w:rPr>
          <w:rFonts w:ascii="Times New Roman" w:hAnsi="Times New Roman"/>
          <w:sz w:val="24"/>
          <w:szCs w:val="24"/>
        </w:rPr>
        <w:t>Plac Kościuszki 31</w:t>
      </w:r>
    </w:p>
    <w:p w14:paraId="12A52065" w14:textId="77777777" w:rsidR="0027522D" w:rsidRPr="007A1F05" w:rsidRDefault="0027522D" w:rsidP="0027522D">
      <w:pPr>
        <w:spacing w:after="240" w:line="276" w:lineRule="auto"/>
        <w:rPr>
          <w:rFonts w:ascii="Times New Roman" w:hAnsi="Times New Roman"/>
          <w:sz w:val="24"/>
          <w:szCs w:val="24"/>
        </w:rPr>
      </w:pPr>
      <w:r w:rsidRPr="007A1F05">
        <w:rPr>
          <w:rFonts w:ascii="Times New Roman" w:hAnsi="Times New Roman"/>
          <w:sz w:val="24"/>
          <w:szCs w:val="24"/>
        </w:rPr>
        <w:t>42-2</w:t>
      </w:r>
      <w:r w:rsidR="003D3A5F" w:rsidRPr="007A1F05">
        <w:rPr>
          <w:rFonts w:ascii="Times New Roman" w:hAnsi="Times New Roman"/>
          <w:sz w:val="24"/>
          <w:szCs w:val="24"/>
        </w:rPr>
        <w:t>65 Dąbrowa Zielona</w:t>
      </w:r>
    </w:p>
    <w:p w14:paraId="63D889CC" w14:textId="77777777" w:rsidR="0027522D" w:rsidRPr="007A1F05" w:rsidRDefault="0027522D" w:rsidP="0027522D">
      <w:pPr>
        <w:spacing w:after="120" w:line="276" w:lineRule="auto"/>
        <w:rPr>
          <w:rFonts w:ascii="Times New Roman" w:hAnsi="Times New Roman"/>
          <w:b/>
          <w:sz w:val="24"/>
          <w:szCs w:val="24"/>
        </w:rPr>
      </w:pPr>
      <w:r w:rsidRPr="007A1F05">
        <w:rPr>
          <w:rFonts w:ascii="Times New Roman" w:hAnsi="Times New Roman"/>
          <w:b/>
          <w:sz w:val="24"/>
          <w:szCs w:val="24"/>
        </w:rPr>
        <w:t>WYKONAWCA:</w:t>
      </w:r>
    </w:p>
    <w:p w14:paraId="052B3F6A" w14:textId="77777777" w:rsidR="0027522D" w:rsidRPr="007A1F05" w:rsidRDefault="0027522D" w:rsidP="0027522D">
      <w:pPr>
        <w:spacing w:after="120" w:line="276" w:lineRule="auto"/>
        <w:ind w:right="-2"/>
        <w:rPr>
          <w:rFonts w:ascii="Times New Roman" w:hAnsi="Times New Roman"/>
          <w:iCs/>
          <w:sz w:val="24"/>
          <w:szCs w:val="24"/>
        </w:rPr>
      </w:pPr>
      <w:r w:rsidRPr="007A1F05">
        <w:rPr>
          <w:rFonts w:ascii="Times New Roman" w:hAnsi="Times New Roman"/>
          <w:iCs/>
          <w:sz w:val="24"/>
          <w:szCs w:val="24"/>
        </w:rPr>
        <w:t xml:space="preserve">Nazwa firmy (wykonawcy), </w:t>
      </w:r>
      <w:r w:rsidRPr="007A1F05">
        <w:rPr>
          <w:rFonts w:ascii="Times New Roman" w:hAnsi="Times New Roman"/>
          <w:sz w:val="24"/>
          <w:szCs w:val="24"/>
        </w:rPr>
        <w:t>którego oświadczenie dotyczy:</w:t>
      </w:r>
      <w:r w:rsidRPr="007A1F05">
        <w:rPr>
          <w:rFonts w:ascii="Times New Roman" w:hAnsi="Times New Roman"/>
          <w:iCs/>
          <w:sz w:val="24"/>
          <w:szCs w:val="24"/>
        </w:rPr>
        <w:t xml:space="preserve">                        </w:t>
      </w:r>
    </w:p>
    <w:p w14:paraId="672C72FD" w14:textId="77777777" w:rsidR="0027522D" w:rsidRPr="007A1F05" w:rsidRDefault="0027522D" w:rsidP="0027522D">
      <w:pPr>
        <w:spacing w:after="120" w:line="276" w:lineRule="auto"/>
        <w:ind w:right="-2"/>
        <w:rPr>
          <w:rFonts w:ascii="Times New Roman" w:hAnsi="Times New Roman"/>
          <w:iCs/>
          <w:sz w:val="24"/>
          <w:szCs w:val="24"/>
        </w:rPr>
      </w:pPr>
      <w:r w:rsidRPr="007A1F05">
        <w:rPr>
          <w:rFonts w:ascii="Times New Roman" w:hAnsi="Times New Roman"/>
          <w:iCs/>
          <w:sz w:val="24"/>
          <w:szCs w:val="24"/>
        </w:rPr>
        <w:t>_______________________________________________</w:t>
      </w:r>
    </w:p>
    <w:p w14:paraId="2F443791" w14:textId="77777777" w:rsidR="0027522D" w:rsidRPr="007A1F05" w:rsidRDefault="0027522D" w:rsidP="0027522D">
      <w:pPr>
        <w:spacing w:after="120" w:line="276" w:lineRule="auto"/>
        <w:ind w:right="-2"/>
        <w:rPr>
          <w:rFonts w:ascii="Times New Roman" w:hAnsi="Times New Roman"/>
          <w:iCs/>
          <w:sz w:val="24"/>
          <w:szCs w:val="24"/>
        </w:rPr>
      </w:pPr>
      <w:r w:rsidRPr="007A1F05">
        <w:rPr>
          <w:rFonts w:ascii="Times New Roman" w:hAnsi="Times New Roman"/>
          <w:iCs/>
          <w:sz w:val="24"/>
          <w:szCs w:val="24"/>
        </w:rPr>
        <w:t xml:space="preserve">Adres wykonawcy: ________________________________ </w:t>
      </w:r>
    </w:p>
    <w:p w14:paraId="67147F7A" w14:textId="77777777" w:rsidR="0027522D" w:rsidRPr="007A1F05" w:rsidRDefault="0027522D" w:rsidP="0027522D">
      <w:pPr>
        <w:spacing w:after="120" w:line="276" w:lineRule="auto"/>
        <w:ind w:right="-2"/>
        <w:rPr>
          <w:rFonts w:ascii="Times New Roman" w:hAnsi="Times New Roman"/>
          <w:iCs/>
          <w:sz w:val="24"/>
          <w:szCs w:val="24"/>
        </w:rPr>
      </w:pPr>
      <w:r w:rsidRPr="007A1F05">
        <w:rPr>
          <w:rFonts w:ascii="Times New Roman" w:hAnsi="Times New Roman"/>
          <w:iCs/>
          <w:sz w:val="24"/>
          <w:szCs w:val="24"/>
        </w:rPr>
        <w:t>_______________________________________________</w:t>
      </w:r>
    </w:p>
    <w:p w14:paraId="186B684E" w14:textId="77777777" w:rsidR="0027522D" w:rsidRPr="007A1F05" w:rsidRDefault="0027522D" w:rsidP="0027522D">
      <w:pPr>
        <w:spacing w:after="120" w:line="276" w:lineRule="auto"/>
        <w:ind w:right="-2"/>
        <w:rPr>
          <w:rFonts w:ascii="Times New Roman" w:hAnsi="Times New Roman"/>
          <w:iCs/>
          <w:sz w:val="24"/>
          <w:szCs w:val="24"/>
        </w:rPr>
      </w:pPr>
      <w:r w:rsidRPr="007A1F05">
        <w:rPr>
          <w:rFonts w:ascii="Times New Roman" w:hAnsi="Times New Roman"/>
          <w:iCs/>
          <w:sz w:val="24"/>
          <w:szCs w:val="24"/>
        </w:rPr>
        <w:t>NIP: ___________________________________________</w:t>
      </w:r>
    </w:p>
    <w:p w14:paraId="6B8D2AE9" w14:textId="77777777" w:rsidR="0027522D" w:rsidRPr="007A1F05" w:rsidRDefault="0027522D" w:rsidP="0027522D">
      <w:pPr>
        <w:spacing w:after="120" w:line="276" w:lineRule="auto"/>
        <w:ind w:right="-2"/>
        <w:rPr>
          <w:rFonts w:ascii="Times New Roman" w:hAnsi="Times New Roman"/>
          <w:iCs/>
          <w:sz w:val="24"/>
          <w:szCs w:val="24"/>
        </w:rPr>
      </w:pPr>
      <w:r w:rsidRPr="007A1F05">
        <w:rPr>
          <w:rFonts w:ascii="Times New Roman" w:hAnsi="Times New Roman"/>
          <w:iCs/>
          <w:sz w:val="24"/>
          <w:szCs w:val="24"/>
        </w:rPr>
        <w:t>REGON: ________________________________________</w:t>
      </w:r>
    </w:p>
    <w:p w14:paraId="21B41DCA" w14:textId="77777777" w:rsidR="0027522D" w:rsidRPr="007A1F05" w:rsidRDefault="0027522D" w:rsidP="0027522D">
      <w:pPr>
        <w:spacing w:after="120" w:line="276" w:lineRule="auto"/>
        <w:ind w:right="-2"/>
        <w:rPr>
          <w:rFonts w:ascii="Times New Roman" w:hAnsi="Times New Roman"/>
          <w:iCs/>
          <w:sz w:val="24"/>
          <w:szCs w:val="24"/>
        </w:rPr>
      </w:pPr>
      <w:r w:rsidRPr="007A1F05">
        <w:rPr>
          <w:rFonts w:ascii="Times New Roman" w:hAnsi="Times New Roman"/>
          <w:iCs/>
          <w:sz w:val="24"/>
          <w:szCs w:val="24"/>
        </w:rPr>
        <w:t>KRS: ___________________________________________</w:t>
      </w:r>
    </w:p>
    <w:p w14:paraId="15E78CA7" w14:textId="77777777" w:rsidR="0027522D" w:rsidRPr="007A1F05" w:rsidRDefault="0027522D" w:rsidP="0027522D">
      <w:pPr>
        <w:spacing w:line="276" w:lineRule="auto"/>
        <w:rPr>
          <w:rFonts w:ascii="Times New Roman" w:hAnsi="Times New Roman"/>
          <w:sz w:val="24"/>
          <w:szCs w:val="24"/>
        </w:rPr>
      </w:pPr>
      <w:r w:rsidRPr="007A1F05">
        <w:rPr>
          <w:rFonts w:ascii="Times New Roman" w:hAnsi="Times New Roman"/>
          <w:sz w:val="24"/>
          <w:szCs w:val="24"/>
        </w:rPr>
        <w:t>reprezentowany przez:</w:t>
      </w:r>
    </w:p>
    <w:p w14:paraId="6F0B93F8" w14:textId="77777777" w:rsidR="0027522D" w:rsidRPr="007A1F05" w:rsidRDefault="0027522D" w:rsidP="0027522D">
      <w:pPr>
        <w:spacing w:after="0" w:line="276" w:lineRule="auto"/>
        <w:rPr>
          <w:rFonts w:ascii="Times New Roman" w:hAnsi="Times New Roman"/>
          <w:sz w:val="24"/>
          <w:szCs w:val="24"/>
        </w:rPr>
      </w:pPr>
      <w:r w:rsidRPr="007A1F05">
        <w:rPr>
          <w:rFonts w:ascii="Times New Roman" w:hAnsi="Times New Roman"/>
          <w:sz w:val="24"/>
          <w:szCs w:val="24"/>
        </w:rPr>
        <w:t>_______________________________________________</w:t>
      </w:r>
    </w:p>
    <w:p w14:paraId="2A387EDE" w14:textId="77777777" w:rsidR="0027522D" w:rsidRPr="007A1F05" w:rsidRDefault="0027522D" w:rsidP="0027522D">
      <w:pPr>
        <w:spacing w:after="240" w:line="240" w:lineRule="auto"/>
        <w:ind w:right="567"/>
        <w:rPr>
          <w:rFonts w:ascii="Times New Roman" w:hAnsi="Times New Roman"/>
          <w:sz w:val="24"/>
          <w:szCs w:val="24"/>
        </w:rPr>
      </w:pPr>
      <w:r w:rsidRPr="007A1F05">
        <w:rPr>
          <w:rFonts w:ascii="Times New Roman" w:hAnsi="Times New Roman"/>
          <w:sz w:val="24"/>
          <w:szCs w:val="24"/>
        </w:rPr>
        <w:t>Imię i nazwisko, stanowisko/podstawa do reprezentacji</w:t>
      </w:r>
    </w:p>
    <w:p w14:paraId="5467C22B" w14:textId="77777777" w:rsidR="0027522D" w:rsidRPr="007A1F05" w:rsidRDefault="0027522D" w:rsidP="00D773AA">
      <w:pPr>
        <w:spacing w:after="0" w:line="240" w:lineRule="auto"/>
        <w:jc w:val="center"/>
        <w:rPr>
          <w:rFonts w:ascii="Times New Roman" w:hAnsi="Times New Roman"/>
          <w:b/>
          <w:sz w:val="24"/>
          <w:szCs w:val="24"/>
        </w:rPr>
      </w:pPr>
      <w:r w:rsidRPr="007A1F05">
        <w:rPr>
          <w:rFonts w:ascii="Times New Roman" w:hAnsi="Times New Roman"/>
          <w:b/>
          <w:sz w:val="24"/>
          <w:szCs w:val="24"/>
        </w:rPr>
        <w:t>OŚWIADCZENIE SKŁADANE NA PODSTAWIE ART. 125 UST. 1</w:t>
      </w:r>
    </w:p>
    <w:p w14:paraId="2B90DC51" w14:textId="77777777" w:rsidR="0027522D" w:rsidRPr="007A1F05" w:rsidRDefault="0027522D" w:rsidP="00D773AA">
      <w:pPr>
        <w:spacing w:after="0" w:line="240" w:lineRule="auto"/>
        <w:jc w:val="center"/>
        <w:rPr>
          <w:rFonts w:ascii="Times New Roman" w:hAnsi="Times New Roman"/>
          <w:b/>
          <w:sz w:val="24"/>
          <w:szCs w:val="24"/>
        </w:rPr>
      </w:pPr>
      <w:r w:rsidRPr="007A1F05">
        <w:rPr>
          <w:rFonts w:ascii="Times New Roman" w:hAnsi="Times New Roman"/>
          <w:b/>
          <w:sz w:val="24"/>
          <w:szCs w:val="24"/>
        </w:rPr>
        <w:t xml:space="preserve">USTAWY Z DNIA 11 WRZEŚNIA 2019 R. </w:t>
      </w:r>
    </w:p>
    <w:p w14:paraId="6F60CA18" w14:textId="77777777" w:rsidR="0027522D" w:rsidRPr="007A1F05" w:rsidRDefault="0027522D" w:rsidP="00D773AA">
      <w:pPr>
        <w:spacing w:after="240" w:line="240" w:lineRule="auto"/>
        <w:jc w:val="center"/>
        <w:rPr>
          <w:rFonts w:ascii="Times New Roman" w:hAnsi="Times New Roman"/>
          <w:sz w:val="24"/>
          <w:szCs w:val="24"/>
        </w:rPr>
      </w:pPr>
      <w:r w:rsidRPr="007A1F05">
        <w:rPr>
          <w:rFonts w:ascii="Times New Roman" w:hAnsi="Times New Roman"/>
          <w:b/>
          <w:sz w:val="24"/>
          <w:szCs w:val="24"/>
        </w:rPr>
        <w:t>PRAWO ZAMÓWIEŃ PUBLICZNYCH</w:t>
      </w:r>
      <w:r w:rsidRPr="007A1F05">
        <w:rPr>
          <w:rFonts w:ascii="Times New Roman" w:hAnsi="Times New Roman"/>
          <w:sz w:val="24"/>
          <w:szCs w:val="24"/>
        </w:rPr>
        <w:t xml:space="preserve"> (DALEJ: USTAWA PZP)</w:t>
      </w:r>
    </w:p>
    <w:p w14:paraId="6F35DD2C" w14:textId="77777777" w:rsidR="00AC7848" w:rsidRPr="007A1F05" w:rsidRDefault="00AC7848" w:rsidP="00D773AA">
      <w:pPr>
        <w:spacing w:after="240" w:line="240" w:lineRule="auto"/>
        <w:rPr>
          <w:rFonts w:ascii="Times New Roman" w:hAnsi="Times New Roman"/>
          <w:sz w:val="24"/>
          <w:szCs w:val="24"/>
        </w:rPr>
      </w:pPr>
      <w:r w:rsidRPr="007A1F05">
        <w:rPr>
          <w:rFonts w:ascii="Times New Roman" w:hAnsi="Times New Roman"/>
          <w:sz w:val="24"/>
          <w:szCs w:val="24"/>
        </w:rPr>
        <w:t>UWZGLĘDNIAJĄCE PRZESŁANKI WYKLUCZENIA Z ART.</w:t>
      </w:r>
      <w:r w:rsidR="004256C3" w:rsidRPr="007A1F05">
        <w:rPr>
          <w:rFonts w:ascii="Times New Roman" w:hAnsi="Times New Roman"/>
          <w:sz w:val="24"/>
          <w:szCs w:val="24"/>
        </w:rPr>
        <w:t>7</w:t>
      </w:r>
      <w:r w:rsidRPr="007A1F05">
        <w:rPr>
          <w:rFonts w:ascii="Times New Roman" w:hAnsi="Times New Roman"/>
          <w:sz w:val="24"/>
          <w:szCs w:val="24"/>
        </w:rPr>
        <w:t xml:space="preserve"> </w:t>
      </w:r>
      <w:r w:rsidR="004256C3" w:rsidRPr="007A1F05">
        <w:rPr>
          <w:rFonts w:ascii="Times New Roman" w:hAnsi="Times New Roman"/>
          <w:sz w:val="24"/>
          <w:szCs w:val="24"/>
        </w:rPr>
        <w:t>UST.1</w:t>
      </w:r>
      <w:r w:rsidRPr="007A1F05">
        <w:rPr>
          <w:rFonts w:ascii="Times New Roman" w:hAnsi="Times New Roman"/>
          <w:sz w:val="24"/>
          <w:szCs w:val="24"/>
        </w:rPr>
        <w:t xml:space="preserve"> USTAWY O SZCZEGÓLNYCH ROZWIĄZANIACH W ZAKRESIE PRZECIWDZIAŁANIA WSPIERANIU AGRESJI NA UKRAINĘ ORAZ SŁUŻĄCYCH OCHRONIE BEZPIECZEŃSTWA NARODOWEGO</w:t>
      </w:r>
    </w:p>
    <w:p w14:paraId="0072D4E7" w14:textId="77777777" w:rsidR="0027522D" w:rsidRPr="007A1F05" w:rsidRDefault="0027522D" w:rsidP="00D773AA">
      <w:pPr>
        <w:spacing w:after="120" w:line="240" w:lineRule="auto"/>
        <w:rPr>
          <w:rFonts w:ascii="Times New Roman" w:hAnsi="Times New Roman"/>
          <w:sz w:val="24"/>
          <w:szCs w:val="24"/>
        </w:rPr>
      </w:pPr>
      <w:r w:rsidRPr="007A1F05">
        <w:rPr>
          <w:rFonts w:ascii="Times New Roman" w:hAnsi="Times New Roman"/>
          <w:sz w:val="24"/>
          <w:szCs w:val="24"/>
        </w:rPr>
        <w:t>DOTYCZĄCE:</w:t>
      </w:r>
    </w:p>
    <w:p w14:paraId="505E5565" w14:textId="77777777" w:rsidR="0027522D" w:rsidRPr="007A1F05" w:rsidRDefault="0027522D" w:rsidP="00D773AA">
      <w:pPr>
        <w:spacing w:after="120" w:line="240" w:lineRule="auto"/>
        <w:ind w:left="426" w:hanging="426"/>
        <w:rPr>
          <w:rFonts w:ascii="Times New Roman" w:hAnsi="Times New Roman"/>
          <w:sz w:val="24"/>
          <w:szCs w:val="24"/>
        </w:rPr>
      </w:pPr>
      <w:r w:rsidRPr="007A1F05">
        <w:rPr>
          <w:rFonts w:ascii="Times New Roman" w:hAnsi="Times New Roman"/>
          <w:sz w:val="24"/>
          <w:szCs w:val="24"/>
        </w:rPr>
        <w:t>I.   SPEŁNIANIA WARUNKÓW UDZIAŁU W POSTĘPOWANIU, o których mowa w punkcie 18.1. SWZ oraz 18.2. SWZ oraz</w:t>
      </w:r>
    </w:p>
    <w:p w14:paraId="4DFED55D" w14:textId="77777777" w:rsidR="00F82786" w:rsidRPr="007A1F05" w:rsidRDefault="0027522D" w:rsidP="00D773AA">
      <w:pPr>
        <w:spacing w:after="120" w:line="240" w:lineRule="auto"/>
        <w:ind w:left="426" w:hanging="426"/>
        <w:rPr>
          <w:rFonts w:ascii="Times New Roman" w:hAnsi="Times New Roman"/>
          <w:sz w:val="24"/>
          <w:szCs w:val="24"/>
        </w:rPr>
      </w:pPr>
      <w:r w:rsidRPr="007A1F05">
        <w:rPr>
          <w:rFonts w:ascii="Times New Roman" w:hAnsi="Times New Roman"/>
          <w:sz w:val="24"/>
          <w:szCs w:val="24"/>
        </w:rPr>
        <w:t>II.</w:t>
      </w:r>
      <w:r w:rsidR="00F82786" w:rsidRPr="007A1F05">
        <w:rPr>
          <w:rFonts w:ascii="Times New Roman" w:hAnsi="Times New Roman"/>
          <w:sz w:val="24"/>
          <w:szCs w:val="24"/>
        </w:rPr>
        <w:t xml:space="preserve"> PRZESŁANEK WYKLUCZENIA Z POSTĘPOWANIA, o których mowa w art. 108 ust. 1 ustawy </w:t>
      </w:r>
      <w:proofErr w:type="spellStart"/>
      <w:r w:rsidR="00F82786" w:rsidRPr="007A1F05">
        <w:rPr>
          <w:rFonts w:ascii="Times New Roman" w:hAnsi="Times New Roman"/>
          <w:sz w:val="24"/>
          <w:szCs w:val="24"/>
        </w:rPr>
        <w:t>Pzp</w:t>
      </w:r>
      <w:proofErr w:type="spellEnd"/>
      <w:r w:rsidR="00F82786" w:rsidRPr="007A1F05">
        <w:rPr>
          <w:rFonts w:ascii="Times New Roman" w:hAnsi="Times New Roman"/>
          <w:sz w:val="24"/>
          <w:szCs w:val="24"/>
        </w:rPr>
        <w:t xml:space="preserve"> (punkt 13.1. SWZ), art. 109 ust. 1 ustawy </w:t>
      </w:r>
      <w:proofErr w:type="spellStart"/>
      <w:r w:rsidR="00F82786" w:rsidRPr="007A1F05">
        <w:rPr>
          <w:rFonts w:ascii="Times New Roman" w:hAnsi="Times New Roman"/>
          <w:sz w:val="24"/>
          <w:szCs w:val="24"/>
        </w:rPr>
        <w:t>Pzp</w:t>
      </w:r>
      <w:proofErr w:type="spellEnd"/>
      <w:r w:rsidR="00F82786" w:rsidRPr="007A1F05">
        <w:rPr>
          <w:rFonts w:ascii="Times New Roman" w:hAnsi="Times New Roman"/>
          <w:sz w:val="24"/>
          <w:szCs w:val="24"/>
        </w:rPr>
        <w:t xml:space="preserve"> (punkt 13.2. SWZ) oraz w art. 7 ust. 1 ustawy z dnia 13 kwietnia 2022 r. o szczególnych rozwiązaniach w zakresie przeciwdziałania wspieraniu agresji na Ukrainę oraz służących ochronie bezpieczeństwa narodowego - Dz. U. z 2022 r., poz. 835 (punkt 13.3. SWZ)</w:t>
      </w:r>
    </w:p>
    <w:p w14:paraId="444C35A4" w14:textId="77777777" w:rsidR="00F82786" w:rsidRPr="007A1F05" w:rsidRDefault="00F82786" w:rsidP="00D773AA">
      <w:pPr>
        <w:spacing w:after="120" w:line="240" w:lineRule="auto"/>
        <w:ind w:left="426" w:hanging="426"/>
        <w:rPr>
          <w:rFonts w:ascii="Times New Roman" w:hAnsi="Times New Roman"/>
          <w:sz w:val="24"/>
          <w:szCs w:val="24"/>
        </w:rPr>
      </w:pPr>
    </w:p>
    <w:p w14:paraId="3AB29AC9" w14:textId="77777777" w:rsidR="0027522D" w:rsidRPr="007A1F05" w:rsidRDefault="0027522D" w:rsidP="00D773AA">
      <w:pPr>
        <w:spacing w:after="0" w:line="240" w:lineRule="auto"/>
        <w:rPr>
          <w:rFonts w:ascii="Times New Roman" w:hAnsi="Times New Roman"/>
          <w:sz w:val="24"/>
          <w:szCs w:val="24"/>
        </w:rPr>
      </w:pPr>
      <w:r w:rsidRPr="007A1F05">
        <w:rPr>
          <w:rFonts w:ascii="Times New Roman" w:hAnsi="Times New Roman"/>
          <w:b/>
          <w:sz w:val="24"/>
          <w:szCs w:val="24"/>
        </w:rPr>
        <w:t>wypełnione i podpisane odpowiednio przez</w:t>
      </w:r>
      <w:r w:rsidRPr="007A1F05">
        <w:rPr>
          <w:rFonts w:ascii="Times New Roman" w:hAnsi="Times New Roman"/>
          <w:sz w:val="24"/>
          <w:szCs w:val="24"/>
        </w:rPr>
        <w:t xml:space="preserve">: </w:t>
      </w:r>
    </w:p>
    <w:p w14:paraId="70E8F26C" w14:textId="77777777" w:rsidR="0027522D" w:rsidRPr="007A1F05" w:rsidRDefault="0027522D" w:rsidP="00D773AA">
      <w:pPr>
        <w:spacing w:after="0" w:line="240" w:lineRule="auto"/>
        <w:rPr>
          <w:rFonts w:ascii="Times New Roman" w:hAnsi="Times New Roman"/>
          <w:sz w:val="24"/>
          <w:szCs w:val="24"/>
        </w:rPr>
      </w:pPr>
      <w:r w:rsidRPr="007A1F05">
        <w:rPr>
          <w:rFonts w:ascii="Times New Roman" w:hAnsi="Times New Roman"/>
          <w:sz w:val="24"/>
          <w:szCs w:val="24"/>
        </w:rPr>
        <w:t>a) Wykonawcę</w:t>
      </w:r>
      <w:r w:rsidRPr="007A1F05">
        <w:rPr>
          <w:rFonts w:ascii="Times New Roman" w:hAnsi="Times New Roman"/>
          <w:color w:val="FF0000"/>
          <w:sz w:val="24"/>
          <w:szCs w:val="24"/>
        </w:rPr>
        <w:t>*</w:t>
      </w:r>
      <w:r w:rsidRPr="007A1F05">
        <w:rPr>
          <w:rFonts w:ascii="Times New Roman" w:hAnsi="Times New Roman"/>
          <w:sz w:val="24"/>
          <w:szCs w:val="24"/>
        </w:rPr>
        <w:t xml:space="preserve"> albo;</w:t>
      </w:r>
    </w:p>
    <w:p w14:paraId="33A91E88" w14:textId="77777777" w:rsidR="0027522D" w:rsidRPr="007A1F05" w:rsidRDefault="0027522D" w:rsidP="00D773AA">
      <w:pPr>
        <w:spacing w:after="0" w:line="240" w:lineRule="auto"/>
        <w:ind w:left="284" w:hanging="284"/>
        <w:rPr>
          <w:rFonts w:ascii="Times New Roman" w:hAnsi="Times New Roman"/>
          <w:sz w:val="24"/>
          <w:szCs w:val="24"/>
        </w:rPr>
      </w:pPr>
      <w:r w:rsidRPr="007A1F05">
        <w:rPr>
          <w:rFonts w:ascii="Times New Roman" w:hAnsi="Times New Roman"/>
          <w:sz w:val="24"/>
          <w:szCs w:val="24"/>
        </w:rPr>
        <w:t>b) każdego ze wspólników – w przypadku składania oferty wspólnej (konsorcjum, spółka cywilna)</w:t>
      </w:r>
      <w:r w:rsidRPr="007A1F05">
        <w:rPr>
          <w:rFonts w:ascii="Times New Roman" w:hAnsi="Times New Roman"/>
          <w:color w:val="FF0000"/>
          <w:sz w:val="24"/>
          <w:szCs w:val="24"/>
        </w:rPr>
        <w:t>*</w:t>
      </w:r>
      <w:r w:rsidRPr="007A1F05">
        <w:rPr>
          <w:rFonts w:ascii="Times New Roman" w:hAnsi="Times New Roman"/>
          <w:sz w:val="24"/>
          <w:szCs w:val="24"/>
        </w:rPr>
        <w:t xml:space="preserve"> albo;</w:t>
      </w:r>
    </w:p>
    <w:p w14:paraId="7A0526A3" w14:textId="77777777" w:rsidR="0027522D" w:rsidRPr="007A1F05" w:rsidRDefault="0027522D" w:rsidP="00D773AA">
      <w:pPr>
        <w:spacing w:after="0" w:line="240" w:lineRule="auto"/>
        <w:ind w:left="284" w:hanging="284"/>
        <w:rPr>
          <w:rFonts w:ascii="Times New Roman" w:hAnsi="Times New Roman"/>
          <w:sz w:val="24"/>
          <w:szCs w:val="24"/>
        </w:rPr>
      </w:pPr>
      <w:r w:rsidRPr="007A1F05">
        <w:rPr>
          <w:rFonts w:ascii="Times New Roman" w:hAnsi="Times New Roman"/>
          <w:sz w:val="24"/>
          <w:szCs w:val="24"/>
        </w:rPr>
        <w:t>c) podmiot udostępniający zasoby, na który powołuje się Wykonawca w celu spełnienia warunków udziału w postępowaniu</w:t>
      </w:r>
      <w:r w:rsidRPr="007A1F05">
        <w:rPr>
          <w:rFonts w:ascii="Times New Roman" w:hAnsi="Times New Roman"/>
          <w:color w:val="FF0000"/>
          <w:sz w:val="24"/>
          <w:szCs w:val="24"/>
        </w:rPr>
        <w:t>*</w:t>
      </w:r>
      <w:r w:rsidRPr="007A1F05">
        <w:rPr>
          <w:rFonts w:ascii="Times New Roman" w:hAnsi="Times New Roman"/>
          <w:sz w:val="24"/>
          <w:szCs w:val="24"/>
        </w:rPr>
        <w:t xml:space="preserve">. </w:t>
      </w:r>
    </w:p>
    <w:p w14:paraId="32A83640" w14:textId="77777777" w:rsidR="0027522D" w:rsidRPr="007A1F05" w:rsidRDefault="0027522D" w:rsidP="00D773AA">
      <w:pPr>
        <w:pStyle w:val="awciety"/>
        <w:spacing w:line="240" w:lineRule="auto"/>
        <w:ind w:left="0" w:firstLine="0"/>
        <w:jc w:val="left"/>
        <w:rPr>
          <w:rFonts w:ascii="Times New Roman" w:hAnsi="Times New Roman"/>
          <w:color w:val="FF0000"/>
          <w:sz w:val="24"/>
          <w:szCs w:val="24"/>
        </w:rPr>
      </w:pPr>
      <w:r w:rsidRPr="007A1F05">
        <w:rPr>
          <w:rFonts w:ascii="Times New Roman" w:hAnsi="Times New Roman"/>
          <w:b/>
          <w:color w:val="FF0000"/>
          <w:sz w:val="24"/>
          <w:szCs w:val="24"/>
        </w:rPr>
        <w:lastRenderedPageBreak/>
        <w:t>*</w:t>
      </w:r>
      <w:r w:rsidRPr="007A1F05">
        <w:rPr>
          <w:rFonts w:ascii="Times New Roman" w:hAnsi="Times New Roman"/>
          <w:color w:val="FF0000"/>
          <w:sz w:val="24"/>
          <w:szCs w:val="24"/>
        </w:rPr>
        <w:t xml:space="preserve"> niepotrzebne skreślić</w:t>
      </w:r>
    </w:p>
    <w:p w14:paraId="7A35F29D" w14:textId="77777777" w:rsidR="0027522D" w:rsidRPr="007A1F05" w:rsidRDefault="0027522D" w:rsidP="00D773AA">
      <w:pPr>
        <w:spacing w:after="0" w:line="240" w:lineRule="auto"/>
        <w:ind w:left="284" w:hanging="284"/>
        <w:rPr>
          <w:rFonts w:ascii="Times New Roman" w:eastAsia="Times New Roman" w:hAnsi="Times New Roman"/>
          <w:sz w:val="24"/>
          <w:szCs w:val="24"/>
        </w:rPr>
      </w:pPr>
    </w:p>
    <w:p w14:paraId="02A9682D" w14:textId="77777777" w:rsidR="0027522D" w:rsidRPr="007A1F05" w:rsidRDefault="0027522D" w:rsidP="00D773AA">
      <w:pPr>
        <w:spacing w:after="120" w:line="240" w:lineRule="auto"/>
        <w:rPr>
          <w:rFonts w:ascii="Times New Roman" w:hAnsi="Times New Roman"/>
          <w:color w:val="000000"/>
          <w:sz w:val="24"/>
          <w:szCs w:val="24"/>
        </w:rPr>
      </w:pPr>
      <w:r w:rsidRPr="007A1F05">
        <w:rPr>
          <w:rFonts w:ascii="Times New Roman" w:hAnsi="Times New Roman"/>
          <w:sz w:val="24"/>
          <w:szCs w:val="24"/>
        </w:rPr>
        <w:t xml:space="preserve">Na potrzeby postępowania o udzielenie zamówienia publicznego </w:t>
      </w:r>
      <w:proofErr w:type="spellStart"/>
      <w:r w:rsidRPr="007A1F05">
        <w:rPr>
          <w:rFonts w:ascii="Times New Roman" w:hAnsi="Times New Roman"/>
          <w:sz w:val="24"/>
          <w:szCs w:val="24"/>
        </w:rPr>
        <w:t>pn</w:t>
      </w:r>
      <w:proofErr w:type="spellEnd"/>
      <w:r w:rsidR="004939DE" w:rsidRPr="007A1F05">
        <w:rPr>
          <w:rFonts w:ascii="Times New Roman" w:hAnsi="Times New Roman"/>
          <w:sz w:val="24"/>
          <w:szCs w:val="24"/>
        </w:rPr>
        <w:t xml:space="preserve"> </w:t>
      </w:r>
      <w:r w:rsidR="00F914EB" w:rsidRPr="007A1F05">
        <w:rPr>
          <w:rFonts w:ascii="Times New Roman" w:eastAsia="SimSun" w:hAnsi="Times New Roman"/>
          <w:b/>
          <w:i/>
          <w:sz w:val="24"/>
          <w:szCs w:val="24"/>
          <w:lang w:val="x-none" w:eastAsia="ar-SA"/>
        </w:rPr>
        <w:t>„</w:t>
      </w:r>
      <w:r w:rsidR="00914DF2" w:rsidRPr="007A1F05">
        <w:rPr>
          <w:rFonts w:ascii="Times New Roman" w:eastAsia="SimSun" w:hAnsi="Times New Roman"/>
          <w:b/>
          <w:i/>
          <w:sz w:val="24"/>
          <w:szCs w:val="24"/>
          <w:lang w:eastAsia="ar-SA"/>
        </w:rPr>
        <w:t>Rozbudow</w:t>
      </w:r>
      <w:r w:rsidR="00833CD4" w:rsidRPr="007A1F05">
        <w:rPr>
          <w:rFonts w:ascii="Times New Roman" w:eastAsia="SimSun" w:hAnsi="Times New Roman"/>
          <w:b/>
          <w:i/>
          <w:sz w:val="24"/>
          <w:szCs w:val="24"/>
          <w:lang w:eastAsia="ar-SA"/>
        </w:rPr>
        <w:t>ę</w:t>
      </w:r>
      <w:r w:rsidR="00914DF2" w:rsidRPr="007A1F05">
        <w:rPr>
          <w:rFonts w:ascii="Times New Roman" w:eastAsia="SimSun" w:hAnsi="Times New Roman"/>
          <w:b/>
          <w:i/>
          <w:sz w:val="24"/>
          <w:szCs w:val="24"/>
          <w:lang w:eastAsia="ar-SA"/>
        </w:rPr>
        <w:t xml:space="preserve"> i przebudow</w:t>
      </w:r>
      <w:r w:rsidR="00833CD4" w:rsidRPr="007A1F05">
        <w:rPr>
          <w:rFonts w:ascii="Times New Roman" w:eastAsia="SimSun" w:hAnsi="Times New Roman"/>
          <w:b/>
          <w:i/>
          <w:sz w:val="24"/>
          <w:szCs w:val="24"/>
          <w:lang w:eastAsia="ar-SA"/>
        </w:rPr>
        <w:t>ę</w:t>
      </w:r>
      <w:r w:rsidR="00914DF2" w:rsidRPr="007A1F05">
        <w:rPr>
          <w:rFonts w:ascii="Times New Roman" w:eastAsia="SimSun" w:hAnsi="Times New Roman"/>
          <w:b/>
          <w:i/>
          <w:sz w:val="24"/>
          <w:szCs w:val="24"/>
          <w:lang w:eastAsia="ar-SA"/>
        </w:rPr>
        <w:t xml:space="preserve"> budynku OSP w Raczkowicach wraz z niezbędną infrastrukturą techniczną – Etap I</w:t>
      </w:r>
      <w:r w:rsidR="00F914EB" w:rsidRPr="007A1F05">
        <w:rPr>
          <w:rFonts w:ascii="Times New Roman" w:eastAsia="SimSun" w:hAnsi="Times New Roman"/>
          <w:b/>
          <w:i/>
          <w:sz w:val="24"/>
          <w:szCs w:val="24"/>
          <w:lang w:eastAsia="ar-SA"/>
        </w:rPr>
        <w:t xml:space="preserve"> </w:t>
      </w:r>
      <w:r w:rsidR="00F914EB" w:rsidRPr="007A1F05">
        <w:rPr>
          <w:rFonts w:ascii="Times New Roman" w:eastAsia="SimSun" w:hAnsi="Times New Roman"/>
          <w:b/>
          <w:i/>
          <w:sz w:val="24"/>
          <w:szCs w:val="24"/>
          <w:lang w:val="x-none" w:eastAsia="ar-SA"/>
        </w:rPr>
        <w:t>”</w:t>
      </w:r>
      <w:r w:rsidR="00914DF2" w:rsidRPr="007A1F05">
        <w:rPr>
          <w:rFonts w:ascii="Times New Roman" w:eastAsia="SimSun" w:hAnsi="Times New Roman"/>
          <w:b/>
          <w:i/>
          <w:sz w:val="24"/>
          <w:szCs w:val="24"/>
          <w:lang w:eastAsia="ar-SA"/>
        </w:rPr>
        <w:t xml:space="preserve"> w której zakres wchodzi budowa garażu wraz z pomieszczeniem technicznym</w:t>
      </w:r>
      <w:r w:rsidR="00F914EB" w:rsidRPr="007A1F05">
        <w:rPr>
          <w:rFonts w:ascii="Times New Roman" w:eastAsia="SimSun" w:hAnsi="Times New Roman"/>
          <w:b/>
          <w:i/>
          <w:sz w:val="24"/>
          <w:szCs w:val="24"/>
          <w:lang w:val="x-none" w:eastAsia="ar-SA"/>
        </w:rPr>
        <w:t xml:space="preserve"> </w:t>
      </w:r>
      <w:r w:rsidRPr="007A1F05">
        <w:rPr>
          <w:rFonts w:ascii="Times New Roman" w:eastAsia="Lucida Sans Unicode" w:hAnsi="Times New Roman"/>
          <w:b/>
          <w:sz w:val="24"/>
          <w:szCs w:val="24"/>
        </w:rPr>
        <w:t>,</w:t>
      </w:r>
      <w:r w:rsidRPr="007A1F05">
        <w:rPr>
          <w:rFonts w:ascii="Times New Roman" w:hAnsi="Times New Roman"/>
          <w:b/>
          <w:bCs/>
          <w:color w:val="000000"/>
          <w:sz w:val="24"/>
          <w:szCs w:val="24"/>
        </w:rPr>
        <w:t xml:space="preserve"> </w:t>
      </w:r>
      <w:r w:rsidRPr="007A1F05">
        <w:rPr>
          <w:rFonts w:ascii="Times New Roman" w:hAnsi="Times New Roman"/>
          <w:color w:val="000000"/>
          <w:sz w:val="24"/>
          <w:szCs w:val="24"/>
        </w:rPr>
        <w:t xml:space="preserve">prowadzonego przez </w:t>
      </w:r>
      <w:r w:rsidRPr="007A1F05">
        <w:rPr>
          <w:rFonts w:ascii="Times New Roman" w:hAnsi="Times New Roman"/>
          <w:b/>
          <w:color w:val="000000"/>
          <w:sz w:val="24"/>
          <w:szCs w:val="24"/>
        </w:rPr>
        <w:t xml:space="preserve">Gminę </w:t>
      </w:r>
      <w:r w:rsidR="006F0680" w:rsidRPr="007A1F05">
        <w:rPr>
          <w:rFonts w:ascii="Times New Roman" w:hAnsi="Times New Roman"/>
          <w:b/>
          <w:color w:val="000000"/>
          <w:sz w:val="24"/>
          <w:szCs w:val="24"/>
        </w:rPr>
        <w:t>Dąbrowa Zielona</w:t>
      </w:r>
      <w:r w:rsidRPr="007A1F05">
        <w:rPr>
          <w:rFonts w:ascii="Times New Roman" w:hAnsi="Times New Roman"/>
          <w:color w:val="000000"/>
          <w:sz w:val="24"/>
          <w:szCs w:val="24"/>
        </w:rPr>
        <w:t>, oświadczam, co następuje:</w:t>
      </w:r>
    </w:p>
    <w:p w14:paraId="380E32A2" w14:textId="77777777" w:rsidR="0027522D" w:rsidRPr="007A1F05" w:rsidRDefault="0027522D" w:rsidP="00D773AA">
      <w:pPr>
        <w:tabs>
          <w:tab w:val="left" w:pos="567"/>
        </w:tabs>
        <w:spacing w:after="0" w:line="240" w:lineRule="auto"/>
        <w:ind w:left="567" w:hanging="567"/>
        <w:rPr>
          <w:rFonts w:ascii="Times New Roman" w:hAnsi="Times New Roman"/>
          <w:sz w:val="24"/>
          <w:szCs w:val="24"/>
        </w:rPr>
      </w:pPr>
      <w:r w:rsidRPr="007A1F05">
        <w:rPr>
          <w:rFonts w:ascii="Times New Roman" w:hAnsi="Times New Roman"/>
          <w:sz w:val="24"/>
          <w:szCs w:val="24"/>
        </w:rPr>
        <w:t>I.     </w:t>
      </w:r>
      <w:r w:rsidRPr="007A1F05">
        <w:rPr>
          <w:rFonts w:ascii="Times New Roman" w:hAnsi="Times New Roman"/>
          <w:b/>
          <w:sz w:val="24"/>
          <w:szCs w:val="24"/>
        </w:rPr>
        <w:t>Spełniam warunki udziału w postępowaniu określone przez Zamawiającego w punk</w:t>
      </w:r>
      <w:r w:rsidR="002A07E6">
        <w:rPr>
          <w:rFonts w:ascii="Times New Roman" w:hAnsi="Times New Roman"/>
          <w:b/>
          <w:sz w:val="24"/>
          <w:szCs w:val="24"/>
        </w:rPr>
        <w:t>cie</w:t>
      </w:r>
      <w:r w:rsidRPr="007A1F05">
        <w:rPr>
          <w:rFonts w:ascii="Times New Roman" w:hAnsi="Times New Roman"/>
          <w:b/>
          <w:sz w:val="24"/>
          <w:szCs w:val="24"/>
        </w:rPr>
        <w:t xml:space="preserve"> 18.1.</w:t>
      </w:r>
      <w:r w:rsidRPr="007A1F05">
        <w:rPr>
          <w:rFonts w:ascii="Times New Roman" w:hAnsi="Times New Roman"/>
          <w:b/>
          <w:color w:val="FF0000"/>
          <w:sz w:val="24"/>
          <w:szCs w:val="24"/>
        </w:rPr>
        <w:t>*</w:t>
      </w:r>
      <w:r w:rsidRPr="007A1F05">
        <w:rPr>
          <w:rFonts w:ascii="Times New Roman" w:hAnsi="Times New Roman"/>
          <w:b/>
          <w:sz w:val="24"/>
          <w:szCs w:val="24"/>
        </w:rPr>
        <w:t xml:space="preserve"> SWZ.</w:t>
      </w:r>
    </w:p>
    <w:p w14:paraId="13B931BF" w14:textId="77777777" w:rsidR="0027522D" w:rsidRPr="007A1F05" w:rsidRDefault="0027522D" w:rsidP="00D773AA">
      <w:pPr>
        <w:tabs>
          <w:tab w:val="left" w:pos="567"/>
        </w:tabs>
        <w:spacing w:after="120" w:line="240" w:lineRule="auto"/>
        <w:ind w:left="567"/>
        <w:rPr>
          <w:rFonts w:ascii="Times New Roman" w:hAnsi="Times New Roman"/>
          <w:color w:val="FF0000"/>
          <w:sz w:val="24"/>
          <w:szCs w:val="24"/>
        </w:rPr>
      </w:pPr>
      <w:r w:rsidRPr="007A1F05">
        <w:rPr>
          <w:rFonts w:ascii="Times New Roman" w:hAnsi="Times New Roman"/>
          <w:color w:val="FF0000"/>
          <w:sz w:val="24"/>
          <w:szCs w:val="24"/>
        </w:rPr>
        <w:t>* niepotrzebne skreślić</w:t>
      </w:r>
    </w:p>
    <w:p w14:paraId="42B61C0B" w14:textId="77777777" w:rsidR="0027522D" w:rsidRPr="007A1F05" w:rsidRDefault="0027522D" w:rsidP="00D773AA">
      <w:pPr>
        <w:tabs>
          <w:tab w:val="left" w:pos="567"/>
        </w:tabs>
        <w:spacing w:after="120" w:line="240" w:lineRule="auto"/>
        <w:ind w:left="567" w:hanging="567"/>
        <w:rPr>
          <w:rFonts w:ascii="Times New Roman" w:hAnsi="Times New Roman"/>
          <w:sz w:val="24"/>
          <w:szCs w:val="24"/>
        </w:rPr>
      </w:pPr>
      <w:r w:rsidRPr="007A1F05">
        <w:rPr>
          <w:rFonts w:ascii="Times New Roman" w:hAnsi="Times New Roman"/>
          <w:sz w:val="24"/>
          <w:szCs w:val="24"/>
        </w:rPr>
        <w:t>II.1. </w:t>
      </w:r>
      <w:r w:rsidRPr="007A1F05">
        <w:rPr>
          <w:rFonts w:ascii="Times New Roman" w:hAnsi="Times New Roman"/>
          <w:sz w:val="24"/>
          <w:szCs w:val="24"/>
        </w:rPr>
        <w:tab/>
      </w:r>
      <w:r w:rsidRPr="007A1F05">
        <w:rPr>
          <w:rFonts w:ascii="Times New Roman" w:hAnsi="Times New Roman"/>
          <w:b/>
          <w:sz w:val="24"/>
          <w:szCs w:val="24"/>
        </w:rPr>
        <w:t xml:space="preserve">Nie podlegam wykluczeniu z postępowania na podstawie art. 108 ust. 1 ustawy </w:t>
      </w:r>
      <w:proofErr w:type="spellStart"/>
      <w:r w:rsidRPr="007A1F05">
        <w:rPr>
          <w:rFonts w:ascii="Times New Roman" w:hAnsi="Times New Roman"/>
          <w:b/>
          <w:sz w:val="24"/>
          <w:szCs w:val="24"/>
        </w:rPr>
        <w:t>Pzp</w:t>
      </w:r>
      <w:proofErr w:type="spellEnd"/>
      <w:r w:rsidRPr="007A1F05">
        <w:rPr>
          <w:rFonts w:ascii="Times New Roman" w:hAnsi="Times New Roman"/>
          <w:sz w:val="24"/>
          <w:szCs w:val="24"/>
        </w:rPr>
        <w:t>.</w:t>
      </w:r>
    </w:p>
    <w:p w14:paraId="5F5E998D" w14:textId="77777777" w:rsidR="0027522D" w:rsidRPr="007A1F05" w:rsidRDefault="0027522D" w:rsidP="00D773AA">
      <w:pPr>
        <w:tabs>
          <w:tab w:val="left" w:pos="567"/>
        </w:tabs>
        <w:spacing w:after="120" w:line="240" w:lineRule="auto"/>
        <w:ind w:left="567" w:hanging="567"/>
        <w:rPr>
          <w:rFonts w:ascii="Times New Roman" w:hAnsi="Times New Roman"/>
          <w:sz w:val="24"/>
          <w:szCs w:val="24"/>
        </w:rPr>
      </w:pPr>
      <w:r w:rsidRPr="007A1F05">
        <w:rPr>
          <w:rFonts w:ascii="Times New Roman" w:hAnsi="Times New Roman"/>
          <w:sz w:val="24"/>
          <w:szCs w:val="24"/>
        </w:rPr>
        <w:t>II.2. </w:t>
      </w:r>
      <w:r w:rsidRPr="007A1F05">
        <w:rPr>
          <w:rFonts w:ascii="Times New Roman" w:hAnsi="Times New Roman"/>
          <w:sz w:val="24"/>
          <w:szCs w:val="24"/>
        </w:rPr>
        <w:tab/>
      </w:r>
      <w:r w:rsidRPr="007A1F05">
        <w:rPr>
          <w:rFonts w:ascii="Times New Roman" w:hAnsi="Times New Roman"/>
          <w:b/>
          <w:sz w:val="24"/>
          <w:szCs w:val="24"/>
        </w:rPr>
        <w:t xml:space="preserve">Nie podlegam wykluczeniu z postępowania na podstawie art. 109 ust. 1 ustawy </w:t>
      </w:r>
      <w:proofErr w:type="spellStart"/>
      <w:r w:rsidRPr="007A1F05">
        <w:rPr>
          <w:rFonts w:ascii="Times New Roman" w:hAnsi="Times New Roman"/>
          <w:b/>
          <w:sz w:val="24"/>
          <w:szCs w:val="24"/>
        </w:rPr>
        <w:t>Pzp</w:t>
      </w:r>
      <w:proofErr w:type="spellEnd"/>
      <w:r w:rsidRPr="007A1F05">
        <w:rPr>
          <w:rFonts w:ascii="Times New Roman" w:hAnsi="Times New Roman"/>
          <w:sz w:val="24"/>
          <w:szCs w:val="24"/>
        </w:rPr>
        <w:t>.</w:t>
      </w:r>
    </w:p>
    <w:p w14:paraId="4B35A1F8" w14:textId="77777777" w:rsidR="0027522D" w:rsidRPr="007A1F05" w:rsidRDefault="0027522D" w:rsidP="00D773AA">
      <w:pPr>
        <w:spacing w:after="120" w:line="240" w:lineRule="auto"/>
        <w:ind w:left="567" w:hanging="567"/>
        <w:rPr>
          <w:rFonts w:ascii="Times New Roman" w:hAnsi="Times New Roman"/>
          <w:sz w:val="24"/>
          <w:szCs w:val="24"/>
        </w:rPr>
      </w:pPr>
      <w:r w:rsidRPr="007A1F05">
        <w:rPr>
          <w:rFonts w:ascii="Times New Roman" w:hAnsi="Times New Roman"/>
          <w:sz w:val="24"/>
          <w:szCs w:val="24"/>
        </w:rPr>
        <w:t>II.3. </w:t>
      </w:r>
      <w:r w:rsidRPr="007A1F05">
        <w:rPr>
          <w:rFonts w:ascii="Times New Roman" w:hAnsi="Times New Roman"/>
          <w:b/>
          <w:sz w:val="24"/>
          <w:szCs w:val="24"/>
        </w:rPr>
        <w:t xml:space="preserve">Zachodzą w stosunku do mnie podstawy wykluczenia z postępowania na podstawie art. ______ ustawy </w:t>
      </w:r>
      <w:proofErr w:type="spellStart"/>
      <w:r w:rsidRPr="007A1F05">
        <w:rPr>
          <w:rFonts w:ascii="Times New Roman" w:hAnsi="Times New Roman"/>
          <w:b/>
          <w:sz w:val="24"/>
          <w:szCs w:val="24"/>
        </w:rPr>
        <w:t>Pzp</w:t>
      </w:r>
      <w:proofErr w:type="spellEnd"/>
      <w:r w:rsidRPr="007A1F05">
        <w:rPr>
          <w:rFonts w:ascii="Times New Roman" w:hAnsi="Times New Roman"/>
          <w:sz w:val="24"/>
          <w:szCs w:val="24"/>
        </w:rPr>
        <w:t xml:space="preserve"> (podać mającą zastosowanie podstawę wykluczenia spośród wymienionych w art. 108 ust. 1 pkt 1, 2, 5 lub art. 109 ust. 1 pkt 2‒5 i 7‒10 ustawy </w:t>
      </w:r>
      <w:proofErr w:type="spellStart"/>
      <w:r w:rsidRPr="007A1F05">
        <w:rPr>
          <w:rFonts w:ascii="Times New Roman" w:hAnsi="Times New Roman"/>
          <w:sz w:val="24"/>
          <w:szCs w:val="24"/>
        </w:rPr>
        <w:t>Pzp</w:t>
      </w:r>
      <w:proofErr w:type="spellEnd"/>
      <w:r w:rsidRPr="007A1F05">
        <w:rPr>
          <w:rFonts w:ascii="Times New Roman" w:hAnsi="Times New Roman"/>
          <w:sz w:val="24"/>
          <w:szCs w:val="24"/>
        </w:rPr>
        <w:t xml:space="preserve"> w zakresie okoliczności, które Zamawiający wskazał w ogłoszeniu o zamówieniu oraz w punkcie 13. SWZ). </w:t>
      </w:r>
    </w:p>
    <w:p w14:paraId="63938893" w14:textId="77777777" w:rsidR="0027522D" w:rsidRPr="007A1F05" w:rsidRDefault="0027522D" w:rsidP="00D773AA">
      <w:pPr>
        <w:spacing w:after="120" w:line="240" w:lineRule="auto"/>
        <w:ind w:left="567"/>
        <w:rPr>
          <w:rFonts w:ascii="Times New Roman" w:hAnsi="Times New Roman"/>
          <w:sz w:val="24"/>
          <w:szCs w:val="24"/>
        </w:rPr>
      </w:pPr>
      <w:r w:rsidRPr="007A1F05">
        <w:rPr>
          <w:rFonts w:ascii="Times New Roman" w:hAnsi="Times New Roman"/>
          <w:sz w:val="24"/>
          <w:szCs w:val="24"/>
        </w:rPr>
        <w:t xml:space="preserve">Jednocześnie oświadczam, że w związku z ww. okolicznością, na podstawie art. 110 ust. 2 ustawy </w:t>
      </w:r>
      <w:proofErr w:type="spellStart"/>
      <w:r w:rsidRPr="007A1F05">
        <w:rPr>
          <w:rFonts w:ascii="Times New Roman" w:hAnsi="Times New Roman"/>
          <w:sz w:val="24"/>
          <w:szCs w:val="24"/>
        </w:rPr>
        <w:t>Pzp</w:t>
      </w:r>
      <w:proofErr w:type="spellEnd"/>
      <w:r w:rsidRPr="007A1F05">
        <w:rPr>
          <w:rFonts w:ascii="Times New Roman" w:hAnsi="Times New Roman"/>
          <w:sz w:val="24"/>
          <w:szCs w:val="24"/>
        </w:rPr>
        <w:t xml:space="preserve"> podjąłem następujące środki naprawcze: ___________________________________________________________</w:t>
      </w:r>
    </w:p>
    <w:p w14:paraId="2DEB554E" w14:textId="77777777" w:rsidR="00914DF2" w:rsidRPr="007A1F05" w:rsidRDefault="00914DF2" w:rsidP="00D773AA">
      <w:pPr>
        <w:spacing w:after="120" w:line="240" w:lineRule="auto"/>
        <w:rPr>
          <w:rFonts w:ascii="Times New Roman" w:hAnsi="Times New Roman"/>
          <w:sz w:val="24"/>
          <w:szCs w:val="24"/>
        </w:rPr>
      </w:pPr>
      <w:r w:rsidRPr="007A1F05">
        <w:rPr>
          <w:rFonts w:ascii="Times New Roman" w:hAnsi="Times New Roman"/>
          <w:sz w:val="24"/>
          <w:szCs w:val="24"/>
        </w:rPr>
        <w:t xml:space="preserve">II.4. </w:t>
      </w:r>
      <w:r w:rsidR="008E6633" w:rsidRPr="007A1F05">
        <w:rPr>
          <w:rFonts w:ascii="Times New Roman" w:hAnsi="Times New Roman"/>
          <w:sz w:val="24"/>
          <w:szCs w:val="24"/>
        </w:rPr>
        <w:t>Oświadczam , że nie zachodzą w stosunku do mnie przesłanki wykluczenia z postępowania na podstawie art. 7 ust.1 ustawy z dnia 13 kwietnia 2022 r o szczególnych rozwiązaniach w zakresie przeciwdziałania wspieraniu agresji na Ukrainę oraz służących ochronie bezpieczeństwa narodowego (Dz. Z 2022r , poz.835)</w:t>
      </w:r>
    </w:p>
    <w:p w14:paraId="38346C60" w14:textId="77777777" w:rsidR="0027522D" w:rsidRPr="007A1F05" w:rsidRDefault="0027522D" w:rsidP="00D773AA">
      <w:pPr>
        <w:spacing w:before="360" w:after="0" w:line="240" w:lineRule="auto"/>
        <w:rPr>
          <w:rFonts w:ascii="Times New Roman" w:hAnsi="Times New Roman"/>
          <w:sz w:val="24"/>
          <w:szCs w:val="24"/>
        </w:rPr>
      </w:pPr>
      <w:r w:rsidRPr="007A1F05">
        <w:rPr>
          <w:rFonts w:ascii="Times New Roman" w:hAnsi="Times New Roman"/>
          <w:sz w:val="24"/>
          <w:szCs w:val="24"/>
        </w:rPr>
        <w:t>OŚWIADCZENIE DOTYCZĄCE PODANYCH INFORMACJI:</w:t>
      </w:r>
    </w:p>
    <w:p w14:paraId="4E2E6CF3" w14:textId="77777777" w:rsidR="00D773AA" w:rsidRDefault="0027522D" w:rsidP="00D773AA">
      <w:pPr>
        <w:spacing w:after="120" w:line="240" w:lineRule="auto"/>
        <w:rPr>
          <w:rFonts w:ascii="Times New Roman" w:hAnsi="Times New Roman"/>
          <w:sz w:val="24"/>
          <w:szCs w:val="24"/>
        </w:rPr>
      </w:pPr>
      <w:r w:rsidRPr="007A1F05">
        <w:rPr>
          <w:rFonts w:ascii="Times New Roman" w:hAnsi="Times New Roman"/>
          <w:b/>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7A1F05">
        <w:rPr>
          <w:rFonts w:ascii="Times New Roman" w:hAnsi="Times New Roman"/>
          <w:sz w:val="24"/>
          <w:szCs w:val="24"/>
        </w:rPr>
        <w:t>.</w:t>
      </w:r>
    </w:p>
    <w:p w14:paraId="66168A74" w14:textId="77777777" w:rsidR="00D773AA" w:rsidRDefault="00D773AA" w:rsidP="00D773AA">
      <w:pPr>
        <w:spacing w:after="120" w:line="240" w:lineRule="auto"/>
        <w:rPr>
          <w:rFonts w:ascii="Times New Roman" w:hAnsi="Times New Roman"/>
          <w:sz w:val="24"/>
          <w:szCs w:val="24"/>
        </w:rPr>
      </w:pPr>
    </w:p>
    <w:p w14:paraId="09CA7EBA" w14:textId="77777777" w:rsidR="00D773AA" w:rsidRDefault="00D773AA" w:rsidP="00D773AA">
      <w:pPr>
        <w:spacing w:after="120" w:line="240" w:lineRule="auto"/>
        <w:rPr>
          <w:rFonts w:ascii="Times New Roman" w:hAnsi="Times New Roman"/>
          <w:sz w:val="24"/>
          <w:szCs w:val="24"/>
        </w:rPr>
      </w:pPr>
    </w:p>
    <w:p w14:paraId="386C5F57" w14:textId="77777777" w:rsidR="0027522D" w:rsidRPr="007A1F05" w:rsidRDefault="0027522D" w:rsidP="00D773AA">
      <w:pPr>
        <w:spacing w:after="120" w:line="240" w:lineRule="auto"/>
        <w:ind w:left="4956" w:firstLine="708"/>
        <w:rPr>
          <w:rFonts w:ascii="Times New Roman" w:hAnsi="Times New Roman"/>
          <w:sz w:val="24"/>
          <w:szCs w:val="24"/>
        </w:rPr>
      </w:pPr>
      <w:r w:rsidRPr="007A1F05">
        <w:rPr>
          <w:rFonts w:ascii="Times New Roman" w:hAnsi="Times New Roman"/>
          <w:sz w:val="24"/>
          <w:szCs w:val="24"/>
        </w:rPr>
        <w:t>____________________________</w:t>
      </w:r>
    </w:p>
    <w:p w14:paraId="3092682B" w14:textId="77777777" w:rsidR="0027522D" w:rsidRPr="00D773AA" w:rsidRDefault="0027522D" w:rsidP="0027522D">
      <w:pPr>
        <w:spacing w:after="0" w:line="240" w:lineRule="auto"/>
        <w:ind w:left="5812"/>
        <w:rPr>
          <w:rFonts w:ascii="Times New Roman" w:hAnsi="Times New Roman"/>
          <w:sz w:val="16"/>
          <w:szCs w:val="16"/>
        </w:rPr>
      </w:pPr>
      <w:r w:rsidRPr="00D773AA">
        <w:rPr>
          <w:rFonts w:ascii="Times New Roman" w:hAnsi="Times New Roman"/>
          <w:sz w:val="16"/>
          <w:szCs w:val="16"/>
        </w:rPr>
        <w:t>Podpisy</w:t>
      </w:r>
    </w:p>
    <w:p w14:paraId="7BB3121C" w14:textId="77777777" w:rsidR="0027522D" w:rsidRPr="00D773AA" w:rsidRDefault="0027522D" w:rsidP="0027522D">
      <w:pPr>
        <w:spacing w:after="0" w:line="240" w:lineRule="auto"/>
        <w:ind w:left="5812"/>
        <w:rPr>
          <w:rFonts w:ascii="Times New Roman" w:hAnsi="Times New Roman"/>
          <w:iCs/>
          <w:sz w:val="16"/>
          <w:szCs w:val="16"/>
        </w:rPr>
      </w:pPr>
      <w:r w:rsidRPr="00D773AA">
        <w:rPr>
          <w:rFonts w:ascii="Times New Roman" w:hAnsi="Times New Roman"/>
          <w:iCs/>
          <w:sz w:val="16"/>
          <w:szCs w:val="16"/>
        </w:rPr>
        <w:t>w formie lub postaci elektronicznej</w:t>
      </w:r>
    </w:p>
    <w:p w14:paraId="1FCAA9DF" w14:textId="77777777" w:rsidR="0027522D" w:rsidRPr="00D773AA" w:rsidRDefault="0027522D" w:rsidP="0027522D">
      <w:pPr>
        <w:spacing w:after="0" w:line="240" w:lineRule="auto"/>
        <w:ind w:left="5812"/>
        <w:rPr>
          <w:rFonts w:ascii="Times New Roman" w:hAnsi="Times New Roman"/>
          <w:iCs/>
          <w:sz w:val="16"/>
          <w:szCs w:val="16"/>
        </w:rPr>
      </w:pPr>
      <w:r w:rsidRPr="00D773AA">
        <w:rPr>
          <w:rFonts w:ascii="Times New Roman" w:hAnsi="Times New Roman"/>
          <w:sz w:val="16"/>
          <w:szCs w:val="16"/>
        </w:rPr>
        <w:t xml:space="preserve">osoby (osób) uprawnionej do składania oświadczeń woli </w:t>
      </w:r>
      <w:r w:rsidRPr="00D773AA">
        <w:rPr>
          <w:rFonts w:ascii="Times New Roman" w:hAnsi="Times New Roman"/>
          <w:iCs/>
          <w:sz w:val="16"/>
          <w:szCs w:val="16"/>
        </w:rPr>
        <w:t>w imieniu odpowiednio:</w:t>
      </w:r>
    </w:p>
    <w:p w14:paraId="3CE3807E" w14:textId="77777777" w:rsidR="0027522D" w:rsidRPr="00D773AA" w:rsidRDefault="0027522D" w:rsidP="0027522D">
      <w:pPr>
        <w:spacing w:after="0" w:line="240" w:lineRule="auto"/>
        <w:ind w:left="5812"/>
        <w:rPr>
          <w:rFonts w:ascii="Times New Roman" w:hAnsi="Times New Roman"/>
          <w:iCs/>
          <w:sz w:val="16"/>
          <w:szCs w:val="16"/>
        </w:rPr>
      </w:pPr>
      <w:r w:rsidRPr="00D773AA">
        <w:rPr>
          <w:rFonts w:ascii="Times New Roman" w:hAnsi="Times New Roman"/>
          <w:iCs/>
          <w:sz w:val="16"/>
          <w:szCs w:val="16"/>
        </w:rPr>
        <w:t>a) wykonawcy;</w:t>
      </w:r>
    </w:p>
    <w:p w14:paraId="7EC52940" w14:textId="77777777" w:rsidR="0027522D" w:rsidRPr="00D773AA" w:rsidRDefault="0027522D" w:rsidP="0027522D">
      <w:pPr>
        <w:spacing w:after="0" w:line="240" w:lineRule="auto"/>
        <w:ind w:left="5812"/>
        <w:rPr>
          <w:rFonts w:ascii="Times New Roman" w:hAnsi="Times New Roman"/>
          <w:iCs/>
          <w:sz w:val="16"/>
          <w:szCs w:val="16"/>
        </w:rPr>
      </w:pPr>
      <w:r w:rsidRPr="00D773AA">
        <w:rPr>
          <w:rFonts w:ascii="Times New Roman" w:hAnsi="Times New Roman"/>
          <w:iCs/>
          <w:sz w:val="16"/>
          <w:szCs w:val="16"/>
        </w:rPr>
        <w:t>b) każdego ze wspólników – w przypadku składania oferty wspólnej (konsorcjum, spółka cywilna);</w:t>
      </w:r>
    </w:p>
    <w:p w14:paraId="6CCC8764" w14:textId="77777777" w:rsidR="0027522D" w:rsidRPr="00D773AA" w:rsidRDefault="0027522D" w:rsidP="0027522D">
      <w:pPr>
        <w:spacing w:after="0" w:line="240" w:lineRule="auto"/>
        <w:ind w:left="5812"/>
        <w:rPr>
          <w:rFonts w:ascii="Times New Roman" w:hAnsi="Times New Roman"/>
          <w:iCs/>
          <w:sz w:val="16"/>
          <w:szCs w:val="16"/>
        </w:rPr>
      </w:pPr>
      <w:r w:rsidRPr="00D773AA">
        <w:rPr>
          <w:rFonts w:ascii="Times New Roman" w:hAnsi="Times New Roman"/>
          <w:iCs/>
          <w:sz w:val="16"/>
          <w:szCs w:val="16"/>
        </w:rPr>
        <w:t>c) podmiotów udostępniających zasoby na których powołuje się Wykonawca w celu spełniania warunków udziału w postępowaniu.</w:t>
      </w:r>
    </w:p>
    <w:p w14:paraId="7D72ED01" w14:textId="77777777" w:rsidR="0027522D" w:rsidRPr="007A1F05" w:rsidRDefault="0027522D" w:rsidP="0027522D">
      <w:pPr>
        <w:adjustRightInd w:val="0"/>
        <w:spacing w:after="0" w:line="276" w:lineRule="auto"/>
        <w:rPr>
          <w:rFonts w:ascii="Times New Roman" w:hAnsi="Times New Roman"/>
          <w:i/>
          <w:sz w:val="24"/>
          <w:szCs w:val="24"/>
          <w:lang w:eastAsia="pl-PL"/>
        </w:rPr>
      </w:pPr>
      <w:r w:rsidRPr="007A1F05">
        <w:rPr>
          <w:rFonts w:ascii="Times New Roman" w:hAnsi="Times New Roman"/>
          <w:i/>
          <w:sz w:val="24"/>
          <w:szCs w:val="24"/>
          <w:lang w:eastAsia="pl-PL"/>
        </w:rPr>
        <w:t>_______________________________</w:t>
      </w:r>
    </w:p>
    <w:p w14:paraId="3CFB2BEF" w14:textId="77777777" w:rsidR="0027522D" w:rsidRPr="00D773AA" w:rsidRDefault="0027522D" w:rsidP="0027522D">
      <w:pPr>
        <w:adjustRightInd w:val="0"/>
        <w:spacing w:after="120" w:line="276" w:lineRule="auto"/>
        <w:rPr>
          <w:rFonts w:ascii="Times New Roman" w:hAnsi="Times New Roman"/>
          <w:sz w:val="16"/>
          <w:szCs w:val="16"/>
          <w:lang w:eastAsia="pl-PL"/>
        </w:rPr>
      </w:pPr>
      <w:r w:rsidRPr="00D773AA">
        <w:rPr>
          <w:rFonts w:ascii="Times New Roman" w:hAnsi="Times New Roman"/>
          <w:sz w:val="16"/>
          <w:szCs w:val="16"/>
          <w:lang w:eastAsia="pl-PL"/>
        </w:rPr>
        <w:t>(miejsce i data złożenia oświadczenia)</w:t>
      </w:r>
    </w:p>
    <w:p w14:paraId="0AD1514F" w14:textId="77777777" w:rsidR="00FD5A45" w:rsidRPr="007A1F05" w:rsidRDefault="00FD5A45" w:rsidP="00A72A66">
      <w:pPr>
        <w:tabs>
          <w:tab w:val="left" w:pos="3544"/>
        </w:tabs>
        <w:spacing w:after="0" w:line="276" w:lineRule="auto"/>
        <w:ind w:left="3544" w:hanging="283"/>
        <w:rPr>
          <w:rFonts w:ascii="Times New Roman" w:hAnsi="Times New Roman"/>
          <w:sz w:val="24"/>
          <w:szCs w:val="24"/>
        </w:rPr>
      </w:pPr>
    </w:p>
    <w:p w14:paraId="1B29033E" w14:textId="77777777" w:rsidR="00CE4707" w:rsidRPr="007A1F05" w:rsidRDefault="00CE4707" w:rsidP="00CE4707">
      <w:pPr>
        <w:pageBreakBefore/>
        <w:spacing w:after="120" w:line="240" w:lineRule="auto"/>
        <w:ind w:left="6521"/>
        <w:rPr>
          <w:rFonts w:ascii="Times New Roman" w:hAnsi="Times New Roman"/>
          <w:b/>
          <w:sz w:val="24"/>
          <w:szCs w:val="24"/>
        </w:rPr>
      </w:pPr>
      <w:r w:rsidRPr="007A1F05">
        <w:rPr>
          <w:rFonts w:ascii="Times New Roman" w:hAnsi="Times New Roman"/>
          <w:sz w:val="24"/>
          <w:szCs w:val="24"/>
        </w:rPr>
        <w:lastRenderedPageBreak/>
        <w:t>Załącznik nr 4 do SWZ</w:t>
      </w:r>
    </w:p>
    <w:p w14:paraId="0F6E1634" w14:textId="77777777" w:rsidR="00CE4707" w:rsidRPr="007A1F05" w:rsidRDefault="00CE4707" w:rsidP="00CE4707">
      <w:pPr>
        <w:spacing w:after="0" w:line="240" w:lineRule="auto"/>
        <w:jc w:val="center"/>
        <w:rPr>
          <w:rFonts w:ascii="Times New Roman" w:hAnsi="Times New Roman"/>
          <w:b/>
          <w:sz w:val="24"/>
          <w:szCs w:val="24"/>
        </w:rPr>
      </w:pPr>
      <w:r w:rsidRPr="007A1F05">
        <w:rPr>
          <w:rFonts w:ascii="Times New Roman" w:hAnsi="Times New Roman"/>
          <w:b/>
          <w:sz w:val="24"/>
          <w:szCs w:val="24"/>
        </w:rPr>
        <w:t>ZOBOWIĄZANIE PODMIOTU UDOSTĘPNIAJĄCEGO ZASOBY WYKONAWCY</w:t>
      </w:r>
    </w:p>
    <w:p w14:paraId="0D56709B" w14:textId="77777777" w:rsidR="00CE4707" w:rsidRPr="007A1F05" w:rsidRDefault="00CE4707" w:rsidP="00CE4707">
      <w:pPr>
        <w:spacing w:after="0" w:line="240" w:lineRule="auto"/>
        <w:jc w:val="center"/>
        <w:rPr>
          <w:rFonts w:ascii="Times New Roman" w:hAnsi="Times New Roman"/>
          <w:b/>
          <w:sz w:val="24"/>
          <w:szCs w:val="24"/>
        </w:rPr>
      </w:pPr>
      <w:r w:rsidRPr="007A1F05">
        <w:rPr>
          <w:rFonts w:ascii="Times New Roman" w:hAnsi="Times New Roman"/>
          <w:b/>
          <w:sz w:val="24"/>
          <w:szCs w:val="24"/>
        </w:rPr>
        <w:t>NA OKRES KORZYSTANIA Z NICH PRZY WYKONANIU ZAMÓWIENIA</w:t>
      </w:r>
    </w:p>
    <w:p w14:paraId="482AA820" w14:textId="77777777" w:rsidR="00CE4707" w:rsidRPr="007A1F05" w:rsidRDefault="00CE4707" w:rsidP="00CE4707">
      <w:pPr>
        <w:spacing w:after="120" w:line="240" w:lineRule="auto"/>
        <w:jc w:val="center"/>
        <w:rPr>
          <w:rFonts w:ascii="Times New Roman" w:hAnsi="Times New Roman"/>
          <w:b/>
          <w:bCs/>
          <w:sz w:val="24"/>
          <w:szCs w:val="24"/>
        </w:rPr>
      </w:pPr>
      <w:r w:rsidRPr="007A1F05">
        <w:rPr>
          <w:rFonts w:ascii="Times New Roman" w:hAnsi="Times New Roman"/>
          <w:b/>
          <w:sz w:val="24"/>
          <w:szCs w:val="24"/>
        </w:rPr>
        <w:t xml:space="preserve">składane na podstawie art. 118 ust. 3 ustawy </w:t>
      </w:r>
      <w:proofErr w:type="spellStart"/>
      <w:r w:rsidRPr="007A1F05">
        <w:rPr>
          <w:rFonts w:ascii="Times New Roman" w:hAnsi="Times New Roman"/>
          <w:b/>
          <w:sz w:val="24"/>
          <w:szCs w:val="24"/>
        </w:rPr>
        <w:t>Pzp</w:t>
      </w:r>
      <w:proofErr w:type="spellEnd"/>
    </w:p>
    <w:p w14:paraId="2780A7D9" w14:textId="77777777" w:rsidR="00CE4707" w:rsidRPr="007A1F05" w:rsidRDefault="00CE4707" w:rsidP="00CE4707">
      <w:pPr>
        <w:adjustRightInd w:val="0"/>
        <w:spacing w:after="0" w:line="276" w:lineRule="auto"/>
        <w:rPr>
          <w:rFonts w:ascii="Times New Roman" w:hAnsi="Times New Roman"/>
          <w:sz w:val="24"/>
          <w:szCs w:val="24"/>
          <w:lang w:eastAsia="pl-PL"/>
        </w:rPr>
      </w:pPr>
      <w:r w:rsidRPr="007A1F05">
        <w:rPr>
          <w:rFonts w:ascii="Times New Roman" w:hAnsi="Times New Roman"/>
          <w:sz w:val="24"/>
          <w:szCs w:val="24"/>
          <w:lang w:eastAsia="pl-PL"/>
        </w:rPr>
        <w:t>Ja/My niżej podpisany(ni) ___________________________________________</w:t>
      </w:r>
    </w:p>
    <w:p w14:paraId="0DB3E99B" w14:textId="77777777" w:rsidR="00CE4707" w:rsidRPr="007A1F05" w:rsidRDefault="00CE4707" w:rsidP="00CE4707">
      <w:pPr>
        <w:adjustRightInd w:val="0"/>
        <w:ind w:left="3544"/>
        <w:rPr>
          <w:rFonts w:ascii="Times New Roman" w:hAnsi="Times New Roman"/>
          <w:sz w:val="24"/>
          <w:szCs w:val="24"/>
          <w:lang w:eastAsia="pl-PL"/>
        </w:rPr>
      </w:pPr>
      <w:r w:rsidRPr="007A1F05">
        <w:rPr>
          <w:rFonts w:ascii="Times New Roman" w:hAnsi="Times New Roman"/>
          <w:sz w:val="24"/>
          <w:szCs w:val="24"/>
          <w:lang w:eastAsia="pl-PL"/>
        </w:rPr>
        <w:t>(imię i nazwisko składającego oświadczenie)</w:t>
      </w:r>
    </w:p>
    <w:p w14:paraId="4A159482" w14:textId="77777777" w:rsidR="00CE4707" w:rsidRPr="007A1F05" w:rsidRDefault="00CE4707" w:rsidP="00CE4707">
      <w:pPr>
        <w:adjustRightInd w:val="0"/>
        <w:spacing w:after="0" w:line="276" w:lineRule="auto"/>
        <w:rPr>
          <w:rFonts w:ascii="Times New Roman" w:hAnsi="Times New Roman"/>
          <w:sz w:val="24"/>
          <w:szCs w:val="24"/>
          <w:lang w:eastAsia="pl-PL"/>
        </w:rPr>
      </w:pPr>
      <w:r w:rsidRPr="007A1F05">
        <w:rPr>
          <w:rFonts w:ascii="Times New Roman" w:hAnsi="Times New Roman"/>
          <w:sz w:val="24"/>
          <w:szCs w:val="24"/>
          <w:lang w:eastAsia="pl-PL"/>
        </w:rPr>
        <w:t>będąc upoważnionym(/mi) do reprezentowania:</w:t>
      </w:r>
    </w:p>
    <w:p w14:paraId="38EF17B8" w14:textId="77777777" w:rsidR="00CE4707" w:rsidRPr="007A1F05" w:rsidRDefault="00CE4707" w:rsidP="00CE4707">
      <w:pPr>
        <w:adjustRightInd w:val="0"/>
        <w:spacing w:after="0" w:line="276" w:lineRule="auto"/>
        <w:rPr>
          <w:rFonts w:ascii="Times New Roman" w:hAnsi="Times New Roman"/>
          <w:sz w:val="24"/>
          <w:szCs w:val="24"/>
          <w:lang w:eastAsia="pl-PL"/>
        </w:rPr>
      </w:pPr>
      <w:r w:rsidRPr="007A1F05">
        <w:rPr>
          <w:rFonts w:ascii="Times New Roman" w:hAnsi="Times New Roman"/>
          <w:sz w:val="24"/>
          <w:szCs w:val="24"/>
          <w:lang w:eastAsia="pl-PL"/>
        </w:rPr>
        <w:t>________________________________________________________________________________________________________________________________</w:t>
      </w:r>
    </w:p>
    <w:p w14:paraId="476DB52D" w14:textId="77777777" w:rsidR="00CE4707" w:rsidRPr="007A1F05" w:rsidRDefault="00CE4707" w:rsidP="00CE4707">
      <w:pPr>
        <w:adjustRightInd w:val="0"/>
        <w:jc w:val="center"/>
        <w:rPr>
          <w:rFonts w:ascii="Times New Roman" w:hAnsi="Times New Roman"/>
          <w:sz w:val="24"/>
          <w:szCs w:val="24"/>
          <w:lang w:eastAsia="pl-PL"/>
        </w:rPr>
      </w:pPr>
      <w:r w:rsidRPr="007A1F05">
        <w:rPr>
          <w:rFonts w:ascii="Times New Roman" w:hAnsi="Times New Roman"/>
          <w:sz w:val="24"/>
          <w:szCs w:val="24"/>
          <w:lang w:eastAsia="pl-PL"/>
        </w:rPr>
        <w:t>(nazwa i adres podmiotu udostępniającego zasoby)</w:t>
      </w:r>
    </w:p>
    <w:p w14:paraId="56CC5630" w14:textId="77777777" w:rsidR="00CE4707" w:rsidRPr="007A1F05" w:rsidRDefault="00CE4707" w:rsidP="00CE4707">
      <w:pPr>
        <w:spacing w:before="240" w:after="120" w:line="276" w:lineRule="auto"/>
        <w:jc w:val="center"/>
        <w:rPr>
          <w:rFonts w:ascii="Times New Roman" w:hAnsi="Times New Roman"/>
          <w:sz w:val="24"/>
          <w:szCs w:val="24"/>
        </w:rPr>
      </w:pPr>
      <w:r w:rsidRPr="007A1F05">
        <w:rPr>
          <w:rFonts w:ascii="Times New Roman" w:hAnsi="Times New Roman"/>
          <w:b/>
          <w:bCs/>
          <w:sz w:val="24"/>
          <w:szCs w:val="24"/>
        </w:rPr>
        <w:t>o ś w i a d c z a m (y)</w:t>
      </w:r>
      <w:r w:rsidRPr="007A1F05">
        <w:rPr>
          <w:rFonts w:ascii="Times New Roman" w:hAnsi="Times New Roman"/>
          <w:sz w:val="24"/>
          <w:szCs w:val="24"/>
        </w:rPr>
        <w:t>,</w:t>
      </w:r>
    </w:p>
    <w:p w14:paraId="78135D47" w14:textId="77777777" w:rsidR="00CE4707" w:rsidRPr="007A1F05" w:rsidRDefault="00CE4707" w:rsidP="00CE4707">
      <w:pPr>
        <w:spacing w:after="0" w:line="276" w:lineRule="auto"/>
        <w:rPr>
          <w:rFonts w:ascii="Times New Roman" w:hAnsi="Times New Roman"/>
          <w:i/>
          <w:sz w:val="24"/>
          <w:szCs w:val="24"/>
        </w:rPr>
      </w:pPr>
      <w:r w:rsidRPr="007A1F05">
        <w:rPr>
          <w:rFonts w:ascii="Times New Roman" w:hAnsi="Times New Roman"/>
          <w:sz w:val="24"/>
          <w:szCs w:val="24"/>
        </w:rPr>
        <w:t>że wyżej wymieniony podmiot, stosownie do art. 118 ust. 4 ustawy z dnia 11 września 2019 r. - Prawo zamówień publicznych (j.t. Dz. U. z 2021 r., poz. 1129 ze zm.) gwarantuje wykonawcy rzeczywisty dostęp do nw. zasobów i odda wykonawcy:</w:t>
      </w:r>
    </w:p>
    <w:p w14:paraId="19EE77F0" w14:textId="77777777" w:rsidR="00CE4707" w:rsidRPr="007A1F05" w:rsidRDefault="00CE4707" w:rsidP="00CE4707">
      <w:pPr>
        <w:spacing w:after="0" w:line="276" w:lineRule="auto"/>
        <w:rPr>
          <w:rFonts w:ascii="Times New Roman" w:hAnsi="Times New Roman"/>
          <w:sz w:val="24"/>
          <w:szCs w:val="24"/>
        </w:rPr>
      </w:pPr>
      <w:r w:rsidRPr="007A1F05">
        <w:rPr>
          <w:rFonts w:ascii="Times New Roman" w:hAnsi="Times New Roman"/>
          <w:sz w:val="24"/>
          <w:szCs w:val="24"/>
        </w:rPr>
        <w:t>________________________________________________________________________________________________________________________________</w:t>
      </w:r>
    </w:p>
    <w:p w14:paraId="6C7BF180" w14:textId="77777777" w:rsidR="00CE4707" w:rsidRPr="007A1F05" w:rsidRDefault="00CE4707" w:rsidP="00CE4707">
      <w:pPr>
        <w:spacing w:after="120" w:line="240" w:lineRule="auto"/>
        <w:jc w:val="center"/>
        <w:rPr>
          <w:rFonts w:ascii="Times New Roman" w:hAnsi="Times New Roman"/>
          <w:sz w:val="24"/>
          <w:szCs w:val="24"/>
        </w:rPr>
      </w:pPr>
      <w:r w:rsidRPr="007A1F05">
        <w:rPr>
          <w:rFonts w:ascii="Times New Roman" w:hAnsi="Times New Roman"/>
          <w:sz w:val="24"/>
          <w:szCs w:val="24"/>
        </w:rPr>
        <w:t>(nazwa i adres Wykonawcy składającego ofertę)</w:t>
      </w:r>
    </w:p>
    <w:p w14:paraId="69ECA7FE" w14:textId="77777777" w:rsidR="00CE4707" w:rsidRPr="007A1F05" w:rsidRDefault="00CE4707" w:rsidP="00CE4707">
      <w:pPr>
        <w:adjustRightInd w:val="0"/>
        <w:spacing w:after="120" w:line="240" w:lineRule="auto"/>
        <w:rPr>
          <w:rFonts w:ascii="Times New Roman" w:hAnsi="Times New Roman"/>
          <w:sz w:val="24"/>
          <w:szCs w:val="24"/>
          <w:lang w:eastAsia="pl-PL"/>
        </w:rPr>
      </w:pPr>
      <w:r w:rsidRPr="007A1F05">
        <w:rPr>
          <w:rFonts w:ascii="Times New Roman" w:hAnsi="Times New Roman"/>
          <w:sz w:val="24"/>
          <w:szCs w:val="24"/>
          <w:lang w:eastAsia="pl-PL"/>
        </w:rPr>
        <w:t>do dyspozycji niezbędne zasoby, o których mowa w punkcie 18.1.</w:t>
      </w:r>
      <w:r w:rsidRPr="007A1F05">
        <w:rPr>
          <w:rFonts w:ascii="Times New Roman" w:hAnsi="Times New Roman"/>
          <w:b/>
          <w:color w:val="FF0000"/>
          <w:sz w:val="24"/>
          <w:szCs w:val="24"/>
          <w:lang w:eastAsia="pl-PL"/>
        </w:rPr>
        <w:t>*</w:t>
      </w:r>
      <w:r w:rsidRPr="007A1F05">
        <w:rPr>
          <w:rFonts w:ascii="Times New Roman" w:hAnsi="Times New Roman"/>
          <w:color w:val="0066FF"/>
          <w:sz w:val="24"/>
          <w:szCs w:val="24"/>
          <w:lang w:eastAsia="pl-PL"/>
        </w:rPr>
        <w:t xml:space="preserve"> </w:t>
      </w:r>
      <w:r w:rsidRPr="007A1F05">
        <w:rPr>
          <w:rFonts w:ascii="Times New Roman" w:hAnsi="Times New Roman"/>
          <w:sz w:val="24"/>
          <w:szCs w:val="24"/>
          <w:lang w:eastAsia="pl-PL"/>
        </w:rPr>
        <w:t>SWZ zgodnie z wymaganiami określonymi w punkcie 10.3)</w:t>
      </w:r>
      <w:r w:rsidRPr="007A1F05">
        <w:rPr>
          <w:rFonts w:ascii="Times New Roman" w:hAnsi="Times New Roman"/>
          <w:color w:val="FF0000"/>
          <w:sz w:val="24"/>
          <w:szCs w:val="24"/>
          <w:lang w:eastAsia="pl-PL"/>
        </w:rPr>
        <w:t xml:space="preserve"> </w:t>
      </w:r>
      <w:r w:rsidRPr="007A1F05">
        <w:rPr>
          <w:rFonts w:ascii="Times New Roman" w:hAnsi="Times New Roman"/>
          <w:sz w:val="24"/>
          <w:szCs w:val="24"/>
          <w:lang w:eastAsia="pl-PL"/>
        </w:rPr>
        <w:t>SWZ, tj.:</w:t>
      </w:r>
    </w:p>
    <w:p w14:paraId="36F5BC13" w14:textId="77777777" w:rsidR="00CE4707" w:rsidRPr="007A1F05" w:rsidRDefault="00CE4707" w:rsidP="00CE4707">
      <w:pPr>
        <w:adjustRightInd w:val="0"/>
        <w:spacing w:after="120"/>
        <w:ind w:left="284" w:hanging="284"/>
        <w:rPr>
          <w:rFonts w:ascii="Times New Roman" w:hAnsi="Times New Roman"/>
          <w:sz w:val="24"/>
          <w:szCs w:val="24"/>
          <w:lang w:eastAsia="pl-PL"/>
        </w:rPr>
      </w:pPr>
      <w:r w:rsidRPr="007A1F05">
        <w:rPr>
          <w:rFonts w:ascii="Times New Roman" w:hAnsi="Times New Roman"/>
          <w:sz w:val="24"/>
          <w:szCs w:val="24"/>
          <w:lang w:eastAsia="pl-PL"/>
        </w:rPr>
        <w:t>1) zakres dostępnych Wykonawcy zasobów podmiotu udostępniającego zasoby jest następujący:  _______________________________________________</w:t>
      </w:r>
    </w:p>
    <w:p w14:paraId="0C3D07F6" w14:textId="77777777" w:rsidR="00CE4707" w:rsidRPr="007A1F05" w:rsidRDefault="00CE4707" w:rsidP="00CE4707">
      <w:pPr>
        <w:ind w:left="284" w:hanging="284"/>
        <w:rPr>
          <w:rFonts w:ascii="Times New Roman" w:hAnsi="Times New Roman"/>
          <w:sz w:val="24"/>
          <w:szCs w:val="24"/>
          <w:lang w:eastAsia="pl-PL"/>
        </w:rPr>
      </w:pPr>
      <w:r w:rsidRPr="007A1F05">
        <w:rPr>
          <w:rFonts w:ascii="Times New Roman" w:hAnsi="Times New Roman"/>
          <w:sz w:val="24"/>
          <w:szCs w:val="24"/>
          <w:lang w:eastAsia="pl-PL"/>
        </w:rPr>
        <w:t>2) sposób i okres udostępniania Wykonawcy i wykorzystania przez niego zasobów  podmiotu udostępniającego te zasoby przy wykonywaniu zamówienia jest następujący:  _____________________________________</w:t>
      </w:r>
    </w:p>
    <w:p w14:paraId="1C6720CA" w14:textId="77777777" w:rsidR="00CE4707" w:rsidRPr="007A1F05" w:rsidRDefault="00CE4707" w:rsidP="00CE4707">
      <w:pPr>
        <w:ind w:left="284" w:hanging="284"/>
        <w:rPr>
          <w:rFonts w:ascii="Times New Roman" w:hAnsi="Times New Roman"/>
          <w:sz w:val="24"/>
          <w:szCs w:val="24"/>
          <w:lang w:eastAsia="pl-PL"/>
        </w:rPr>
      </w:pPr>
      <w:r w:rsidRPr="007A1F05">
        <w:rPr>
          <w:rFonts w:ascii="Times New Roman" w:hAnsi="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______________________________________________</w:t>
      </w:r>
    </w:p>
    <w:p w14:paraId="3B61B69B" w14:textId="77777777" w:rsidR="00CE4707" w:rsidRPr="007A1F05" w:rsidRDefault="00CE4707" w:rsidP="00CE4707">
      <w:pPr>
        <w:ind w:left="284" w:hanging="284"/>
        <w:rPr>
          <w:rFonts w:ascii="Times New Roman" w:hAnsi="Times New Roman"/>
          <w:sz w:val="24"/>
          <w:szCs w:val="24"/>
          <w:lang w:eastAsia="pl-PL"/>
        </w:rPr>
      </w:pPr>
      <w:r w:rsidRPr="007A1F05">
        <w:rPr>
          <w:rFonts w:ascii="Times New Roman" w:hAnsi="Times New Roman"/>
          <w:sz w:val="24"/>
          <w:szCs w:val="24"/>
          <w:lang w:eastAsia="pl-PL"/>
        </w:rPr>
        <w:t xml:space="preserve">    TAK</w:t>
      </w:r>
      <w:r w:rsidRPr="007A1F05">
        <w:rPr>
          <w:rFonts w:ascii="Times New Roman" w:hAnsi="Times New Roman"/>
          <w:color w:val="FF0000"/>
          <w:sz w:val="24"/>
          <w:szCs w:val="24"/>
          <w:lang w:eastAsia="pl-PL"/>
        </w:rPr>
        <w:t>*</w:t>
      </w:r>
      <w:r w:rsidRPr="007A1F05">
        <w:rPr>
          <w:rFonts w:ascii="Times New Roman" w:hAnsi="Times New Roman"/>
          <w:sz w:val="24"/>
          <w:szCs w:val="24"/>
          <w:lang w:eastAsia="pl-PL"/>
        </w:rPr>
        <w:t xml:space="preserve">     NIE</w:t>
      </w:r>
      <w:r w:rsidRPr="007A1F05">
        <w:rPr>
          <w:rFonts w:ascii="Times New Roman" w:hAnsi="Times New Roman"/>
          <w:color w:val="FF0000"/>
          <w:sz w:val="24"/>
          <w:szCs w:val="24"/>
          <w:lang w:eastAsia="pl-PL"/>
        </w:rPr>
        <w:t>*</w:t>
      </w:r>
      <w:r w:rsidRPr="007A1F05">
        <w:rPr>
          <w:rFonts w:ascii="Times New Roman" w:hAnsi="Times New Roman"/>
          <w:sz w:val="24"/>
          <w:szCs w:val="24"/>
          <w:lang w:eastAsia="pl-PL"/>
        </w:rPr>
        <w:t xml:space="preserve"> </w:t>
      </w:r>
    </w:p>
    <w:p w14:paraId="2EA72E41" w14:textId="77777777" w:rsidR="00CE4707" w:rsidRPr="007A1F05" w:rsidRDefault="00CE4707" w:rsidP="00CE4707">
      <w:pPr>
        <w:spacing w:after="120" w:line="240" w:lineRule="auto"/>
        <w:ind w:left="284"/>
        <w:rPr>
          <w:rFonts w:ascii="Times New Roman" w:hAnsi="Times New Roman"/>
          <w:color w:val="0066FF"/>
          <w:sz w:val="24"/>
          <w:szCs w:val="24"/>
        </w:rPr>
      </w:pPr>
      <w:r w:rsidRPr="007A1F05">
        <w:rPr>
          <w:rFonts w:ascii="Times New Roman" w:hAnsi="Times New Roman"/>
          <w:b/>
          <w:color w:val="FF0000"/>
          <w:sz w:val="24"/>
          <w:szCs w:val="24"/>
          <w:lang w:eastAsia="pl-PL"/>
        </w:rPr>
        <w:t>*</w:t>
      </w:r>
      <w:r w:rsidRPr="007A1F05">
        <w:rPr>
          <w:rFonts w:ascii="Times New Roman" w:hAnsi="Times New Roman"/>
          <w:color w:val="0066FF"/>
          <w:sz w:val="24"/>
          <w:szCs w:val="24"/>
        </w:rPr>
        <w:t xml:space="preserve"> </w:t>
      </w:r>
      <w:r w:rsidRPr="007A1F05">
        <w:rPr>
          <w:rFonts w:ascii="Times New Roman" w:hAnsi="Times New Roman"/>
          <w:color w:val="FF0000"/>
          <w:sz w:val="24"/>
          <w:szCs w:val="24"/>
        </w:rPr>
        <w:t>niepotrzebne skreślić</w:t>
      </w:r>
    </w:p>
    <w:p w14:paraId="5EA63433" w14:textId="77777777" w:rsidR="00CE4707" w:rsidRPr="007A1F05" w:rsidRDefault="00CE4707" w:rsidP="00CE4707">
      <w:pPr>
        <w:spacing w:after="0" w:line="240" w:lineRule="auto"/>
        <w:rPr>
          <w:rFonts w:ascii="Times New Roman" w:hAnsi="Times New Roman"/>
          <w:sz w:val="24"/>
          <w:szCs w:val="24"/>
        </w:rPr>
      </w:pPr>
      <w:r w:rsidRPr="007A1F05">
        <w:rPr>
          <w:rFonts w:ascii="Times New Roman" w:hAnsi="Times New Roman"/>
          <w:sz w:val="24"/>
          <w:szCs w:val="24"/>
          <w:u w:val="single"/>
        </w:rPr>
        <w:t>UWAGA</w:t>
      </w:r>
      <w:r w:rsidRPr="007A1F05">
        <w:rPr>
          <w:rFonts w:ascii="Times New Roman" w:hAnsi="Times New Roman"/>
          <w:sz w:val="24"/>
          <w:szCs w:val="24"/>
        </w:rPr>
        <w:t xml:space="preserve">: </w:t>
      </w:r>
    </w:p>
    <w:p w14:paraId="292D7866" w14:textId="77777777" w:rsidR="00CE4707" w:rsidRPr="007A1F05" w:rsidRDefault="00CE4707" w:rsidP="00CE4707">
      <w:pPr>
        <w:spacing w:after="120" w:line="240" w:lineRule="auto"/>
        <w:rPr>
          <w:rFonts w:ascii="Times New Roman" w:hAnsi="Times New Roman"/>
          <w:sz w:val="24"/>
          <w:szCs w:val="24"/>
        </w:rPr>
      </w:pPr>
      <w:r w:rsidRPr="007A1F05">
        <w:rPr>
          <w:rFonts w:ascii="Times New Roman" w:hAnsi="Times New Roman"/>
          <w:sz w:val="24"/>
          <w:szCs w:val="24"/>
        </w:rPr>
        <w:t>W przypadku korzystania z doświadczenia więcej niż jednej firmy, powyższe zobowiązanie jest drukiem do wielokrotnego wykorzystania.</w:t>
      </w:r>
    </w:p>
    <w:p w14:paraId="50709BCC" w14:textId="77777777" w:rsidR="00CE4707" w:rsidRPr="007A1F05" w:rsidRDefault="00CE4707" w:rsidP="00CE4707">
      <w:pPr>
        <w:spacing w:before="240" w:after="0" w:line="240" w:lineRule="auto"/>
        <w:ind w:left="5387"/>
        <w:rPr>
          <w:rFonts w:ascii="Times New Roman" w:hAnsi="Times New Roman"/>
          <w:sz w:val="24"/>
          <w:szCs w:val="24"/>
        </w:rPr>
      </w:pPr>
      <w:r w:rsidRPr="007A1F05">
        <w:rPr>
          <w:rFonts w:ascii="Times New Roman" w:hAnsi="Times New Roman"/>
          <w:sz w:val="24"/>
          <w:szCs w:val="24"/>
        </w:rPr>
        <w:t>____________________________</w:t>
      </w:r>
    </w:p>
    <w:p w14:paraId="0B15CA89" w14:textId="77777777" w:rsidR="00CE4707" w:rsidRPr="00D773AA" w:rsidRDefault="00CE4707" w:rsidP="00CE4707">
      <w:pPr>
        <w:tabs>
          <w:tab w:val="left" w:pos="5387"/>
        </w:tabs>
        <w:spacing w:after="0" w:line="240" w:lineRule="auto"/>
        <w:ind w:left="5387"/>
        <w:rPr>
          <w:rFonts w:ascii="Times New Roman" w:hAnsi="Times New Roman"/>
          <w:iCs/>
          <w:sz w:val="16"/>
          <w:szCs w:val="16"/>
        </w:rPr>
      </w:pPr>
      <w:r w:rsidRPr="00D773AA">
        <w:rPr>
          <w:rFonts w:ascii="Times New Roman" w:hAnsi="Times New Roman"/>
          <w:sz w:val="16"/>
          <w:szCs w:val="16"/>
        </w:rPr>
        <w:t xml:space="preserve">Podpis </w:t>
      </w:r>
      <w:r w:rsidRPr="00D773AA">
        <w:rPr>
          <w:rFonts w:ascii="Times New Roman" w:hAnsi="Times New Roman"/>
          <w:iCs/>
          <w:sz w:val="16"/>
          <w:szCs w:val="16"/>
        </w:rPr>
        <w:t xml:space="preserve">w formie lub postaci elektronicznej </w:t>
      </w:r>
      <w:r w:rsidRPr="00D773AA">
        <w:rPr>
          <w:rFonts w:ascii="Times New Roman" w:hAnsi="Times New Roman"/>
          <w:sz w:val="16"/>
          <w:szCs w:val="16"/>
        </w:rPr>
        <w:t xml:space="preserve">osoby uprawnionej do składania oświadczeń woli </w:t>
      </w:r>
      <w:r w:rsidRPr="00D773AA">
        <w:rPr>
          <w:rFonts w:ascii="Times New Roman" w:hAnsi="Times New Roman"/>
          <w:iCs/>
          <w:sz w:val="16"/>
          <w:szCs w:val="16"/>
        </w:rPr>
        <w:t>w imieniu podmiotu udostępniającego swoje zasoby Wykonawcy</w:t>
      </w:r>
    </w:p>
    <w:p w14:paraId="5E07B30C" w14:textId="77777777" w:rsidR="00CE4707" w:rsidRPr="00D773AA" w:rsidRDefault="00CE4707" w:rsidP="00CE4707">
      <w:pPr>
        <w:adjustRightInd w:val="0"/>
        <w:spacing w:after="0" w:line="276" w:lineRule="auto"/>
        <w:rPr>
          <w:rFonts w:ascii="Times New Roman" w:hAnsi="Times New Roman"/>
          <w:sz w:val="16"/>
          <w:szCs w:val="16"/>
          <w:lang w:eastAsia="pl-PL"/>
        </w:rPr>
      </w:pPr>
      <w:r w:rsidRPr="00D773AA">
        <w:rPr>
          <w:rFonts w:ascii="Times New Roman" w:hAnsi="Times New Roman"/>
          <w:sz w:val="16"/>
          <w:szCs w:val="16"/>
          <w:lang w:eastAsia="pl-PL"/>
        </w:rPr>
        <w:t>_______________________________</w:t>
      </w:r>
    </w:p>
    <w:p w14:paraId="686CC5EC" w14:textId="77777777" w:rsidR="00CE4707" w:rsidRPr="00D773AA" w:rsidRDefault="00CE4707" w:rsidP="00CE4707">
      <w:pPr>
        <w:spacing w:after="240" w:line="276" w:lineRule="auto"/>
        <w:rPr>
          <w:rFonts w:ascii="Times New Roman" w:hAnsi="Times New Roman"/>
          <w:sz w:val="16"/>
          <w:szCs w:val="16"/>
          <w:lang w:eastAsia="pl-PL"/>
        </w:rPr>
      </w:pPr>
      <w:r w:rsidRPr="00D773AA">
        <w:rPr>
          <w:rFonts w:ascii="Times New Roman" w:hAnsi="Times New Roman"/>
          <w:sz w:val="16"/>
          <w:szCs w:val="16"/>
          <w:lang w:eastAsia="pl-PL"/>
        </w:rPr>
        <w:t>(miejsce i data złożenia oświadczenia)</w:t>
      </w:r>
    </w:p>
    <w:p w14:paraId="2FF1E486" w14:textId="77777777" w:rsidR="00CE4707" w:rsidRPr="007A1F05" w:rsidRDefault="00CE4707" w:rsidP="00CE4707">
      <w:pPr>
        <w:spacing w:after="240" w:line="276" w:lineRule="auto"/>
        <w:ind w:left="6521"/>
        <w:rPr>
          <w:rFonts w:ascii="Times New Roman" w:hAnsi="Times New Roman"/>
          <w:sz w:val="24"/>
          <w:szCs w:val="24"/>
          <w:lang w:eastAsia="pl-PL"/>
        </w:rPr>
      </w:pPr>
      <w:r w:rsidRPr="007A1F05">
        <w:rPr>
          <w:rFonts w:ascii="Times New Roman" w:hAnsi="Times New Roman"/>
          <w:sz w:val="24"/>
          <w:szCs w:val="24"/>
          <w:lang w:eastAsia="pl-PL"/>
        </w:rPr>
        <w:t>Załącznik nr 5 do SWZ</w:t>
      </w:r>
    </w:p>
    <w:p w14:paraId="6DD8B0D5" w14:textId="77777777" w:rsidR="00CE4707" w:rsidRPr="007A1F05" w:rsidRDefault="00CE4707" w:rsidP="00CE4707">
      <w:pPr>
        <w:spacing w:after="120" w:line="276" w:lineRule="auto"/>
        <w:rPr>
          <w:rFonts w:ascii="Times New Roman" w:hAnsi="Times New Roman"/>
          <w:b/>
          <w:sz w:val="24"/>
          <w:szCs w:val="24"/>
        </w:rPr>
      </w:pPr>
      <w:r w:rsidRPr="007A1F05">
        <w:rPr>
          <w:rFonts w:ascii="Times New Roman" w:hAnsi="Times New Roman"/>
          <w:b/>
          <w:sz w:val="24"/>
          <w:szCs w:val="24"/>
        </w:rPr>
        <w:lastRenderedPageBreak/>
        <w:t>WYKONAWCY WSPÓLNIE UBIEGAJĄCY SIĘ O UDZIELNIE ZAMÓWIENIA:</w:t>
      </w:r>
    </w:p>
    <w:p w14:paraId="2D04D883" w14:textId="77777777" w:rsidR="00CE4707" w:rsidRPr="007A1F05" w:rsidRDefault="00CE4707" w:rsidP="00CE4707">
      <w:pPr>
        <w:spacing w:after="120" w:line="276" w:lineRule="auto"/>
        <w:ind w:right="-2"/>
        <w:rPr>
          <w:rFonts w:ascii="Times New Roman" w:hAnsi="Times New Roman"/>
          <w:iCs/>
          <w:sz w:val="24"/>
          <w:szCs w:val="24"/>
        </w:rPr>
      </w:pPr>
      <w:r w:rsidRPr="007A1F05">
        <w:rPr>
          <w:rFonts w:ascii="Times New Roman" w:hAnsi="Times New Roman"/>
          <w:iCs/>
          <w:sz w:val="24"/>
          <w:szCs w:val="24"/>
        </w:rPr>
        <w:t>Nazwa firmy (wykonawcy)</w:t>
      </w:r>
      <w:r w:rsidRPr="007A1F05">
        <w:rPr>
          <w:rFonts w:ascii="Times New Roman" w:hAnsi="Times New Roman"/>
          <w:sz w:val="24"/>
          <w:szCs w:val="24"/>
        </w:rPr>
        <w:t>:</w:t>
      </w:r>
      <w:r w:rsidRPr="007A1F05">
        <w:rPr>
          <w:rFonts w:ascii="Times New Roman" w:hAnsi="Times New Roman"/>
          <w:iCs/>
          <w:sz w:val="24"/>
          <w:szCs w:val="24"/>
        </w:rPr>
        <w:t xml:space="preserve">                        </w:t>
      </w:r>
    </w:p>
    <w:p w14:paraId="2DF2DA41" w14:textId="77777777" w:rsidR="00CE4707" w:rsidRPr="007A1F05" w:rsidRDefault="00CE4707" w:rsidP="00CE4707">
      <w:pPr>
        <w:spacing w:after="120" w:line="276" w:lineRule="auto"/>
        <w:ind w:right="-2"/>
        <w:rPr>
          <w:rFonts w:ascii="Times New Roman" w:hAnsi="Times New Roman"/>
          <w:iCs/>
          <w:sz w:val="24"/>
          <w:szCs w:val="24"/>
        </w:rPr>
      </w:pPr>
      <w:r w:rsidRPr="007A1F05">
        <w:rPr>
          <w:rFonts w:ascii="Times New Roman" w:hAnsi="Times New Roman"/>
          <w:iCs/>
          <w:sz w:val="24"/>
          <w:szCs w:val="24"/>
        </w:rPr>
        <w:t>_______________________________________________</w:t>
      </w:r>
    </w:p>
    <w:p w14:paraId="58ABC016" w14:textId="77777777" w:rsidR="00CE4707" w:rsidRPr="007A1F05" w:rsidRDefault="00CE4707" w:rsidP="00CE4707">
      <w:pPr>
        <w:spacing w:after="120" w:line="276" w:lineRule="auto"/>
        <w:ind w:right="-2"/>
        <w:rPr>
          <w:rFonts w:ascii="Times New Roman" w:hAnsi="Times New Roman"/>
          <w:iCs/>
          <w:sz w:val="24"/>
          <w:szCs w:val="24"/>
        </w:rPr>
      </w:pPr>
      <w:r w:rsidRPr="007A1F05">
        <w:rPr>
          <w:rFonts w:ascii="Times New Roman" w:hAnsi="Times New Roman"/>
          <w:iCs/>
          <w:sz w:val="24"/>
          <w:szCs w:val="24"/>
        </w:rPr>
        <w:t xml:space="preserve">Adres wykonawcy: ________________________________ </w:t>
      </w:r>
    </w:p>
    <w:p w14:paraId="4FF4E8FA" w14:textId="77777777" w:rsidR="00CE4707" w:rsidRPr="007A1F05" w:rsidRDefault="00CE4707" w:rsidP="00CE4707">
      <w:pPr>
        <w:spacing w:after="120" w:line="276" w:lineRule="auto"/>
        <w:ind w:right="-2"/>
        <w:rPr>
          <w:rFonts w:ascii="Times New Roman" w:hAnsi="Times New Roman"/>
          <w:iCs/>
          <w:sz w:val="24"/>
          <w:szCs w:val="24"/>
        </w:rPr>
      </w:pPr>
      <w:r w:rsidRPr="007A1F05">
        <w:rPr>
          <w:rFonts w:ascii="Times New Roman" w:hAnsi="Times New Roman"/>
          <w:iCs/>
          <w:sz w:val="24"/>
          <w:szCs w:val="24"/>
        </w:rPr>
        <w:t>_______________________________________________</w:t>
      </w:r>
    </w:p>
    <w:p w14:paraId="019AA8A0" w14:textId="77777777" w:rsidR="00CE4707" w:rsidRPr="007A1F05" w:rsidRDefault="00CE4707" w:rsidP="00CE4707">
      <w:pPr>
        <w:spacing w:before="240" w:line="276" w:lineRule="auto"/>
        <w:rPr>
          <w:rFonts w:ascii="Times New Roman" w:hAnsi="Times New Roman"/>
          <w:sz w:val="24"/>
          <w:szCs w:val="24"/>
          <w:lang w:eastAsia="pl-PL"/>
        </w:rPr>
      </w:pPr>
      <w:r w:rsidRPr="007A1F05">
        <w:rPr>
          <w:rFonts w:ascii="Times New Roman" w:hAnsi="Times New Roman"/>
          <w:iCs/>
          <w:sz w:val="24"/>
          <w:szCs w:val="24"/>
        </w:rPr>
        <w:t>NIP: ___________________________________________</w:t>
      </w:r>
      <w:r w:rsidRPr="007A1F05">
        <w:rPr>
          <w:rFonts w:ascii="Times New Roman" w:hAnsi="Times New Roman"/>
          <w:sz w:val="24"/>
          <w:szCs w:val="24"/>
          <w:lang w:eastAsia="pl-PL"/>
        </w:rPr>
        <w:t xml:space="preserve"> </w:t>
      </w:r>
    </w:p>
    <w:p w14:paraId="2543A186" w14:textId="77777777" w:rsidR="00CE4707" w:rsidRPr="007A1F05" w:rsidRDefault="00CE4707" w:rsidP="00CE4707">
      <w:pPr>
        <w:spacing w:after="120" w:line="276" w:lineRule="auto"/>
        <w:ind w:right="-2"/>
        <w:rPr>
          <w:rFonts w:ascii="Times New Roman" w:hAnsi="Times New Roman"/>
          <w:iCs/>
          <w:sz w:val="24"/>
          <w:szCs w:val="24"/>
        </w:rPr>
      </w:pPr>
      <w:r w:rsidRPr="007A1F05">
        <w:rPr>
          <w:rFonts w:ascii="Times New Roman" w:hAnsi="Times New Roman"/>
          <w:iCs/>
          <w:sz w:val="24"/>
          <w:szCs w:val="24"/>
        </w:rPr>
        <w:t>Nazwa firmy (wykonawcy)</w:t>
      </w:r>
      <w:r w:rsidRPr="007A1F05">
        <w:rPr>
          <w:rFonts w:ascii="Times New Roman" w:hAnsi="Times New Roman"/>
          <w:sz w:val="24"/>
          <w:szCs w:val="24"/>
        </w:rPr>
        <w:t>:</w:t>
      </w:r>
      <w:r w:rsidRPr="007A1F05">
        <w:rPr>
          <w:rFonts w:ascii="Times New Roman" w:hAnsi="Times New Roman"/>
          <w:iCs/>
          <w:sz w:val="24"/>
          <w:szCs w:val="24"/>
        </w:rPr>
        <w:t xml:space="preserve">                        </w:t>
      </w:r>
    </w:p>
    <w:p w14:paraId="2E984947" w14:textId="77777777" w:rsidR="00CE4707" w:rsidRPr="007A1F05" w:rsidRDefault="00CE4707" w:rsidP="00CE4707">
      <w:pPr>
        <w:spacing w:after="120" w:line="276" w:lineRule="auto"/>
        <w:ind w:right="-2"/>
        <w:rPr>
          <w:rFonts w:ascii="Times New Roman" w:hAnsi="Times New Roman"/>
          <w:iCs/>
          <w:sz w:val="24"/>
          <w:szCs w:val="24"/>
        </w:rPr>
      </w:pPr>
      <w:r w:rsidRPr="007A1F05">
        <w:rPr>
          <w:rFonts w:ascii="Times New Roman" w:hAnsi="Times New Roman"/>
          <w:iCs/>
          <w:sz w:val="24"/>
          <w:szCs w:val="24"/>
        </w:rPr>
        <w:t>_______________________________________________</w:t>
      </w:r>
    </w:p>
    <w:p w14:paraId="23400598" w14:textId="77777777" w:rsidR="00CE4707" w:rsidRPr="007A1F05" w:rsidRDefault="00CE4707" w:rsidP="00CE4707">
      <w:pPr>
        <w:spacing w:after="120" w:line="276" w:lineRule="auto"/>
        <w:ind w:right="-2"/>
        <w:rPr>
          <w:rFonts w:ascii="Times New Roman" w:hAnsi="Times New Roman"/>
          <w:iCs/>
          <w:sz w:val="24"/>
          <w:szCs w:val="24"/>
        </w:rPr>
      </w:pPr>
      <w:r w:rsidRPr="007A1F05">
        <w:rPr>
          <w:rFonts w:ascii="Times New Roman" w:hAnsi="Times New Roman"/>
          <w:iCs/>
          <w:sz w:val="24"/>
          <w:szCs w:val="24"/>
        </w:rPr>
        <w:t xml:space="preserve">Adres wykonawcy: ________________________________ </w:t>
      </w:r>
    </w:p>
    <w:p w14:paraId="6A235D6A" w14:textId="77777777" w:rsidR="00CE4707" w:rsidRPr="007A1F05" w:rsidRDefault="00CE4707" w:rsidP="00CE4707">
      <w:pPr>
        <w:spacing w:after="120" w:line="276" w:lineRule="auto"/>
        <w:ind w:right="-2"/>
        <w:rPr>
          <w:rFonts w:ascii="Times New Roman" w:hAnsi="Times New Roman"/>
          <w:iCs/>
          <w:sz w:val="24"/>
          <w:szCs w:val="24"/>
        </w:rPr>
      </w:pPr>
      <w:r w:rsidRPr="007A1F05">
        <w:rPr>
          <w:rFonts w:ascii="Times New Roman" w:hAnsi="Times New Roman"/>
          <w:iCs/>
          <w:sz w:val="24"/>
          <w:szCs w:val="24"/>
        </w:rPr>
        <w:t>_______________________________________________</w:t>
      </w:r>
    </w:p>
    <w:p w14:paraId="69C38EC0" w14:textId="77777777" w:rsidR="00CE4707" w:rsidRPr="007A1F05" w:rsidRDefault="00CE4707" w:rsidP="00CE4707">
      <w:pPr>
        <w:spacing w:before="240" w:line="276" w:lineRule="auto"/>
        <w:rPr>
          <w:rFonts w:ascii="Times New Roman" w:hAnsi="Times New Roman"/>
          <w:b/>
          <w:sz w:val="24"/>
          <w:szCs w:val="24"/>
          <w:lang w:eastAsia="pl-PL"/>
        </w:rPr>
      </w:pPr>
      <w:r w:rsidRPr="007A1F05">
        <w:rPr>
          <w:rFonts w:ascii="Times New Roman" w:hAnsi="Times New Roman"/>
          <w:iCs/>
          <w:sz w:val="24"/>
          <w:szCs w:val="24"/>
        </w:rPr>
        <w:t>NIP: ___________________________________________</w:t>
      </w:r>
      <w:r w:rsidRPr="007A1F05">
        <w:rPr>
          <w:rFonts w:ascii="Times New Roman" w:hAnsi="Times New Roman"/>
          <w:sz w:val="24"/>
          <w:szCs w:val="24"/>
          <w:lang w:eastAsia="pl-PL"/>
        </w:rPr>
        <w:t xml:space="preserve"> </w:t>
      </w:r>
    </w:p>
    <w:p w14:paraId="0E4838D0" w14:textId="77777777" w:rsidR="00CE4707" w:rsidRPr="007A1F05" w:rsidRDefault="00CE4707" w:rsidP="00CE4707">
      <w:pPr>
        <w:spacing w:before="240" w:line="276" w:lineRule="auto"/>
        <w:jc w:val="center"/>
        <w:rPr>
          <w:rFonts w:ascii="Times New Roman" w:hAnsi="Times New Roman"/>
          <w:sz w:val="24"/>
          <w:szCs w:val="24"/>
          <w:lang w:eastAsia="pl-PL"/>
        </w:rPr>
      </w:pPr>
      <w:r w:rsidRPr="007A1F05">
        <w:rPr>
          <w:rFonts w:ascii="Times New Roman" w:hAnsi="Times New Roman"/>
          <w:b/>
          <w:sz w:val="24"/>
          <w:szCs w:val="24"/>
          <w:lang w:eastAsia="pl-PL"/>
        </w:rPr>
        <w:t xml:space="preserve">Oświadczenie wykonawców wspólnie ubiegających się o udzielenie zamówienia składane na postawie art. 117 ust. 4 ustawy </w:t>
      </w:r>
      <w:proofErr w:type="spellStart"/>
      <w:r w:rsidRPr="007A1F05">
        <w:rPr>
          <w:rFonts w:ascii="Times New Roman" w:hAnsi="Times New Roman"/>
          <w:b/>
          <w:sz w:val="24"/>
          <w:szCs w:val="24"/>
          <w:lang w:eastAsia="pl-PL"/>
        </w:rPr>
        <w:t>Pzp</w:t>
      </w:r>
      <w:proofErr w:type="spellEnd"/>
    </w:p>
    <w:p w14:paraId="03B84DF8" w14:textId="77777777" w:rsidR="00CE4707" w:rsidRPr="007A1F05" w:rsidRDefault="00CE4707" w:rsidP="00CE4707">
      <w:pPr>
        <w:pStyle w:val="NormalnyWeb"/>
        <w:spacing w:before="0" w:after="120" w:line="276" w:lineRule="auto"/>
        <w:rPr>
          <w:rFonts w:ascii="Times New Roman" w:hAnsi="Times New Roman" w:cs="Times New Roman"/>
          <w:lang w:eastAsia="pl-PL"/>
        </w:rPr>
      </w:pPr>
      <w:r w:rsidRPr="007A1F05">
        <w:rPr>
          <w:rFonts w:ascii="Times New Roman" w:hAnsi="Times New Roman" w:cs="Times New Roman"/>
          <w:lang w:eastAsia="pl-PL"/>
        </w:rPr>
        <w:t>Na potrzeby postępowania o udzielenie zamówienia publicznego pn.</w:t>
      </w:r>
      <w:r w:rsidR="00F914EB" w:rsidRPr="007A1F05">
        <w:rPr>
          <w:rFonts w:ascii="Times New Roman" w:eastAsia="SimSun" w:hAnsi="Times New Roman" w:cs="Times New Roman"/>
          <w:b/>
          <w:i/>
          <w:color w:val="FF0000"/>
          <w:lang w:val="x-none"/>
        </w:rPr>
        <w:t xml:space="preserve"> „</w:t>
      </w:r>
      <w:r w:rsidR="00F914EB" w:rsidRPr="007A1F05">
        <w:rPr>
          <w:rFonts w:ascii="Times New Roman" w:eastAsia="SimSun" w:hAnsi="Times New Roman" w:cs="Times New Roman"/>
          <w:b/>
          <w:i/>
          <w:color w:val="FF0000"/>
        </w:rPr>
        <w:t xml:space="preserve"> </w:t>
      </w:r>
      <w:r w:rsidR="00F914EB" w:rsidRPr="007A1F05">
        <w:rPr>
          <w:rFonts w:ascii="Times New Roman" w:eastAsia="SimSun" w:hAnsi="Times New Roman" w:cs="Times New Roman"/>
          <w:b/>
          <w:i/>
          <w:color w:val="FF0000"/>
          <w:lang w:val="x-none"/>
        </w:rPr>
        <w:t xml:space="preserve">” </w:t>
      </w:r>
      <w:r w:rsidR="00CE22F2" w:rsidRPr="007A1F05">
        <w:rPr>
          <w:rFonts w:ascii="Times New Roman" w:hAnsi="Times New Roman" w:cs="Times New Roman"/>
        </w:rPr>
        <w:t>,</w:t>
      </w:r>
      <w:r w:rsidRPr="007A1F05">
        <w:rPr>
          <w:rFonts w:ascii="Times New Roman" w:hAnsi="Times New Roman" w:cs="Times New Roman"/>
        </w:rPr>
        <w:t xml:space="preserve"> </w:t>
      </w:r>
      <w:r w:rsidRPr="007A1F05">
        <w:rPr>
          <w:rFonts w:ascii="Times New Roman" w:hAnsi="Times New Roman" w:cs="Times New Roman"/>
          <w:lang w:eastAsia="pl-PL"/>
        </w:rPr>
        <w:t xml:space="preserve">prowadzonego przez Gminę </w:t>
      </w:r>
      <w:r w:rsidR="00663A11" w:rsidRPr="007A1F05">
        <w:rPr>
          <w:rFonts w:ascii="Times New Roman" w:hAnsi="Times New Roman" w:cs="Times New Roman"/>
          <w:lang w:eastAsia="pl-PL"/>
        </w:rPr>
        <w:t>Dąbrowa Zielona</w:t>
      </w:r>
      <w:r w:rsidRPr="007A1F05">
        <w:rPr>
          <w:rFonts w:ascii="Times New Roman" w:hAnsi="Times New Roman" w:cs="Times New Roman"/>
          <w:lang w:eastAsia="pl-PL"/>
        </w:rPr>
        <w:t xml:space="preserve"> oświadczam, że: </w:t>
      </w:r>
    </w:p>
    <w:p w14:paraId="5093E4BB" w14:textId="77777777" w:rsidR="00CE4707" w:rsidRPr="007A1F05" w:rsidRDefault="00CE4707" w:rsidP="00CE4707">
      <w:pPr>
        <w:spacing w:line="276" w:lineRule="auto"/>
        <w:ind w:left="284" w:hanging="284"/>
        <w:rPr>
          <w:rFonts w:ascii="Times New Roman" w:hAnsi="Times New Roman"/>
          <w:sz w:val="24"/>
          <w:szCs w:val="24"/>
          <w:lang w:eastAsia="pl-PL"/>
        </w:rPr>
      </w:pPr>
      <w:r w:rsidRPr="007A1F05">
        <w:rPr>
          <w:rFonts w:ascii="Times New Roman" w:hAnsi="Times New Roman"/>
          <w:sz w:val="24"/>
          <w:szCs w:val="24"/>
          <w:lang w:eastAsia="pl-PL"/>
        </w:rPr>
        <w:t>1. Wykonawca (wspólnik konsorcjum/spółki cywilnej)  _____________________ (nazwa i adres wykonawcy) zrealizuje następujące roboty budowlane</w:t>
      </w:r>
      <w:r w:rsidRPr="007A1F05">
        <w:rPr>
          <w:rFonts w:ascii="Times New Roman" w:hAnsi="Times New Roman"/>
          <w:color w:val="FF0000"/>
          <w:sz w:val="24"/>
          <w:szCs w:val="24"/>
          <w:lang w:eastAsia="pl-PL"/>
        </w:rPr>
        <w:t>*</w:t>
      </w:r>
      <w:r w:rsidRPr="007A1F05">
        <w:rPr>
          <w:rFonts w:ascii="Times New Roman" w:hAnsi="Times New Roman"/>
          <w:sz w:val="24"/>
          <w:szCs w:val="24"/>
          <w:lang w:eastAsia="pl-PL"/>
        </w:rPr>
        <w:t>, usługi</w:t>
      </w:r>
      <w:r w:rsidRPr="007A1F05">
        <w:rPr>
          <w:rFonts w:ascii="Times New Roman" w:hAnsi="Times New Roman"/>
          <w:color w:val="FF0000"/>
          <w:sz w:val="24"/>
          <w:szCs w:val="24"/>
          <w:lang w:eastAsia="pl-PL"/>
        </w:rPr>
        <w:t>*</w:t>
      </w:r>
      <w:r w:rsidRPr="007A1F05">
        <w:rPr>
          <w:rFonts w:ascii="Times New Roman" w:hAnsi="Times New Roman"/>
          <w:sz w:val="24"/>
          <w:szCs w:val="24"/>
          <w:lang w:eastAsia="pl-PL"/>
        </w:rPr>
        <w:t>, dostawy</w:t>
      </w:r>
      <w:r w:rsidRPr="007A1F05">
        <w:rPr>
          <w:rFonts w:ascii="Times New Roman" w:hAnsi="Times New Roman"/>
          <w:color w:val="FF0000"/>
          <w:sz w:val="24"/>
          <w:szCs w:val="24"/>
          <w:lang w:eastAsia="pl-PL"/>
        </w:rPr>
        <w:t>*</w:t>
      </w:r>
      <w:r w:rsidRPr="007A1F05">
        <w:rPr>
          <w:rFonts w:ascii="Times New Roman" w:hAnsi="Times New Roman"/>
          <w:sz w:val="24"/>
          <w:szCs w:val="24"/>
          <w:lang w:eastAsia="pl-PL"/>
        </w:rPr>
        <w:t>: _______________________________________________</w:t>
      </w:r>
    </w:p>
    <w:p w14:paraId="54BAB844" w14:textId="77777777" w:rsidR="00CE4707" w:rsidRPr="007A1F05" w:rsidRDefault="00CE4707" w:rsidP="00CE4707">
      <w:pPr>
        <w:spacing w:line="276" w:lineRule="auto"/>
        <w:ind w:left="284" w:hanging="284"/>
        <w:rPr>
          <w:rFonts w:ascii="Times New Roman" w:hAnsi="Times New Roman"/>
          <w:sz w:val="24"/>
          <w:szCs w:val="24"/>
          <w:lang w:eastAsia="pl-PL"/>
        </w:rPr>
      </w:pPr>
      <w:r w:rsidRPr="007A1F05">
        <w:rPr>
          <w:rFonts w:ascii="Times New Roman" w:hAnsi="Times New Roman"/>
          <w:sz w:val="24"/>
          <w:szCs w:val="24"/>
          <w:lang w:eastAsia="pl-PL"/>
        </w:rPr>
        <w:t>2. Wykonawca (wspólnik konsorcjum/spółki cywilnej)  _____________________ (nazwa i adres wykonawcy) zrealizuje następujące roboty budowlane</w:t>
      </w:r>
      <w:r w:rsidRPr="007A1F05">
        <w:rPr>
          <w:rFonts w:ascii="Times New Roman" w:hAnsi="Times New Roman"/>
          <w:color w:val="FF0000"/>
          <w:sz w:val="24"/>
          <w:szCs w:val="24"/>
          <w:lang w:eastAsia="pl-PL"/>
        </w:rPr>
        <w:t>*</w:t>
      </w:r>
      <w:r w:rsidRPr="007A1F05">
        <w:rPr>
          <w:rFonts w:ascii="Times New Roman" w:hAnsi="Times New Roman"/>
          <w:sz w:val="24"/>
          <w:szCs w:val="24"/>
          <w:lang w:eastAsia="pl-PL"/>
        </w:rPr>
        <w:t>, usługi</w:t>
      </w:r>
      <w:r w:rsidRPr="007A1F05">
        <w:rPr>
          <w:rFonts w:ascii="Times New Roman" w:hAnsi="Times New Roman"/>
          <w:color w:val="FF0000"/>
          <w:sz w:val="24"/>
          <w:szCs w:val="24"/>
          <w:lang w:eastAsia="pl-PL"/>
        </w:rPr>
        <w:t>*</w:t>
      </w:r>
      <w:r w:rsidRPr="007A1F05">
        <w:rPr>
          <w:rFonts w:ascii="Times New Roman" w:hAnsi="Times New Roman"/>
          <w:sz w:val="24"/>
          <w:szCs w:val="24"/>
          <w:lang w:eastAsia="pl-PL"/>
        </w:rPr>
        <w:t>, dostawy</w:t>
      </w:r>
      <w:r w:rsidRPr="007A1F05">
        <w:rPr>
          <w:rFonts w:ascii="Times New Roman" w:hAnsi="Times New Roman"/>
          <w:color w:val="FF0000"/>
          <w:sz w:val="24"/>
          <w:szCs w:val="24"/>
          <w:lang w:eastAsia="pl-PL"/>
        </w:rPr>
        <w:t>*</w:t>
      </w:r>
      <w:r w:rsidRPr="007A1F05">
        <w:rPr>
          <w:rFonts w:ascii="Times New Roman" w:hAnsi="Times New Roman"/>
          <w:sz w:val="24"/>
          <w:szCs w:val="24"/>
          <w:lang w:eastAsia="pl-PL"/>
        </w:rPr>
        <w:t>: _______________________________________________</w:t>
      </w:r>
    </w:p>
    <w:p w14:paraId="1A3BFCD8" w14:textId="77777777" w:rsidR="00CE4707" w:rsidRPr="007A1F05" w:rsidRDefault="00CE4707" w:rsidP="00CC2D08">
      <w:pPr>
        <w:spacing w:after="0" w:line="276" w:lineRule="auto"/>
        <w:ind w:left="284" w:hanging="284"/>
        <w:rPr>
          <w:rFonts w:ascii="Times New Roman" w:hAnsi="Times New Roman"/>
          <w:sz w:val="24"/>
          <w:szCs w:val="24"/>
        </w:rPr>
      </w:pPr>
      <w:r w:rsidRPr="007A1F05">
        <w:rPr>
          <w:rFonts w:ascii="Times New Roman" w:hAnsi="Times New Roman"/>
          <w:color w:val="FF0000"/>
          <w:sz w:val="24"/>
          <w:szCs w:val="24"/>
          <w:lang w:eastAsia="pl-PL"/>
        </w:rPr>
        <w:t>* niepotrzebne skreślić</w:t>
      </w:r>
      <w:r w:rsidR="00CC2D08" w:rsidRPr="007A1F05">
        <w:rPr>
          <w:rFonts w:ascii="Times New Roman" w:hAnsi="Times New Roman"/>
          <w:color w:val="FF0000"/>
          <w:sz w:val="24"/>
          <w:szCs w:val="24"/>
          <w:lang w:eastAsia="pl-PL"/>
        </w:rPr>
        <w:t xml:space="preserve">                                                                </w:t>
      </w:r>
      <w:r w:rsidRPr="007A1F05">
        <w:rPr>
          <w:rFonts w:ascii="Times New Roman" w:hAnsi="Times New Roman"/>
          <w:sz w:val="24"/>
          <w:szCs w:val="24"/>
        </w:rPr>
        <w:t>________________________</w:t>
      </w:r>
    </w:p>
    <w:p w14:paraId="0A5FB2C7" w14:textId="77777777" w:rsidR="00CE4707" w:rsidRPr="00D773AA" w:rsidRDefault="00CE4707" w:rsidP="00CE4707">
      <w:pPr>
        <w:spacing w:after="0" w:line="240" w:lineRule="auto"/>
        <w:ind w:left="6096"/>
        <w:rPr>
          <w:rFonts w:ascii="Times New Roman" w:hAnsi="Times New Roman"/>
          <w:sz w:val="16"/>
          <w:szCs w:val="16"/>
        </w:rPr>
      </w:pPr>
      <w:r w:rsidRPr="00D773AA">
        <w:rPr>
          <w:rFonts w:ascii="Times New Roman" w:hAnsi="Times New Roman"/>
          <w:sz w:val="16"/>
          <w:szCs w:val="16"/>
        </w:rPr>
        <w:t>Podpisy</w:t>
      </w:r>
    </w:p>
    <w:p w14:paraId="145A3AA3" w14:textId="77777777" w:rsidR="00CE4707" w:rsidRPr="00D773AA" w:rsidRDefault="00CE4707" w:rsidP="00CE4707">
      <w:pPr>
        <w:spacing w:after="0" w:line="240" w:lineRule="auto"/>
        <w:ind w:left="6096"/>
        <w:rPr>
          <w:rFonts w:ascii="Times New Roman" w:hAnsi="Times New Roman"/>
          <w:iCs/>
          <w:sz w:val="16"/>
          <w:szCs w:val="16"/>
        </w:rPr>
      </w:pPr>
      <w:r w:rsidRPr="00D773AA">
        <w:rPr>
          <w:rFonts w:ascii="Times New Roman" w:hAnsi="Times New Roman"/>
          <w:iCs/>
          <w:sz w:val="16"/>
          <w:szCs w:val="16"/>
        </w:rPr>
        <w:t>w formie lub postaci elektronicznej</w:t>
      </w:r>
    </w:p>
    <w:p w14:paraId="6488377C" w14:textId="77777777" w:rsidR="00CE4707" w:rsidRPr="00D773AA" w:rsidRDefault="00CE4707" w:rsidP="00CE4707">
      <w:pPr>
        <w:spacing w:after="0" w:line="240" w:lineRule="auto"/>
        <w:ind w:left="6096"/>
        <w:rPr>
          <w:rFonts w:ascii="Times New Roman" w:hAnsi="Times New Roman"/>
          <w:iCs/>
          <w:sz w:val="16"/>
          <w:szCs w:val="16"/>
        </w:rPr>
      </w:pPr>
      <w:r w:rsidRPr="00D773AA">
        <w:rPr>
          <w:rFonts w:ascii="Times New Roman" w:hAnsi="Times New Roman"/>
          <w:sz w:val="16"/>
          <w:szCs w:val="16"/>
        </w:rPr>
        <w:t xml:space="preserve">osoby (osób) uprawnionej do składania oświadczeń woli </w:t>
      </w:r>
      <w:r w:rsidRPr="00D773AA">
        <w:rPr>
          <w:rFonts w:ascii="Times New Roman" w:hAnsi="Times New Roman"/>
          <w:iCs/>
          <w:sz w:val="16"/>
          <w:szCs w:val="16"/>
        </w:rPr>
        <w:t>w imieniu Wykonawców wspólnie ubiegających się o zamówienie (konsorcjum, spółka cywilna)</w:t>
      </w:r>
    </w:p>
    <w:p w14:paraId="58C579B2" w14:textId="77777777" w:rsidR="00CE4707" w:rsidRPr="00D773AA" w:rsidRDefault="00CE4707" w:rsidP="00CE4707">
      <w:pPr>
        <w:adjustRightInd w:val="0"/>
        <w:spacing w:after="0" w:line="276" w:lineRule="auto"/>
        <w:rPr>
          <w:rFonts w:ascii="Times New Roman" w:hAnsi="Times New Roman"/>
          <w:i/>
          <w:sz w:val="16"/>
          <w:szCs w:val="16"/>
          <w:lang w:eastAsia="pl-PL"/>
        </w:rPr>
      </w:pPr>
      <w:r w:rsidRPr="00D773AA">
        <w:rPr>
          <w:rFonts w:ascii="Times New Roman" w:hAnsi="Times New Roman"/>
          <w:i/>
          <w:sz w:val="16"/>
          <w:szCs w:val="16"/>
          <w:lang w:eastAsia="pl-PL"/>
        </w:rPr>
        <w:t>_______________________________</w:t>
      </w:r>
    </w:p>
    <w:p w14:paraId="2ADA7FDA" w14:textId="77777777" w:rsidR="00B94870" w:rsidRPr="00D773AA" w:rsidRDefault="00CE4707" w:rsidP="00CE22F2">
      <w:pPr>
        <w:adjustRightInd w:val="0"/>
        <w:spacing w:after="120" w:line="276" w:lineRule="auto"/>
        <w:rPr>
          <w:rFonts w:ascii="Times New Roman" w:hAnsi="Times New Roman"/>
          <w:sz w:val="16"/>
          <w:szCs w:val="16"/>
          <w:lang w:eastAsia="pl-PL"/>
        </w:rPr>
      </w:pPr>
      <w:r w:rsidRPr="00D773AA">
        <w:rPr>
          <w:rFonts w:ascii="Times New Roman" w:hAnsi="Times New Roman"/>
          <w:sz w:val="16"/>
          <w:szCs w:val="16"/>
          <w:lang w:eastAsia="pl-PL"/>
        </w:rPr>
        <w:t>(miejsce i data złożenia oświadczenia)</w:t>
      </w:r>
    </w:p>
    <w:sectPr w:rsidR="00B94870" w:rsidRPr="00D773AA" w:rsidSect="00CE4707">
      <w:headerReference w:type="default" r:id="rId17"/>
      <w:footerReference w:type="default" r:id="rId18"/>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EFD3" w14:textId="77777777" w:rsidR="00E5500F" w:rsidRDefault="00E5500F" w:rsidP="003E7B35">
      <w:pPr>
        <w:spacing w:after="0" w:line="240" w:lineRule="auto"/>
      </w:pPr>
      <w:r>
        <w:separator/>
      </w:r>
    </w:p>
  </w:endnote>
  <w:endnote w:type="continuationSeparator" w:id="0">
    <w:p w14:paraId="29E555D3" w14:textId="77777777" w:rsidR="00E5500F" w:rsidRDefault="00E5500F" w:rsidP="003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2">
    <w:altName w:val="Yu Gothic"/>
    <w:panose1 w:val="00000000000000000000"/>
    <w:charset w:val="80"/>
    <w:family w:val="auto"/>
    <w:notTrueType/>
    <w:pitch w:val="default"/>
    <w:sig w:usb0="00000005" w:usb1="08070000" w:usb2="00000010" w:usb3="00000000" w:csb0="00020002" w:csb1="00000000"/>
  </w:font>
  <w:font w:name="Arial-BoldMT">
    <w:altName w:val="Arial"/>
    <w:charset w:val="EE"/>
    <w:family w:val="swiss"/>
    <w:pitch w:val="default"/>
    <w:sig w:usb0="00000005" w:usb1="00000000" w:usb2="00000000" w:usb3="00000000" w:csb0="00000002" w:csb1="00000000"/>
  </w:font>
  <w:font w:name="TimesNewRomanPSMT">
    <w:altName w:val="MS Gothic"/>
    <w:panose1 w:val="00000000000000000000"/>
    <w:charset w:val="80"/>
    <w:family w:val="auto"/>
    <w:notTrueType/>
    <w:pitch w:val="default"/>
    <w:sig w:usb0="00000001" w:usb1="08070000" w:usb2="00000010" w:usb3="00000000" w:csb0="00020002" w:csb1="00000000"/>
  </w:font>
  <w:font w:name="TimesNewRoman">
    <w:altName w:val="MS PMinch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B727" w14:textId="77777777" w:rsidR="005E17F1" w:rsidRDefault="005E17F1"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14:paraId="25F033AD" w14:textId="77777777" w:rsidR="005E17F1" w:rsidRPr="003E7B35" w:rsidRDefault="003D3A5F" w:rsidP="003E7B35">
    <w:pPr>
      <w:pStyle w:val="Stopka"/>
      <w:jc w:val="both"/>
      <w:rPr>
        <w:rFonts w:ascii="Verdana" w:hAnsi="Verdana"/>
        <w:sz w:val="16"/>
        <w:szCs w:val="16"/>
      </w:rPr>
    </w:pPr>
    <w:r>
      <w:rPr>
        <w:rFonts w:ascii="Verdana" w:hAnsi="Verdana"/>
        <w:sz w:val="16"/>
        <w:szCs w:val="16"/>
      </w:rPr>
      <w:t>RI</w:t>
    </w:r>
    <w:r w:rsidR="00604C0F">
      <w:rPr>
        <w:rFonts w:ascii="Verdana" w:hAnsi="Verdana"/>
        <w:sz w:val="16"/>
        <w:szCs w:val="16"/>
      </w:rPr>
      <w:t>.271.</w:t>
    </w:r>
    <w:r>
      <w:rPr>
        <w:rFonts w:ascii="Verdana" w:hAnsi="Verdana"/>
        <w:sz w:val="16"/>
        <w:szCs w:val="16"/>
      </w:rPr>
      <w:t>I.</w:t>
    </w:r>
    <w:r w:rsidR="009B4BA8">
      <w:rPr>
        <w:rFonts w:ascii="Verdana" w:hAnsi="Verdana"/>
        <w:sz w:val="16"/>
        <w:szCs w:val="16"/>
      </w:rPr>
      <w:t>13</w:t>
    </w:r>
    <w:r>
      <w:rPr>
        <w:rFonts w:ascii="Verdana" w:hAnsi="Verdana"/>
        <w:sz w:val="16"/>
        <w:szCs w:val="16"/>
      </w:rPr>
      <w:t>.2022</w:t>
    </w:r>
    <w:r w:rsidR="005E17F1">
      <w:rPr>
        <w:rFonts w:ascii="Verdana" w:hAnsi="Verdana"/>
        <w:sz w:val="16"/>
        <w:szCs w:val="16"/>
      </w:rPr>
      <w:t xml:space="preserve">                                                                                                          </w:t>
    </w:r>
    <w:r w:rsidR="005E17F1" w:rsidRPr="003E7B35">
      <w:rPr>
        <w:rFonts w:ascii="Verdana" w:hAnsi="Verdana"/>
        <w:sz w:val="16"/>
        <w:szCs w:val="16"/>
      </w:rPr>
      <w:t xml:space="preserve">Strona </w:t>
    </w:r>
    <w:r w:rsidR="005E17F1" w:rsidRPr="003E7B35">
      <w:rPr>
        <w:rFonts w:ascii="Verdana" w:hAnsi="Verdana"/>
        <w:bCs/>
        <w:sz w:val="16"/>
        <w:szCs w:val="16"/>
      </w:rPr>
      <w:fldChar w:fldCharType="begin"/>
    </w:r>
    <w:r w:rsidR="005E17F1" w:rsidRPr="003E7B35">
      <w:rPr>
        <w:rFonts w:ascii="Verdana" w:hAnsi="Verdana"/>
        <w:bCs/>
        <w:sz w:val="16"/>
        <w:szCs w:val="16"/>
      </w:rPr>
      <w:instrText>PAGE</w:instrText>
    </w:r>
    <w:r w:rsidR="005E17F1" w:rsidRPr="003E7B35">
      <w:rPr>
        <w:rFonts w:ascii="Verdana" w:hAnsi="Verdana"/>
        <w:bCs/>
        <w:sz w:val="16"/>
        <w:szCs w:val="16"/>
      </w:rPr>
      <w:fldChar w:fldCharType="separate"/>
    </w:r>
    <w:r w:rsidR="00BE049A">
      <w:rPr>
        <w:rFonts w:ascii="Verdana" w:hAnsi="Verdana"/>
        <w:bCs/>
        <w:noProof/>
        <w:sz w:val="16"/>
        <w:szCs w:val="16"/>
      </w:rPr>
      <w:t>12</w:t>
    </w:r>
    <w:r w:rsidR="005E17F1" w:rsidRPr="003E7B35">
      <w:rPr>
        <w:rFonts w:ascii="Verdana" w:hAnsi="Verdana"/>
        <w:bCs/>
        <w:sz w:val="16"/>
        <w:szCs w:val="16"/>
      </w:rPr>
      <w:fldChar w:fldCharType="end"/>
    </w:r>
    <w:r w:rsidR="005E17F1" w:rsidRPr="003E7B35">
      <w:rPr>
        <w:rFonts w:ascii="Verdana" w:hAnsi="Verdana"/>
        <w:sz w:val="16"/>
        <w:szCs w:val="16"/>
      </w:rPr>
      <w:t xml:space="preserve"> z </w:t>
    </w:r>
    <w:r w:rsidR="005E17F1" w:rsidRPr="003E7B35">
      <w:rPr>
        <w:rFonts w:ascii="Verdana" w:hAnsi="Verdana"/>
        <w:bCs/>
        <w:sz w:val="16"/>
        <w:szCs w:val="16"/>
      </w:rPr>
      <w:fldChar w:fldCharType="begin"/>
    </w:r>
    <w:r w:rsidR="005E17F1" w:rsidRPr="003E7B35">
      <w:rPr>
        <w:rFonts w:ascii="Verdana" w:hAnsi="Verdana"/>
        <w:bCs/>
        <w:sz w:val="16"/>
        <w:szCs w:val="16"/>
      </w:rPr>
      <w:instrText>NUMPAGES</w:instrText>
    </w:r>
    <w:r w:rsidR="005E17F1" w:rsidRPr="003E7B35">
      <w:rPr>
        <w:rFonts w:ascii="Verdana" w:hAnsi="Verdana"/>
        <w:bCs/>
        <w:sz w:val="16"/>
        <w:szCs w:val="16"/>
      </w:rPr>
      <w:fldChar w:fldCharType="separate"/>
    </w:r>
    <w:r w:rsidR="00BE049A">
      <w:rPr>
        <w:rFonts w:ascii="Verdana" w:hAnsi="Verdana"/>
        <w:bCs/>
        <w:noProof/>
        <w:sz w:val="16"/>
        <w:szCs w:val="16"/>
      </w:rPr>
      <w:t>46</w:t>
    </w:r>
    <w:r w:rsidR="005E17F1" w:rsidRPr="003E7B35">
      <w:rPr>
        <w:rFonts w:ascii="Verdana" w:hAnsi="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8E09" w14:textId="77777777" w:rsidR="00E5500F" w:rsidRDefault="00E5500F" w:rsidP="003E7B35">
      <w:pPr>
        <w:spacing w:after="0" w:line="240" w:lineRule="auto"/>
      </w:pPr>
      <w:r>
        <w:separator/>
      </w:r>
    </w:p>
  </w:footnote>
  <w:footnote w:type="continuationSeparator" w:id="0">
    <w:p w14:paraId="738B98E1" w14:textId="77777777" w:rsidR="00E5500F" w:rsidRDefault="00E5500F" w:rsidP="003E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EB6C" w14:textId="77777777" w:rsidR="00B12FF3" w:rsidRPr="00BE6B5E" w:rsidRDefault="005E17F1" w:rsidP="00BE6B5E">
    <w:pPr>
      <w:pStyle w:val="Nagwek"/>
      <w:jc w:val="center"/>
      <w:rPr>
        <w:rFonts w:ascii="Times New Roman" w:eastAsia="Lucida Sans Unicode" w:hAnsi="Times New Roman"/>
      </w:rPr>
    </w:pPr>
    <w:r w:rsidRPr="00BE6B5E">
      <w:rPr>
        <w:rFonts w:ascii="Times New Roman" w:hAnsi="Times New Roman"/>
      </w:rPr>
      <w:t>Postępowanie prowadzone w trybie podstawowym bez przeprowadzenia negocjacji treści złożonych ofert</w:t>
    </w:r>
    <w:r w:rsidR="00BE6B5E">
      <w:rPr>
        <w:rFonts w:ascii="Times New Roman" w:hAnsi="Times New Roman"/>
      </w:rPr>
      <w:t xml:space="preserve"> </w:t>
    </w:r>
    <w:r w:rsidRPr="00BE6B5E">
      <w:rPr>
        <w:rFonts w:ascii="Times New Roman" w:hAnsi="Times New Roman"/>
      </w:rPr>
      <w:t>na</w:t>
    </w:r>
    <w:r w:rsidR="00430F49" w:rsidRPr="00BE6B5E">
      <w:rPr>
        <w:rFonts w:ascii="Times New Roman" w:hAnsi="Times New Roman"/>
      </w:rPr>
      <w:t xml:space="preserve"> </w:t>
    </w:r>
    <w:r w:rsidR="00B12FF3" w:rsidRPr="00BE6B5E">
      <w:rPr>
        <w:rFonts w:ascii="Times New Roman" w:hAnsi="Times New Roman"/>
      </w:rPr>
      <w:t>r</w:t>
    </w:r>
    <w:r w:rsidR="00B12FF3" w:rsidRPr="00BE6B5E">
      <w:rPr>
        <w:rFonts w:ascii="Times New Roman" w:eastAsia="SimSun" w:hAnsi="Times New Roman"/>
        <w:b/>
        <w:i/>
        <w:lang w:eastAsia="ar-SA"/>
      </w:rPr>
      <w:t>ozbudowę i przebudowę budynku OSP w  Raczkowicach wraz z niezbędną infrastrukturą techniczną – Etap I</w:t>
    </w:r>
    <w:r w:rsidR="00B12FF3" w:rsidRPr="00BE6B5E">
      <w:rPr>
        <w:rFonts w:ascii="Times New Roman" w:eastAsia="SimSun" w:hAnsi="Times New Roman"/>
        <w:b/>
        <w:i/>
        <w:lang w:val="x-none" w:eastAsia="ar-SA"/>
      </w:rPr>
      <w:t xml:space="preserve">” </w:t>
    </w:r>
    <w:r w:rsidR="00B12FF3" w:rsidRPr="00BE6B5E">
      <w:rPr>
        <w:rFonts w:ascii="Times New Roman" w:eastAsia="SimSun" w:hAnsi="Times New Roman"/>
        <w:b/>
        <w:i/>
        <w:lang w:eastAsia="ar-SA"/>
      </w:rPr>
      <w:t xml:space="preserve"> , w której zakres wchodzi: budowa garażu wraz z pomieszczeniem technicznym</w:t>
    </w:r>
  </w:p>
  <w:p w14:paraId="7F455351" w14:textId="77777777" w:rsidR="005E17F1" w:rsidRPr="003E7B35" w:rsidRDefault="005E17F1" w:rsidP="003E7B35">
    <w:pPr>
      <w:pStyle w:val="Nagwek"/>
      <w:jc w:val="both"/>
      <w:rPr>
        <w:i/>
        <w:sz w:val="16"/>
        <w:szCs w:val="16"/>
      </w:rPr>
    </w:pPr>
    <w:r>
      <w:rPr>
        <w:rFonts w:ascii="Verdana" w:hAnsi="Verdana"/>
        <w:i/>
        <w:sz w:val="16"/>
        <w:szCs w:val="16"/>
      </w:rPr>
      <w:t>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849"/>
        </w:tabs>
        <w:ind w:left="849" w:firstLine="0"/>
      </w:pPr>
    </w:lvl>
    <w:lvl w:ilvl="1">
      <w:start w:val="1"/>
      <w:numFmt w:val="none"/>
      <w:suff w:val="nothing"/>
      <w:lvlText w:val=""/>
      <w:lvlJc w:val="left"/>
      <w:pPr>
        <w:tabs>
          <w:tab w:val="num" w:pos="849"/>
        </w:tabs>
        <w:ind w:left="849" w:firstLine="0"/>
      </w:pPr>
    </w:lvl>
    <w:lvl w:ilvl="2">
      <w:start w:val="1"/>
      <w:numFmt w:val="none"/>
      <w:suff w:val="nothing"/>
      <w:lvlText w:val=""/>
      <w:lvlJc w:val="left"/>
      <w:pPr>
        <w:tabs>
          <w:tab w:val="num" w:pos="849"/>
        </w:tabs>
        <w:ind w:left="849" w:firstLine="0"/>
      </w:pPr>
    </w:lvl>
    <w:lvl w:ilvl="3">
      <w:start w:val="1"/>
      <w:numFmt w:val="none"/>
      <w:suff w:val="nothing"/>
      <w:lvlText w:val=""/>
      <w:lvlJc w:val="left"/>
      <w:pPr>
        <w:tabs>
          <w:tab w:val="num" w:pos="849"/>
        </w:tabs>
        <w:ind w:left="849" w:firstLine="0"/>
      </w:pPr>
    </w:lvl>
    <w:lvl w:ilvl="4">
      <w:start w:val="1"/>
      <w:numFmt w:val="none"/>
      <w:suff w:val="nothing"/>
      <w:lvlText w:val=""/>
      <w:lvlJc w:val="left"/>
      <w:pPr>
        <w:tabs>
          <w:tab w:val="num" w:pos="849"/>
        </w:tabs>
        <w:ind w:left="849" w:firstLine="0"/>
      </w:pPr>
    </w:lvl>
    <w:lvl w:ilvl="5">
      <w:start w:val="1"/>
      <w:numFmt w:val="none"/>
      <w:suff w:val="nothing"/>
      <w:lvlText w:val=""/>
      <w:lvlJc w:val="left"/>
      <w:pPr>
        <w:tabs>
          <w:tab w:val="num" w:pos="849"/>
        </w:tabs>
        <w:ind w:left="849" w:firstLine="0"/>
      </w:pPr>
    </w:lvl>
    <w:lvl w:ilvl="6">
      <w:start w:val="1"/>
      <w:numFmt w:val="none"/>
      <w:suff w:val="nothing"/>
      <w:lvlText w:val=""/>
      <w:lvlJc w:val="left"/>
      <w:pPr>
        <w:tabs>
          <w:tab w:val="num" w:pos="849"/>
        </w:tabs>
        <w:ind w:left="849" w:firstLine="0"/>
      </w:pPr>
    </w:lvl>
    <w:lvl w:ilvl="7">
      <w:start w:val="1"/>
      <w:numFmt w:val="none"/>
      <w:suff w:val="nothing"/>
      <w:lvlText w:val=""/>
      <w:lvlJc w:val="left"/>
      <w:pPr>
        <w:tabs>
          <w:tab w:val="num" w:pos="849"/>
        </w:tabs>
        <w:ind w:left="849" w:firstLine="0"/>
      </w:pPr>
    </w:lvl>
    <w:lvl w:ilvl="8">
      <w:start w:val="1"/>
      <w:numFmt w:val="none"/>
      <w:suff w:val="nothing"/>
      <w:lvlText w:val=""/>
      <w:lvlJc w:val="left"/>
      <w:pPr>
        <w:tabs>
          <w:tab w:val="num" w:pos="849"/>
        </w:tabs>
        <w:ind w:left="849"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b w:val="0"/>
        <w:bCs w:val="0"/>
        <w:i w:val="0"/>
        <w:iCs w:val="0"/>
        <w:sz w:val="20"/>
        <w:szCs w:val="20"/>
        <w:lang w:val="pl-PL"/>
      </w:rPr>
    </w:lvl>
    <w:lvl w:ilvl="1">
      <w:start w:val="1"/>
      <w:numFmt w:val="bullet"/>
      <w:lvlText w:val=""/>
      <w:lvlJc w:val="left"/>
      <w:pPr>
        <w:tabs>
          <w:tab w:val="num" w:pos="1080"/>
        </w:tabs>
        <w:ind w:left="1080" w:hanging="360"/>
      </w:pPr>
      <w:rPr>
        <w:rFonts w:ascii="Symbol" w:hAnsi="Symbol" w:cs="OpenSymbol"/>
        <w:b w:val="0"/>
        <w:bCs w:val="0"/>
        <w:i w:val="0"/>
        <w:iCs w:val="0"/>
        <w:sz w:val="20"/>
        <w:szCs w:val="20"/>
        <w:lang w:val="pl-PL"/>
      </w:rPr>
    </w:lvl>
    <w:lvl w:ilvl="2">
      <w:start w:val="1"/>
      <w:numFmt w:val="bullet"/>
      <w:lvlText w:val=""/>
      <w:lvlJc w:val="left"/>
      <w:pPr>
        <w:tabs>
          <w:tab w:val="num" w:pos="1440"/>
        </w:tabs>
        <w:ind w:left="1440" w:hanging="360"/>
      </w:pPr>
      <w:rPr>
        <w:rFonts w:ascii="Symbol" w:hAnsi="Symbol" w:cs="OpenSymbol"/>
        <w:b w:val="0"/>
        <w:bCs w:val="0"/>
        <w:i w:val="0"/>
        <w:iCs w:val="0"/>
        <w:sz w:val="20"/>
        <w:szCs w:val="20"/>
        <w:lang w:val="pl-PL"/>
      </w:rPr>
    </w:lvl>
    <w:lvl w:ilvl="3">
      <w:start w:val="1"/>
      <w:numFmt w:val="bullet"/>
      <w:lvlText w:val=""/>
      <w:lvlJc w:val="left"/>
      <w:pPr>
        <w:tabs>
          <w:tab w:val="num" w:pos="1800"/>
        </w:tabs>
        <w:ind w:left="1800" w:hanging="360"/>
      </w:pPr>
      <w:rPr>
        <w:rFonts w:ascii="Symbol" w:hAnsi="Symbol" w:cs="OpenSymbol"/>
        <w:b w:val="0"/>
        <w:bCs w:val="0"/>
        <w:i w:val="0"/>
        <w:iCs w:val="0"/>
        <w:sz w:val="20"/>
        <w:szCs w:val="20"/>
        <w:lang w:val="pl-PL"/>
      </w:rPr>
    </w:lvl>
    <w:lvl w:ilvl="4">
      <w:start w:val="1"/>
      <w:numFmt w:val="bullet"/>
      <w:lvlText w:val=""/>
      <w:lvlJc w:val="left"/>
      <w:pPr>
        <w:tabs>
          <w:tab w:val="num" w:pos="2160"/>
        </w:tabs>
        <w:ind w:left="2160" w:hanging="360"/>
      </w:pPr>
      <w:rPr>
        <w:rFonts w:ascii="Symbol" w:hAnsi="Symbol" w:cs="OpenSymbol"/>
        <w:b w:val="0"/>
        <w:bCs w:val="0"/>
        <w:i w:val="0"/>
        <w:iCs w:val="0"/>
        <w:sz w:val="20"/>
        <w:szCs w:val="20"/>
        <w:lang w:val="pl-PL"/>
      </w:rPr>
    </w:lvl>
    <w:lvl w:ilvl="5">
      <w:start w:val="1"/>
      <w:numFmt w:val="bullet"/>
      <w:lvlText w:val=""/>
      <w:lvlJc w:val="left"/>
      <w:pPr>
        <w:tabs>
          <w:tab w:val="num" w:pos="2520"/>
        </w:tabs>
        <w:ind w:left="2520" w:hanging="360"/>
      </w:pPr>
      <w:rPr>
        <w:rFonts w:ascii="Symbol" w:hAnsi="Symbol" w:cs="OpenSymbol"/>
        <w:b w:val="0"/>
        <w:bCs w:val="0"/>
        <w:i w:val="0"/>
        <w:iCs w:val="0"/>
        <w:sz w:val="20"/>
        <w:szCs w:val="20"/>
        <w:lang w:val="pl-PL"/>
      </w:rPr>
    </w:lvl>
    <w:lvl w:ilvl="6">
      <w:start w:val="1"/>
      <w:numFmt w:val="bullet"/>
      <w:lvlText w:val=""/>
      <w:lvlJc w:val="left"/>
      <w:pPr>
        <w:tabs>
          <w:tab w:val="num" w:pos="2880"/>
        </w:tabs>
        <w:ind w:left="2880" w:hanging="360"/>
      </w:pPr>
      <w:rPr>
        <w:rFonts w:ascii="Symbol" w:hAnsi="Symbol" w:cs="OpenSymbol"/>
        <w:b w:val="0"/>
        <w:bCs w:val="0"/>
        <w:i w:val="0"/>
        <w:iCs w:val="0"/>
        <w:sz w:val="20"/>
        <w:szCs w:val="20"/>
        <w:lang w:val="pl-PL"/>
      </w:rPr>
    </w:lvl>
    <w:lvl w:ilvl="7">
      <w:start w:val="1"/>
      <w:numFmt w:val="bullet"/>
      <w:lvlText w:val=""/>
      <w:lvlJc w:val="left"/>
      <w:pPr>
        <w:tabs>
          <w:tab w:val="num" w:pos="3240"/>
        </w:tabs>
        <w:ind w:left="3240" w:hanging="360"/>
      </w:pPr>
      <w:rPr>
        <w:rFonts w:ascii="Symbol" w:hAnsi="Symbol" w:cs="OpenSymbol"/>
        <w:b w:val="0"/>
        <w:bCs w:val="0"/>
        <w:i w:val="0"/>
        <w:iCs w:val="0"/>
        <w:sz w:val="20"/>
        <w:szCs w:val="20"/>
        <w:lang w:val="pl-PL"/>
      </w:rPr>
    </w:lvl>
    <w:lvl w:ilvl="8">
      <w:start w:val="1"/>
      <w:numFmt w:val="bullet"/>
      <w:lvlText w:val=""/>
      <w:lvlJc w:val="left"/>
      <w:pPr>
        <w:tabs>
          <w:tab w:val="num" w:pos="3600"/>
        </w:tabs>
        <w:ind w:left="3600" w:hanging="360"/>
      </w:pPr>
      <w:rPr>
        <w:rFonts w:ascii="Symbol" w:hAnsi="Symbol" w:cs="OpenSymbol"/>
        <w:b w:val="0"/>
        <w:bCs w:val="0"/>
        <w:i w:val="0"/>
        <w:iCs w:val="0"/>
        <w:sz w:val="20"/>
        <w:szCs w:val="20"/>
        <w:lang w:val="pl-P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0"/>
        <w:szCs w:val="20"/>
        <w:lang w:val="pl-PL"/>
      </w:rPr>
    </w:lvl>
    <w:lvl w:ilvl="1">
      <w:start w:val="1"/>
      <w:numFmt w:val="bullet"/>
      <w:lvlText w:val=""/>
      <w:lvlJc w:val="left"/>
      <w:pPr>
        <w:tabs>
          <w:tab w:val="num" w:pos="1080"/>
        </w:tabs>
        <w:ind w:left="1080" w:hanging="360"/>
      </w:pPr>
      <w:rPr>
        <w:rFonts w:ascii="Symbol" w:hAnsi="Symbol" w:cs="OpenSymbol"/>
        <w:sz w:val="20"/>
        <w:szCs w:val="20"/>
        <w:lang w:val="pl-PL"/>
      </w:rPr>
    </w:lvl>
    <w:lvl w:ilvl="2">
      <w:start w:val="1"/>
      <w:numFmt w:val="bullet"/>
      <w:lvlText w:val=""/>
      <w:lvlJc w:val="left"/>
      <w:pPr>
        <w:tabs>
          <w:tab w:val="num" w:pos="1440"/>
        </w:tabs>
        <w:ind w:left="1440" w:hanging="360"/>
      </w:pPr>
      <w:rPr>
        <w:rFonts w:ascii="Symbol" w:hAnsi="Symbol" w:cs="OpenSymbol"/>
        <w:sz w:val="20"/>
        <w:szCs w:val="20"/>
        <w:lang w:val="pl-PL"/>
      </w:rPr>
    </w:lvl>
    <w:lvl w:ilvl="3">
      <w:start w:val="1"/>
      <w:numFmt w:val="bullet"/>
      <w:lvlText w:val=""/>
      <w:lvlJc w:val="left"/>
      <w:pPr>
        <w:tabs>
          <w:tab w:val="num" w:pos="1800"/>
        </w:tabs>
        <w:ind w:left="1800" w:hanging="360"/>
      </w:pPr>
      <w:rPr>
        <w:rFonts w:ascii="Symbol" w:hAnsi="Symbol" w:cs="OpenSymbol"/>
        <w:sz w:val="20"/>
        <w:szCs w:val="20"/>
        <w:lang w:val="pl-PL"/>
      </w:rPr>
    </w:lvl>
    <w:lvl w:ilvl="4">
      <w:start w:val="1"/>
      <w:numFmt w:val="bullet"/>
      <w:lvlText w:val=""/>
      <w:lvlJc w:val="left"/>
      <w:pPr>
        <w:tabs>
          <w:tab w:val="num" w:pos="2160"/>
        </w:tabs>
        <w:ind w:left="2160" w:hanging="360"/>
      </w:pPr>
      <w:rPr>
        <w:rFonts w:ascii="Symbol" w:hAnsi="Symbol" w:cs="OpenSymbol"/>
        <w:sz w:val="20"/>
        <w:szCs w:val="20"/>
        <w:lang w:val="pl-PL"/>
      </w:rPr>
    </w:lvl>
    <w:lvl w:ilvl="5">
      <w:start w:val="1"/>
      <w:numFmt w:val="bullet"/>
      <w:lvlText w:val=""/>
      <w:lvlJc w:val="left"/>
      <w:pPr>
        <w:tabs>
          <w:tab w:val="num" w:pos="2520"/>
        </w:tabs>
        <w:ind w:left="2520" w:hanging="360"/>
      </w:pPr>
      <w:rPr>
        <w:rFonts w:ascii="Symbol" w:hAnsi="Symbol" w:cs="OpenSymbol"/>
        <w:sz w:val="20"/>
        <w:szCs w:val="20"/>
        <w:lang w:val="pl-PL"/>
      </w:rPr>
    </w:lvl>
    <w:lvl w:ilvl="6">
      <w:start w:val="1"/>
      <w:numFmt w:val="bullet"/>
      <w:lvlText w:val=""/>
      <w:lvlJc w:val="left"/>
      <w:pPr>
        <w:tabs>
          <w:tab w:val="num" w:pos="2880"/>
        </w:tabs>
        <w:ind w:left="2880" w:hanging="360"/>
      </w:pPr>
      <w:rPr>
        <w:rFonts w:ascii="Symbol" w:hAnsi="Symbol" w:cs="OpenSymbol"/>
        <w:sz w:val="20"/>
        <w:szCs w:val="20"/>
        <w:lang w:val="pl-PL"/>
      </w:rPr>
    </w:lvl>
    <w:lvl w:ilvl="7">
      <w:start w:val="1"/>
      <w:numFmt w:val="bullet"/>
      <w:lvlText w:val=""/>
      <w:lvlJc w:val="left"/>
      <w:pPr>
        <w:tabs>
          <w:tab w:val="num" w:pos="3240"/>
        </w:tabs>
        <w:ind w:left="3240" w:hanging="360"/>
      </w:pPr>
      <w:rPr>
        <w:rFonts w:ascii="Symbol" w:hAnsi="Symbol" w:cs="OpenSymbol"/>
        <w:sz w:val="20"/>
        <w:szCs w:val="20"/>
        <w:lang w:val="pl-PL"/>
      </w:rPr>
    </w:lvl>
    <w:lvl w:ilvl="8">
      <w:start w:val="1"/>
      <w:numFmt w:val="bullet"/>
      <w:lvlText w:val=""/>
      <w:lvlJc w:val="left"/>
      <w:pPr>
        <w:tabs>
          <w:tab w:val="num" w:pos="3600"/>
        </w:tabs>
        <w:ind w:left="3600" w:hanging="360"/>
      </w:pPr>
      <w:rPr>
        <w:rFonts w:ascii="Symbol" w:hAnsi="Symbol" w:cs="OpenSymbol"/>
        <w:sz w:val="20"/>
        <w:szCs w:val="20"/>
        <w:lang w:val="pl-PL"/>
      </w:rPr>
    </w:lvl>
  </w:abstractNum>
  <w:abstractNum w:abstractNumId="3" w15:restartNumberingAfterBreak="0">
    <w:nsid w:val="00000006"/>
    <w:multiLevelType w:val="multilevel"/>
    <w:tmpl w:val="02F4A132"/>
    <w:lvl w:ilvl="0">
      <w:start w:val="1"/>
      <w:numFmt w:val="decimal"/>
      <w:lvlText w:val="%1)"/>
      <w:lvlJc w:val="left"/>
      <w:pPr>
        <w:tabs>
          <w:tab w:val="num" w:pos="360"/>
        </w:tabs>
        <w:ind w:left="360" w:hanging="360"/>
      </w:pPr>
      <w:rPr>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4E"/>
    <w:multiLevelType w:val="singleLevel"/>
    <w:tmpl w:val="0FE29ABC"/>
    <w:name w:val="WW8Num79"/>
    <w:lvl w:ilvl="0">
      <w:start w:val="1"/>
      <w:numFmt w:val="decimal"/>
      <w:lvlText w:val="%1."/>
      <w:lvlJc w:val="left"/>
      <w:pPr>
        <w:tabs>
          <w:tab w:val="num" w:pos="0"/>
        </w:tabs>
        <w:ind w:left="720" w:hanging="360"/>
      </w:pPr>
      <w:rPr>
        <w:rFonts w:ascii="Cambria" w:hAnsi="Cambria" w:cs="Arial" w:hint="default"/>
        <w:b w:val="0"/>
        <w:bCs/>
        <w:color w:val="auto"/>
        <w:sz w:val="20"/>
        <w:szCs w:val="22"/>
      </w:rPr>
    </w:lvl>
  </w:abstractNum>
  <w:abstractNum w:abstractNumId="5" w15:restartNumberingAfterBreak="0">
    <w:nsid w:val="01821054"/>
    <w:multiLevelType w:val="multilevel"/>
    <w:tmpl w:val="F648DDF6"/>
    <w:lvl w:ilvl="0">
      <w:start w:val="4"/>
      <w:numFmt w:val="decimal"/>
      <w:lvlText w:val="%1."/>
      <w:lvlJc w:val="left"/>
      <w:pPr>
        <w:ind w:left="720" w:hanging="360"/>
      </w:pPr>
      <w:rPr>
        <w:rFonts w:hint="default"/>
        <w:b w:val="0"/>
        <w:sz w:val="24"/>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03A02DC6"/>
    <w:multiLevelType w:val="hybridMultilevel"/>
    <w:tmpl w:val="66FC62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A565EA"/>
    <w:multiLevelType w:val="hybridMultilevel"/>
    <w:tmpl w:val="F58E1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C2618"/>
    <w:multiLevelType w:val="hybridMultilevel"/>
    <w:tmpl w:val="362A634C"/>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9" w15:restartNumberingAfterBreak="0">
    <w:nsid w:val="15BF6547"/>
    <w:multiLevelType w:val="hybridMultilevel"/>
    <w:tmpl w:val="01C67ADC"/>
    <w:lvl w:ilvl="0" w:tplc="AA4CB4F8">
      <w:start w:val="1"/>
      <w:numFmt w:val="decimal"/>
      <w:lvlText w:val="%1."/>
      <w:lvlJc w:val="left"/>
      <w:pPr>
        <w:ind w:left="476" w:hanging="358"/>
      </w:pPr>
      <w:rPr>
        <w:rFonts w:ascii="Times New Roman" w:eastAsia="Times New Roman" w:hAnsi="Times New Roman" w:cs="Times New Roman" w:hint="default"/>
        <w:b w:val="0"/>
        <w:bCs w:val="0"/>
        <w:i w:val="0"/>
        <w:iCs w:val="0"/>
        <w:w w:val="100"/>
        <w:sz w:val="22"/>
        <w:szCs w:val="22"/>
        <w:lang w:val="pl-PL" w:eastAsia="en-US" w:bidi="ar-SA"/>
      </w:rPr>
    </w:lvl>
    <w:lvl w:ilvl="1" w:tplc="0B82D79C">
      <w:start w:val="1"/>
      <w:numFmt w:val="decimal"/>
      <w:lvlText w:val="%2)"/>
      <w:lvlJc w:val="left"/>
      <w:pPr>
        <w:ind w:left="831" w:hanging="356"/>
      </w:pPr>
      <w:rPr>
        <w:rFonts w:ascii="Times New Roman" w:eastAsia="Times New Roman" w:hAnsi="Times New Roman" w:cs="Times New Roman" w:hint="default"/>
        <w:b w:val="0"/>
        <w:bCs w:val="0"/>
        <w:i w:val="0"/>
        <w:iCs w:val="0"/>
        <w:w w:val="100"/>
        <w:sz w:val="22"/>
        <w:szCs w:val="22"/>
        <w:lang w:val="pl-PL" w:eastAsia="en-US" w:bidi="ar-SA"/>
      </w:rPr>
    </w:lvl>
    <w:lvl w:ilvl="2" w:tplc="2276671E">
      <w:numFmt w:val="bullet"/>
      <w:lvlText w:val="•"/>
      <w:lvlJc w:val="left"/>
      <w:pPr>
        <w:ind w:left="1780" w:hanging="356"/>
      </w:pPr>
      <w:rPr>
        <w:lang w:val="pl-PL" w:eastAsia="en-US" w:bidi="ar-SA"/>
      </w:rPr>
    </w:lvl>
    <w:lvl w:ilvl="3" w:tplc="85E4F954">
      <w:numFmt w:val="bullet"/>
      <w:lvlText w:val="•"/>
      <w:lvlJc w:val="left"/>
      <w:pPr>
        <w:ind w:left="2721" w:hanging="356"/>
      </w:pPr>
      <w:rPr>
        <w:lang w:val="pl-PL" w:eastAsia="en-US" w:bidi="ar-SA"/>
      </w:rPr>
    </w:lvl>
    <w:lvl w:ilvl="4" w:tplc="C4160728">
      <w:numFmt w:val="bullet"/>
      <w:lvlText w:val="•"/>
      <w:lvlJc w:val="left"/>
      <w:pPr>
        <w:ind w:left="3662" w:hanging="356"/>
      </w:pPr>
      <w:rPr>
        <w:lang w:val="pl-PL" w:eastAsia="en-US" w:bidi="ar-SA"/>
      </w:rPr>
    </w:lvl>
    <w:lvl w:ilvl="5" w:tplc="E93EABD2">
      <w:numFmt w:val="bullet"/>
      <w:lvlText w:val="•"/>
      <w:lvlJc w:val="left"/>
      <w:pPr>
        <w:ind w:left="4602" w:hanging="356"/>
      </w:pPr>
      <w:rPr>
        <w:lang w:val="pl-PL" w:eastAsia="en-US" w:bidi="ar-SA"/>
      </w:rPr>
    </w:lvl>
    <w:lvl w:ilvl="6" w:tplc="45AC6C62">
      <w:numFmt w:val="bullet"/>
      <w:lvlText w:val="•"/>
      <w:lvlJc w:val="left"/>
      <w:pPr>
        <w:ind w:left="5543" w:hanging="356"/>
      </w:pPr>
      <w:rPr>
        <w:lang w:val="pl-PL" w:eastAsia="en-US" w:bidi="ar-SA"/>
      </w:rPr>
    </w:lvl>
    <w:lvl w:ilvl="7" w:tplc="85EC3206">
      <w:numFmt w:val="bullet"/>
      <w:lvlText w:val="•"/>
      <w:lvlJc w:val="left"/>
      <w:pPr>
        <w:ind w:left="6484" w:hanging="356"/>
      </w:pPr>
      <w:rPr>
        <w:lang w:val="pl-PL" w:eastAsia="en-US" w:bidi="ar-SA"/>
      </w:rPr>
    </w:lvl>
    <w:lvl w:ilvl="8" w:tplc="844E27D4">
      <w:numFmt w:val="bullet"/>
      <w:lvlText w:val="•"/>
      <w:lvlJc w:val="left"/>
      <w:pPr>
        <w:ind w:left="7424" w:hanging="356"/>
      </w:pPr>
      <w:rPr>
        <w:lang w:val="pl-PL" w:eastAsia="en-US" w:bidi="ar-SA"/>
      </w:rPr>
    </w:lvl>
  </w:abstractNum>
  <w:abstractNum w:abstractNumId="10" w15:restartNumberingAfterBreak="0">
    <w:nsid w:val="18400EBF"/>
    <w:multiLevelType w:val="singleLevel"/>
    <w:tmpl w:val="0FE29ABC"/>
    <w:lvl w:ilvl="0">
      <w:start w:val="1"/>
      <w:numFmt w:val="decimal"/>
      <w:lvlText w:val="%1."/>
      <w:lvlJc w:val="left"/>
      <w:pPr>
        <w:tabs>
          <w:tab w:val="num" w:pos="0"/>
        </w:tabs>
        <w:ind w:left="720" w:hanging="360"/>
      </w:pPr>
      <w:rPr>
        <w:rFonts w:ascii="Cambria" w:hAnsi="Cambria" w:cs="Arial" w:hint="default"/>
        <w:b w:val="0"/>
        <w:bCs/>
        <w:color w:val="auto"/>
        <w:sz w:val="20"/>
        <w:szCs w:val="22"/>
      </w:rPr>
    </w:lvl>
  </w:abstractNum>
  <w:abstractNum w:abstractNumId="11" w15:restartNumberingAfterBreak="0">
    <w:nsid w:val="1EC361AB"/>
    <w:multiLevelType w:val="hybridMultilevel"/>
    <w:tmpl w:val="B8788BFC"/>
    <w:lvl w:ilvl="0" w:tplc="11E2900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83A07"/>
    <w:multiLevelType w:val="hybridMultilevel"/>
    <w:tmpl w:val="AE9ADB26"/>
    <w:lvl w:ilvl="0" w:tplc="FFFFFFFF">
      <w:start w:val="4"/>
      <w:numFmt w:val="decimal"/>
      <w:lvlText w:val="%1."/>
      <w:lvlJc w:val="left"/>
      <w:pPr>
        <w:ind w:left="720" w:hanging="36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897A3F"/>
    <w:multiLevelType w:val="hybridMultilevel"/>
    <w:tmpl w:val="AC523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317F3C"/>
    <w:multiLevelType w:val="multilevel"/>
    <w:tmpl w:val="9DE49974"/>
    <w:lvl w:ilvl="0">
      <w:start w:val="6"/>
      <w:numFmt w:val="decimal"/>
      <w:lvlText w:val="%1."/>
      <w:lvlJc w:val="left"/>
      <w:pPr>
        <w:ind w:left="450" w:hanging="450"/>
      </w:pPr>
      <w:rPr>
        <w:rFonts w:hint="default"/>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15" w15:restartNumberingAfterBreak="0">
    <w:nsid w:val="38DD2774"/>
    <w:multiLevelType w:val="hybridMultilevel"/>
    <w:tmpl w:val="9DF07504"/>
    <w:lvl w:ilvl="0" w:tplc="F46EBC62">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021DC8"/>
    <w:multiLevelType w:val="hybridMultilevel"/>
    <w:tmpl w:val="E0DE53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E24B4"/>
    <w:multiLevelType w:val="hybridMultilevel"/>
    <w:tmpl w:val="347C0768"/>
    <w:lvl w:ilvl="0" w:tplc="00A661E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46E62448"/>
    <w:multiLevelType w:val="hybridMultilevel"/>
    <w:tmpl w:val="976C9168"/>
    <w:lvl w:ilvl="0" w:tplc="83DAD85A">
      <w:start w:val="1"/>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9" w15:restartNumberingAfterBreak="0">
    <w:nsid w:val="4CE70161"/>
    <w:multiLevelType w:val="hybridMultilevel"/>
    <w:tmpl w:val="9BB270B2"/>
    <w:lvl w:ilvl="0" w:tplc="904C52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E23798"/>
    <w:multiLevelType w:val="hybridMultilevel"/>
    <w:tmpl w:val="4C9C93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9A7E06"/>
    <w:multiLevelType w:val="hybridMultilevel"/>
    <w:tmpl w:val="5490AE9E"/>
    <w:lvl w:ilvl="0" w:tplc="FC90ED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9027B3"/>
    <w:multiLevelType w:val="hybridMultilevel"/>
    <w:tmpl w:val="6004EFC8"/>
    <w:name w:val="WWNum6"/>
    <w:lvl w:ilvl="0" w:tplc="F7389F9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3B39E7"/>
    <w:multiLevelType w:val="hybridMultilevel"/>
    <w:tmpl w:val="B4B037FA"/>
    <w:lvl w:ilvl="0" w:tplc="33FA6A7C">
      <w:start w:val="4"/>
      <w:numFmt w:val="bullet"/>
      <w:lvlText w:val=""/>
      <w:lvlJc w:val="left"/>
      <w:pPr>
        <w:ind w:left="1440" w:hanging="360"/>
      </w:pPr>
      <w:rPr>
        <w:rFonts w:ascii="Symbol" w:eastAsia="Calibr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99F3D5C"/>
    <w:multiLevelType w:val="hybridMultilevel"/>
    <w:tmpl w:val="A092B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EE05511"/>
    <w:multiLevelType w:val="hybridMultilevel"/>
    <w:tmpl w:val="2F88FE0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B274AC"/>
    <w:multiLevelType w:val="hybridMultilevel"/>
    <w:tmpl w:val="9A9A7F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741689"/>
    <w:multiLevelType w:val="multilevel"/>
    <w:tmpl w:val="60D2DA9E"/>
    <w:lvl w:ilvl="0">
      <w:start w:val="1"/>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1" w15:restartNumberingAfterBreak="0">
    <w:nsid w:val="7E7A6ECA"/>
    <w:multiLevelType w:val="hybridMultilevel"/>
    <w:tmpl w:val="F17CD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6961597">
    <w:abstractNumId w:val="29"/>
  </w:num>
  <w:num w:numId="2" w16cid:durableId="1282302916">
    <w:abstractNumId w:val="22"/>
  </w:num>
  <w:num w:numId="3" w16cid:durableId="849611130">
    <w:abstractNumId w:val="24"/>
  </w:num>
  <w:num w:numId="4" w16cid:durableId="905456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5700315">
    <w:abstractNumId w:val="28"/>
  </w:num>
  <w:num w:numId="6" w16cid:durableId="1216165239">
    <w:abstractNumId w:val="6"/>
  </w:num>
  <w:num w:numId="7" w16cid:durableId="1358581702">
    <w:abstractNumId w:val="0"/>
  </w:num>
  <w:num w:numId="8" w16cid:durableId="260725437">
    <w:abstractNumId w:val="3"/>
  </w:num>
  <w:num w:numId="9" w16cid:durableId="1209882473">
    <w:abstractNumId w:val="1"/>
  </w:num>
  <w:num w:numId="10" w16cid:durableId="461308162">
    <w:abstractNumId w:val="2"/>
  </w:num>
  <w:num w:numId="11" w16cid:durableId="1715352589">
    <w:abstractNumId w:val="31"/>
  </w:num>
  <w:num w:numId="12" w16cid:durableId="234364709">
    <w:abstractNumId w:val="23"/>
  </w:num>
  <w:num w:numId="13" w16cid:durableId="358548549">
    <w:abstractNumId w:val="18"/>
  </w:num>
  <w:num w:numId="14" w16cid:durableId="196895393">
    <w:abstractNumId w:val="13"/>
  </w:num>
  <w:num w:numId="15" w16cid:durableId="417333576">
    <w:abstractNumId w:val="17"/>
  </w:num>
  <w:num w:numId="16" w16cid:durableId="1179849007">
    <w:abstractNumId w:val="4"/>
  </w:num>
  <w:num w:numId="17" w16cid:durableId="1770931833">
    <w:abstractNumId w:val="10"/>
  </w:num>
  <w:num w:numId="18" w16cid:durableId="1362247950">
    <w:abstractNumId w:val="5"/>
  </w:num>
  <w:num w:numId="19" w16cid:durableId="24869553">
    <w:abstractNumId w:val="12"/>
  </w:num>
  <w:num w:numId="20" w16cid:durableId="541944481">
    <w:abstractNumId w:val="15"/>
  </w:num>
  <w:num w:numId="21" w16cid:durableId="1716393880">
    <w:abstractNumId w:val="25"/>
  </w:num>
  <w:num w:numId="22" w16cid:durableId="1640497267">
    <w:abstractNumId w:val="14"/>
  </w:num>
  <w:num w:numId="23" w16cid:durableId="2075542404">
    <w:abstractNumId w:val="8"/>
  </w:num>
  <w:num w:numId="24" w16cid:durableId="1346320064">
    <w:abstractNumId w:val="20"/>
  </w:num>
  <w:num w:numId="25" w16cid:durableId="680814807">
    <w:abstractNumId w:val="16"/>
  </w:num>
  <w:num w:numId="26" w16cid:durableId="1267737997">
    <w:abstractNumId w:val="27"/>
  </w:num>
  <w:num w:numId="27" w16cid:durableId="1143043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4364866">
    <w:abstractNumId w:val="30"/>
  </w:num>
  <w:num w:numId="29" w16cid:durableId="112679885">
    <w:abstractNumId w:val="26"/>
  </w:num>
  <w:num w:numId="30" w16cid:durableId="479034728">
    <w:abstractNumId w:val="19"/>
  </w:num>
  <w:num w:numId="31" w16cid:durableId="1238856383">
    <w:abstractNumId w:val="11"/>
  </w:num>
  <w:num w:numId="32" w16cid:durableId="1212645320">
    <w:abstractNumId w:val="21"/>
  </w:num>
  <w:num w:numId="33" w16cid:durableId="195350968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1582981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45"/>
    <w:rsid w:val="000002E1"/>
    <w:rsid w:val="00002A04"/>
    <w:rsid w:val="00004BBF"/>
    <w:rsid w:val="000139DA"/>
    <w:rsid w:val="00014BBD"/>
    <w:rsid w:val="00016AE9"/>
    <w:rsid w:val="0001772C"/>
    <w:rsid w:val="00023D43"/>
    <w:rsid w:val="00027644"/>
    <w:rsid w:val="0003085F"/>
    <w:rsid w:val="000308B1"/>
    <w:rsid w:val="000323CC"/>
    <w:rsid w:val="00037D4B"/>
    <w:rsid w:val="000401C1"/>
    <w:rsid w:val="00044249"/>
    <w:rsid w:val="00044BDB"/>
    <w:rsid w:val="0005270D"/>
    <w:rsid w:val="00054C8D"/>
    <w:rsid w:val="00062028"/>
    <w:rsid w:val="00063741"/>
    <w:rsid w:val="000641D0"/>
    <w:rsid w:val="0006467F"/>
    <w:rsid w:val="0006516A"/>
    <w:rsid w:val="00067597"/>
    <w:rsid w:val="000728F9"/>
    <w:rsid w:val="00074A7A"/>
    <w:rsid w:val="000838DD"/>
    <w:rsid w:val="00084FC7"/>
    <w:rsid w:val="00085766"/>
    <w:rsid w:val="000910C7"/>
    <w:rsid w:val="000A18BE"/>
    <w:rsid w:val="000A29FB"/>
    <w:rsid w:val="000A4D41"/>
    <w:rsid w:val="000A532D"/>
    <w:rsid w:val="000B1474"/>
    <w:rsid w:val="000B14D6"/>
    <w:rsid w:val="000B2888"/>
    <w:rsid w:val="000D0412"/>
    <w:rsid w:val="000D183B"/>
    <w:rsid w:val="000D34A5"/>
    <w:rsid w:val="000D3851"/>
    <w:rsid w:val="000E3EE7"/>
    <w:rsid w:val="000E451B"/>
    <w:rsid w:val="000E52DE"/>
    <w:rsid w:val="000E6A03"/>
    <w:rsid w:val="000F2873"/>
    <w:rsid w:val="000F4018"/>
    <w:rsid w:val="000F58EA"/>
    <w:rsid w:val="00104F54"/>
    <w:rsid w:val="00113194"/>
    <w:rsid w:val="00113EC4"/>
    <w:rsid w:val="00115D85"/>
    <w:rsid w:val="00117354"/>
    <w:rsid w:val="00122ECE"/>
    <w:rsid w:val="00123123"/>
    <w:rsid w:val="00123B95"/>
    <w:rsid w:val="00124813"/>
    <w:rsid w:val="00124BBF"/>
    <w:rsid w:val="00125A89"/>
    <w:rsid w:val="00127B94"/>
    <w:rsid w:val="001325E8"/>
    <w:rsid w:val="00135D08"/>
    <w:rsid w:val="00136168"/>
    <w:rsid w:val="001374BB"/>
    <w:rsid w:val="00151F68"/>
    <w:rsid w:val="00153244"/>
    <w:rsid w:val="00156A55"/>
    <w:rsid w:val="001638F2"/>
    <w:rsid w:val="00164031"/>
    <w:rsid w:val="00164095"/>
    <w:rsid w:val="001701D1"/>
    <w:rsid w:val="00171067"/>
    <w:rsid w:val="00173A03"/>
    <w:rsid w:val="00174E9C"/>
    <w:rsid w:val="00184A8E"/>
    <w:rsid w:val="00191605"/>
    <w:rsid w:val="001925E6"/>
    <w:rsid w:val="0019524F"/>
    <w:rsid w:val="001969B4"/>
    <w:rsid w:val="001A1CE8"/>
    <w:rsid w:val="001A33C4"/>
    <w:rsid w:val="001A3A34"/>
    <w:rsid w:val="001A6A4B"/>
    <w:rsid w:val="001A6CC5"/>
    <w:rsid w:val="001B165C"/>
    <w:rsid w:val="001B4FFA"/>
    <w:rsid w:val="001C56D1"/>
    <w:rsid w:val="001C76BC"/>
    <w:rsid w:val="001D0178"/>
    <w:rsid w:val="001D5809"/>
    <w:rsid w:val="001E296C"/>
    <w:rsid w:val="001E3B44"/>
    <w:rsid w:val="001E767D"/>
    <w:rsid w:val="001F3AF1"/>
    <w:rsid w:val="001F59A9"/>
    <w:rsid w:val="00210B1B"/>
    <w:rsid w:val="002113B0"/>
    <w:rsid w:val="00211602"/>
    <w:rsid w:val="002118EA"/>
    <w:rsid w:val="00211D17"/>
    <w:rsid w:val="002175A2"/>
    <w:rsid w:val="00225B38"/>
    <w:rsid w:val="0022688B"/>
    <w:rsid w:val="00226A5A"/>
    <w:rsid w:val="0023125C"/>
    <w:rsid w:val="002316F7"/>
    <w:rsid w:val="002323B2"/>
    <w:rsid w:val="00232F65"/>
    <w:rsid w:val="00237E71"/>
    <w:rsid w:val="00243B25"/>
    <w:rsid w:val="0025145E"/>
    <w:rsid w:val="0025245F"/>
    <w:rsid w:val="00260E84"/>
    <w:rsid w:val="00265787"/>
    <w:rsid w:val="00270AEF"/>
    <w:rsid w:val="00271261"/>
    <w:rsid w:val="00274C91"/>
    <w:rsid w:val="0027522D"/>
    <w:rsid w:val="002759F3"/>
    <w:rsid w:val="00276988"/>
    <w:rsid w:val="00277363"/>
    <w:rsid w:val="00277699"/>
    <w:rsid w:val="002805B5"/>
    <w:rsid w:val="002806DC"/>
    <w:rsid w:val="00283336"/>
    <w:rsid w:val="00286CC0"/>
    <w:rsid w:val="002953E7"/>
    <w:rsid w:val="0029729C"/>
    <w:rsid w:val="002A07E6"/>
    <w:rsid w:val="002A3788"/>
    <w:rsid w:val="002A3C6A"/>
    <w:rsid w:val="002A646D"/>
    <w:rsid w:val="002B062B"/>
    <w:rsid w:val="002B5723"/>
    <w:rsid w:val="002C79AA"/>
    <w:rsid w:val="002C7D2F"/>
    <w:rsid w:val="002D1828"/>
    <w:rsid w:val="002D2B24"/>
    <w:rsid w:val="002E0D89"/>
    <w:rsid w:val="002E51F1"/>
    <w:rsid w:val="002E5546"/>
    <w:rsid w:val="002E6D84"/>
    <w:rsid w:val="002F05F9"/>
    <w:rsid w:val="002F4B20"/>
    <w:rsid w:val="002F7D60"/>
    <w:rsid w:val="00301455"/>
    <w:rsid w:val="003016C4"/>
    <w:rsid w:val="00301CBC"/>
    <w:rsid w:val="00305D7A"/>
    <w:rsid w:val="003102DD"/>
    <w:rsid w:val="003136FB"/>
    <w:rsid w:val="00313A3D"/>
    <w:rsid w:val="003146E7"/>
    <w:rsid w:val="00316C6C"/>
    <w:rsid w:val="00320482"/>
    <w:rsid w:val="00320721"/>
    <w:rsid w:val="00320D04"/>
    <w:rsid w:val="003224C3"/>
    <w:rsid w:val="00322B73"/>
    <w:rsid w:val="0032750E"/>
    <w:rsid w:val="003313E4"/>
    <w:rsid w:val="00334362"/>
    <w:rsid w:val="00336494"/>
    <w:rsid w:val="00340103"/>
    <w:rsid w:val="003416A6"/>
    <w:rsid w:val="00341E6D"/>
    <w:rsid w:val="00341FF4"/>
    <w:rsid w:val="003447EB"/>
    <w:rsid w:val="0034684A"/>
    <w:rsid w:val="00347129"/>
    <w:rsid w:val="0034787C"/>
    <w:rsid w:val="003478EA"/>
    <w:rsid w:val="00350F2F"/>
    <w:rsid w:val="00350FAF"/>
    <w:rsid w:val="00355868"/>
    <w:rsid w:val="003561D3"/>
    <w:rsid w:val="00357DA5"/>
    <w:rsid w:val="00362DD6"/>
    <w:rsid w:val="0036580B"/>
    <w:rsid w:val="00374786"/>
    <w:rsid w:val="00375349"/>
    <w:rsid w:val="00380E46"/>
    <w:rsid w:val="0038313C"/>
    <w:rsid w:val="003851A2"/>
    <w:rsid w:val="00393933"/>
    <w:rsid w:val="00395D1D"/>
    <w:rsid w:val="003A0303"/>
    <w:rsid w:val="003A1E80"/>
    <w:rsid w:val="003A51FA"/>
    <w:rsid w:val="003A66AE"/>
    <w:rsid w:val="003B141F"/>
    <w:rsid w:val="003B65DD"/>
    <w:rsid w:val="003B6A2E"/>
    <w:rsid w:val="003C1A07"/>
    <w:rsid w:val="003C2FB8"/>
    <w:rsid w:val="003C54BC"/>
    <w:rsid w:val="003C5728"/>
    <w:rsid w:val="003C6042"/>
    <w:rsid w:val="003C7995"/>
    <w:rsid w:val="003D138A"/>
    <w:rsid w:val="003D3A5F"/>
    <w:rsid w:val="003D4F93"/>
    <w:rsid w:val="003D6706"/>
    <w:rsid w:val="003E45DB"/>
    <w:rsid w:val="003E6659"/>
    <w:rsid w:val="003E7B35"/>
    <w:rsid w:val="003F150C"/>
    <w:rsid w:val="003F2928"/>
    <w:rsid w:val="003F30D1"/>
    <w:rsid w:val="003F30D5"/>
    <w:rsid w:val="003F6804"/>
    <w:rsid w:val="00402137"/>
    <w:rsid w:val="004023D4"/>
    <w:rsid w:val="00402A98"/>
    <w:rsid w:val="00402D35"/>
    <w:rsid w:val="004072A0"/>
    <w:rsid w:val="004231B1"/>
    <w:rsid w:val="004256C3"/>
    <w:rsid w:val="0042593D"/>
    <w:rsid w:val="0042655A"/>
    <w:rsid w:val="004267F7"/>
    <w:rsid w:val="00430F49"/>
    <w:rsid w:val="00436FB5"/>
    <w:rsid w:val="00441DAA"/>
    <w:rsid w:val="004477CF"/>
    <w:rsid w:val="0045156A"/>
    <w:rsid w:val="00454D9B"/>
    <w:rsid w:val="004576DF"/>
    <w:rsid w:val="00462A20"/>
    <w:rsid w:val="004631ED"/>
    <w:rsid w:val="00470C61"/>
    <w:rsid w:val="004726F4"/>
    <w:rsid w:val="00480905"/>
    <w:rsid w:val="00481F44"/>
    <w:rsid w:val="00483237"/>
    <w:rsid w:val="00483344"/>
    <w:rsid w:val="00483B0F"/>
    <w:rsid w:val="00490713"/>
    <w:rsid w:val="00490EE4"/>
    <w:rsid w:val="004939DE"/>
    <w:rsid w:val="00496DFB"/>
    <w:rsid w:val="00497473"/>
    <w:rsid w:val="004A188A"/>
    <w:rsid w:val="004A507A"/>
    <w:rsid w:val="004A691E"/>
    <w:rsid w:val="004A6F0F"/>
    <w:rsid w:val="004B01AC"/>
    <w:rsid w:val="004B0E88"/>
    <w:rsid w:val="004B0F98"/>
    <w:rsid w:val="004B27BC"/>
    <w:rsid w:val="004B4BC5"/>
    <w:rsid w:val="004B5820"/>
    <w:rsid w:val="004B5EAB"/>
    <w:rsid w:val="004C05EF"/>
    <w:rsid w:val="004C21C3"/>
    <w:rsid w:val="004C34D5"/>
    <w:rsid w:val="004E25DC"/>
    <w:rsid w:val="004E2BBD"/>
    <w:rsid w:val="004F2573"/>
    <w:rsid w:val="004F2DE3"/>
    <w:rsid w:val="004F6109"/>
    <w:rsid w:val="0050198B"/>
    <w:rsid w:val="00502501"/>
    <w:rsid w:val="00505D05"/>
    <w:rsid w:val="00507441"/>
    <w:rsid w:val="00507EED"/>
    <w:rsid w:val="00510C69"/>
    <w:rsid w:val="00520522"/>
    <w:rsid w:val="00521586"/>
    <w:rsid w:val="00523271"/>
    <w:rsid w:val="00526A49"/>
    <w:rsid w:val="00530FE7"/>
    <w:rsid w:val="005355D6"/>
    <w:rsid w:val="00552D32"/>
    <w:rsid w:val="0055474E"/>
    <w:rsid w:val="00555F12"/>
    <w:rsid w:val="00561445"/>
    <w:rsid w:val="00570844"/>
    <w:rsid w:val="005717D6"/>
    <w:rsid w:val="005723CE"/>
    <w:rsid w:val="00574037"/>
    <w:rsid w:val="00577BE7"/>
    <w:rsid w:val="00583612"/>
    <w:rsid w:val="00584367"/>
    <w:rsid w:val="00585E6A"/>
    <w:rsid w:val="00591C3D"/>
    <w:rsid w:val="00592E16"/>
    <w:rsid w:val="005934C9"/>
    <w:rsid w:val="005B32D5"/>
    <w:rsid w:val="005B4673"/>
    <w:rsid w:val="005B4C2B"/>
    <w:rsid w:val="005C2B43"/>
    <w:rsid w:val="005C409E"/>
    <w:rsid w:val="005C4619"/>
    <w:rsid w:val="005C469A"/>
    <w:rsid w:val="005D0E30"/>
    <w:rsid w:val="005D2EB5"/>
    <w:rsid w:val="005E15A2"/>
    <w:rsid w:val="005E17F1"/>
    <w:rsid w:val="005F02F9"/>
    <w:rsid w:val="005F39F0"/>
    <w:rsid w:val="005F3F08"/>
    <w:rsid w:val="005F4164"/>
    <w:rsid w:val="005F4DA9"/>
    <w:rsid w:val="005F573E"/>
    <w:rsid w:val="00604C0F"/>
    <w:rsid w:val="00606C49"/>
    <w:rsid w:val="00613A4C"/>
    <w:rsid w:val="00620735"/>
    <w:rsid w:val="0062212E"/>
    <w:rsid w:val="00622E1D"/>
    <w:rsid w:val="006238A5"/>
    <w:rsid w:val="00625D9A"/>
    <w:rsid w:val="00625EA8"/>
    <w:rsid w:val="00630FA1"/>
    <w:rsid w:val="00631E09"/>
    <w:rsid w:val="00634E1A"/>
    <w:rsid w:val="006358E0"/>
    <w:rsid w:val="00636235"/>
    <w:rsid w:val="00636D67"/>
    <w:rsid w:val="00640061"/>
    <w:rsid w:val="006406EC"/>
    <w:rsid w:val="00640912"/>
    <w:rsid w:val="0064111F"/>
    <w:rsid w:val="006415DD"/>
    <w:rsid w:val="00642EA6"/>
    <w:rsid w:val="00643512"/>
    <w:rsid w:val="00647639"/>
    <w:rsid w:val="00652415"/>
    <w:rsid w:val="00654914"/>
    <w:rsid w:val="00655115"/>
    <w:rsid w:val="00655FE0"/>
    <w:rsid w:val="00660B7C"/>
    <w:rsid w:val="0066270B"/>
    <w:rsid w:val="00663A11"/>
    <w:rsid w:val="00664FC9"/>
    <w:rsid w:val="00672F7C"/>
    <w:rsid w:val="00673AB9"/>
    <w:rsid w:val="00674C53"/>
    <w:rsid w:val="00675AE3"/>
    <w:rsid w:val="0067623F"/>
    <w:rsid w:val="00680628"/>
    <w:rsid w:val="0068074D"/>
    <w:rsid w:val="00680A3F"/>
    <w:rsid w:val="00680FE5"/>
    <w:rsid w:val="00682111"/>
    <w:rsid w:val="00682149"/>
    <w:rsid w:val="00682D41"/>
    <w:rsid w:val="00685653"/>
    <w:rsid w:val="00686712"/>
    <w:rsid w:val="006871FC"/>
    <w:rsid w:val="00687B80"/>
    <w:rsid w:val="006939B2"/>
    <w:rsid w:val="00694339"/>
    <w:rsid w:val="006971CD"/>
    <w:rsid w:val="006A257A"/>
    <w:rsid w:val="006A3B11"/>
    <w:rsid w:val="006B24DE"/>
    <w:rsid w:val="006B35D9"/>
    <w:rsid w:val="006C1B6D"/>
    <w:rsid w:val="006C2B75"/>
    <w:rsid w:val="006C400F"/>
    <w:rsid w:val="006D16AD"/>
    <w:rsid w:val="006D592F"/>
    <w:rsid w:val="006D6D44"/>
    <w:rsid w:val="006D7323"/>
    <w:rsid w:val="006E0A19"/>
    <w:rsid w:val="006E1327"/>
    <w:rsid w:val="006E3936"/>
    <w:rsid w:val="006E513C"/>
    <w:rsid w:val="006F0680"/>
    <w:rsid w:val="006F1C39"/>
    <w:rsid w:val="006F4DAB"/>
    <w:rsid w:val="006F7370"/>
    <w:rsid w:val="007043CB"/>
    <w:rsid w:val="0070468B"/>
    <w:rsid w:val="007048DC"/>
    <w:rsid w:val="007112F9"/>
    <w:rsid w:val="00712530"/>
    <w:rsid w:val="007224CA"/>
    <w:rsid w:val="00722CE8"/>
    <w:rsid w:val="00724747"/>
    <w:rsid w:val="00725068"/>
    <w:rsid w:val="0073332D"/>
    <w:rsid w:val="0073351C"/>
    <w:rsid w:val="00733CAB"/>
    <w:rsid w:val="00734418"/>
    <w:rsid w:val="00734909"/>
    <w:rsid w:val="007359A6"/>
    <w:rsid w:val="00735CFB"/>
    <w:rsid w:val="007376E6"/>
    <w:rsid w:val="007378BD"/>
    <w:rsid w:val="00744C92"/>
    <w:rsid w:val="00746F06"/>
    <w:rsid w:val="00750255"/>
    <w:rsid w:val="00756B1A"/>
    <w:rsid w:val="0076170C"/>
    <w:rsid w:val="007669DF"/>
    <w:rsid w:val="00772145"/>
    <w:rsid w:val="0077264A"/>
    <w:rsid w:val="00780442"/>
    <w:rsid w:val="007822D7"/>
    <w:rsid w:val="00782498"/>
    <w:rsid w:val="007824EA"/>
    <w:rsid w:val="00786F78"/>
    <w:rsid w:val="0079299C"/>
    <w:rsid w:val="00793CEE"/>
    <w:rsid w:val="007951F6"/>
    <w:rsid w:val="007954AF"/>
    <w:rsid w:val="007975EB"/>
    <w:rsid w:val="007A0BCE"/>
    <w:rsid w:val="007A1F05"/>
    <w:rsid w:val="007A5233"/>
    <w:rsid w:val="007A7B00"/>
    <w:rsid w:val="007B5128"/>
    <w:rsid w:val="007B5655"/>
    <w:rsid w:val="007B670C"/>
    <w:rsid w:val="007B6B5B"/>
    <w:rsid w:val="007C02D6"/>
    <w:rsid w:val="007C0657"/>
    <w:rsid w:val="007C0D00"/>
    <w:rsid w:val="007C5B2E"/>
    <w:rsid w:val="007D0550"/>
    <w:rsid w:val="007E2DC7"/>
    <w:rsid w:val="007E3B27"/>
    <w:rsid w:val="007E3B7F"/>
    <w:rsid w:val="007E7C80"/>
    <w:rsid w:val="007F2606"/>
    <w:rsid w:val="007F5E99"/>
    <w:rsid w:val="008058FB"/>
    <w:rsid w:val="00807183"/>
    <w:rsid w:val="00807D00"/>
    <w:rsid w:val="0081168F"/>
    <w:rsid w:val="00812D13"/>
    <w:rsid w:val="008170C8"/>
    <w:rsid w:val="008171BD"/>
    <w:rsid w:val="00817ACA"/>
    <w:rsid w:val="00822056"/>
    <w:rsid w:val="008226BD"/>
    <w:rsid w:val="008233C3"/>
    <w:rsid w:val="00830A16"/>
    <w:rsid w:val="00833CD4"/>
    <w:rsid w:val="00835CF1"/>
    <w:rsid w:val="0083676F"/>
    <w:rsid w:val="00836FD6"/>
    <w:rsid w:val="0084372D"/>
    <w:rsid w:val="00843964"/>
    <w:rsid w:val="00845249"/>
    <w:rsid w:val="00846661"/>
    <w:rsid w:val="00860DF0"/>
    <w:rsid w:val="00863FC5"/>
    <w:rsid w:val="008657B8"/>
    <w:rsid w:val="0087096B"/>
    <w:rsid w:val="008778F6"/>
    <w:rsid w:val="00880F4C"/>
    <w:rsid w:val="008811EA"/>
    <w:rsid w:val="00881A1E"/>
    <w:rsid w:val="008872B2"/>
    <w:rsid w:val="00887755"/>
    <w:rsid w:val="008920C3"/>
    <w:rsid w:val="008944C4"/>
    <w:rsid w:val="00894BE6"/>
    <w:rsid w:val="00896D8B"/>
    <w:rsid w:val="008A36F9"/>
    <w:rsid w:val="008A3777"/>
    <w:rsid w:val="008A3A7E"/>
    <w:rsid w:val="008A56FD"/>
    <w:rsid w:val="008A62A1"/>
    <w:rsid w:val="008B0A39"/>
    <w:rsid w:val="008B7974"/>
    <w:rsid w:val="008D2E82"/>
    <w:rsid w:val="008D350D"/>
    <w:rsid w:val="008D465D"/>
    <w:rsid w:val="008D50D9"/>
    <w:rsid w:val="008D6BC6"/>
    <w:rsid w:val="008E0526"/>
    <w:rsid w:val="008E107D"/>
    <w:rsid w:val="008E268B"/>
    <w:rsid w:val="008E38B9"/>
    <w:rsid w:val="008E5FC9"/>
    <w:rsid w:val="008E6633"/>
    <w:rsid w:val="008F0A28"/>
    <w:rsid w:val="008F15BC"/>
    <w:rsid w:val="008F4635"/>
    <w:rsid w:val="008F7D38"/>
    <w:rsid w:val="00901461"/>
    <w:rsid w:val="0090160F"/>
    <w:rsid w:val="0090643A"/>
    <w:rsid w:val="009128FB"/>
    <w:rsid w:val="00912CE7"/>
    <w:rsid w:val="00914DF2"/>
    <w:rsid w:val="009216BB"/>
    <w:rsid w:val="0092250B"/>
    <w:rsid w:val="00931C9E"/>
    <w:rsid w:val="00932755"/>
    <w:rsid w:val="009327EB"/>
    <w:rsid w:val="00942748"/>
    <w:rsid w:val="009440CC"/>
    <w:rsid w:val="00945FA5"/>
    <w:rsid w:val="00946E8D"/>
    <w:rsid w:val="00947C4B"/>
    <w:rsid w:val="0095389F"/>
    <w:rsid w:val="00957E1A"/>
    <w:rsid w:val="009639AA"/>
    <w:rsid w:val="009650F1"/>
    <w:rsid w:val="00971D36"/>
    <w:rsid w:val="00973916"/>
    <w:rsid w:val="00974227"/>
    <w:rsid w:val="009772CB"/>
    <w:rsid w:val="00977386"/>
    <w:rsid w:val="00977E5D"/>
    <w:rsid w:val="00983195"/>
    <w:rsid w:val="00984E2E"/>
    <w:rsid w:val="00992D17"/>
    <w:rsid w:val="009A3BAD"/>
    <w:rsid w:val="009B2B30"/>
    <w:rsid w:val="009B4BA8"/>
    <w:rsid w:val="009C1ACF"/>
    <w:rsid w:val="009C1E6A"/>
    <w:rsid w:val="009C2022"/>
    <w:rsid w:val="009C44D1"/>
    <w:rsid w:val="009D3398"/>
    <w:rsid w:val="009D3B42"/>
    <w:rsid w:val="009D463E"/>
    <w:rsid w:val="009D55E1"/>
    <w:rsid w:val="009D5D1E"/>
    <w:rsid w:val="009D79F2"/>
    <w:rsid w:val="009D7B5C"/>
    <w:rsid w:val="009E03F8"/>
    <w:rsid w:val="009E1C59"/>
    <w:rsid w:val="009E36C4"/>
    <w:rsid w:val="009E4C01"/>
    <w:rsid w:val="009E59FF"/>
    <w:rsid w:val="009F1B63"/>
    <w:rsid w:val="009F55D2"/>
    <w:rsid w:val="00A003AB"/>
    <w:rsid w:val="00A00E60"/>
    <w:rsid w:val="00A0137A"/>
    <w:rsid w:val="00A0184D"/>
    <w:rsid w:val="00A03164"/>
    <w:rsid w:val="00A06F70"/>
    <w:rsid w:val="00A07BAC"/>
    <w:rsid w:val="00A1260C"/>
    <w:rsid w:val="00A146CA"/>
    <w:rsid w:val="00A1536A"/>
    <w:rsid w:val="00A21149"/>
    <w:rsid w:val="00A328EE"/>
    <w:rsid w:val="00A445E1"/>
    <w:rsid w:val="00A44A89"/>
    <w:rsid w:val="00A44CDC"/>
    <w:rsid w:val="00A45817"/>
    <w:rsid w:val="00A50BAF"/>
    <w:rsid w:val="00A54DF8"/>
    <w:rsid w:val="00A550D5"/>
    <w:rsid w:val="00A6112D"/>
    <w:rsid w:val="00A63A4F"/>
    <w:rsid w:val="00A65EB2"/>
    <w:rsid w:val="00A66B9F"/>
    <w:rsid w:val="00A72A66"/>
    <w:rsid w:val="00A7698A"/>
    <w:rsid w:val="00A81060"/>
    <w:rsid w:val="00A813E2"/>
    <w:rsid w:val="00A839F8"/>
    <w:rsid w:val="00A86682"/>
    <w:rsid w:val="00A877B9"/>
    <w:rsid w:val="00A974AA"/>
    <w:rsid w:val="00AA3206"/>
    <w:rsid w:val="00AA7EB9"/>
    <w:rsid w:val="00AB0C8B"/>
    <w:rsid w:val="00AB2CBD"/>
    <w:rsid w:val="00AB32CD"/>
    <w:rsid w:val="00AB6BF6"/>
    <w:rsid w:val="00AB79B9"/>
    <w:rsid w:val="00AC0D5E"/>
    <w:rsid w:val="00AC1C54"/>
    <w:rsid w:val="00AC2093"/>
    <w:rsid w:val="00AC26A3"/>
    <w:rsid w:val="00AC31B2"/>
    <w:rsid w:val="00AC3283"/>
    <w:rsid w:val="00AC33F3"/>
    <w:rsid w:val="00AC3491"/>
    <w:rsid w:val="00AC6A02"/>
    <w:rsid w:val="00AC7848"/>
    <w:rsid w:val="00AD07E4"/>
    <w:rsid w:val="00AD6FA6"/>
    <w:rsid w:val="00AE07CE"/>
    <w:rsid w:val="00AE0FD7"/>
    <w:rsid w:val="00AE171D"/>
    <w:rsid w:val="00AE2B5F"/>
    <w:rsid w:val="00AE3086"/>
    <w:rsid w:val="00AE50D2"/>
    <w:rsid w:val="00AE7F3C"/>
    <w:rsid w:val="00AF2E69"/>
    <w:rsid w:val="00AF2F84"/>
    <w:rsid w:val="00AF345C"/>
    <w:rsid w:val="00AF5EA6"/>
    <w:rsid w:val="00AF6F07"/>
    <w:rsid w:val="00B0195A"/>
    <w:rsid w:val="00B062CC"/>
    <w:rsid w:val="00B1060E"/>
    <w:rsid w:val="00B126C6"/>
    <w:rsid w:val="00B12FF3"/>
    <w:rsid w:val="00B1519A"/>
    <w:rsid w:val="00B16BCA"/>
    <w:rsid w:val="00B23298"/>
    <w:rsid w:val="00B23B05"/>
    <w:rsid w:val="00B30E96"/>
    <w:rsid w:val="00B30F1A"/>
    <w:rsid w:val="00B315FE"/>
    <w:rsid w:val="00B3724D"/>
    <w:rsid w:val="00B449D8"/>
    <w:rsid w:val="00B4612D"/>
    <w:rsid w:val="00B50297"/>
    <w:rsid w:val="00B56B1E"/>
    <w:rsid w:val="00B56C3B"/>
    <w:rsid w:val="00B61900"/>
    <w:rsid w:val="00B634FF"/>
    <w:rsid w:val="00B64E7B"/>
    <w:rsid w:val="00B656B1"/>
    <w:rsid w:val="00B65A93"/>
    <w:rsid w:val="00B66941"/>
    <w:rsid w:val="00B70403"/>
    <w:rsid w:val="00B70EC1"/>
    <w:rsid w:val="00B76392"/>
    <w:rsid w:val="00B82DC1"/>
    <w:rsid w:val="00B8429B"/>
    <w:rsid w:val="00B8458B"/>
    <w:rsid w:val="00B863E9"/>
    <w:rsid w:val="00B947A8"/>
    <w:rsid w:val="00B94870"/>
    <w:rsid w:val="00B95347"/>
    <w:rsid w:val="00B95CE6"/>
    <w:rsid w:val="00BA35FF"/>
    <w:rsid w:val="00BA4E22"/>
    <w:rsid w:val="00BA6D5E"/>
    <w:rsid w:val="00BB3147"/>
    <w:rsid w:val="00BB53A6"/>
    <w:rsid w:val="00BB7EEA"/>
    <w:rsid w:val="00BC01BE"/>
    <w:rsid w:val="00BC208D"/>
    <w:rsid w:val="00BC222C"/>
    <w:rsid w:val="00BC2E88"/>
    <w:rsid w:val="00BC4242"/>
    <w:rsid w:val="00BC5014"/>
    <w:rsid w:val="00BC7680"/>
    <w:rsid w:val="00BD0D0D"/>
    <w:rsid w:val="00BD2C3E"/>
    <w:rsid w:val="00BD2FB5"/>
    <w:rsid w:val="00BD4BDA"/>
    <w:rsid w:val="00BE049A"/>
    <w:rsid w:val="00BE2CF6"/>
    <w:rsid w:val="00BE45B1"/>
    <w:rsid w:val="00BE6B5E"/>
    <w:rsid w:val="00BE7CAE"/>
    <w:rsid w:val="00BF39B2"/>
    <w:rsid w:val="00BF767F"/>
    <w:rsid w:val="00BF77DF"/>
    <w:rsid w:val="00BF7CE6"/>
    <w:rsid w:val="00C014B3"/>
    <w:rsid w:val="00C07E3D"/>
    <w:rsid w:val="00C109AE"/>
    <w:rsid w:val="00C1323F"/>
    <w:rsid w:val="00C141AE"/>
    <w:rsid w:val="00C1519A"/>
    <w:rsid w:val="00C23ACC"/>
    <w:rsid w:val="00C23EB8"/>
    <w:rsid w:val="00C24C7A"/>
    <w:rsid w:val="00C30296"/>
    <w:rsid w:val="00C32877"/>
    <w:rsid w:val="00C331B6"/>
    <w:rsid w:val="00C3509F"/>
    <w:rsid w:val="00C471F1"/>
    <w:rsid w:val="00C53ED6"/>
    <w:rsid w:val="00C54FA5"/>
    <w:rsid w:val="00C551C2"/>
    <w:rsid w:val="00C5569A"/>
    <w:rsid w:val="00C57CBD"/>
    <w:rsid w:val="00C61C87"/>
    <w:rsid w:val="00C7175F"/>
    <w:rsid w:val="00C75F0C"/>
    <w:rsid w:val="00C76308"/>
    <w:rsid w:val="00C81BF2"/>
    <w:rsid w:val="00C82246"/>
    <w:rsid w:val="00C82BF2"/>
    <w:rsid w:val="00C84901"/>
    <w:rsid w:val="00C86791"/>
    <w:rsid w:val="00C86A57"/>
    <w:rsid w:val="00C90C8D"/>
    <w:rsid w:val="00C90F01"/>
    <w:rsid w:val="00C9171A"/>
    <w:rsid w:val="00C925ED"/>
    <w:rsid w:val="00C92C68"/>
    <w:rsid w:val="00C97726"/>
    <w:rsid w:val="00CA6365"/>
    <w:rsid w:val="00CA6920"/>
    <w:rsid w:val="00CB3D1D"/>
    <w:rsid w:val="00CB552C"/>
    <w:rsid w:val="00CC2D08"/>
    <w:rsid w:val="00CC7827"/>
    <w:rsid w:val="00CC7F5D"/>
    <w:rsid w:val="00CD0AA7"/>
    <w:rsid w:val="00CE22F2"/>
    <w:rsid w:val="00CE30CB"/>
    <w:rsid w:val="00CE4707"/>
    <w:rsid w:val="00CE727D"/>
    <w:rsid w:val="00CF05F6"/>
    <w:rsid w:val="00CF0F37"/>
    <w:rsid w:val="00CF1FF7"/>
    <w:rsid w:val="00CF4DEB"/>
    <w:rsid w:val="00CF5D52"/>
    <w:rsid w:val="00D000AE"/>
    <w:rsid w:val="00D07D4D"/>
    <w:rsid w:val="00D10B43"/>
    <w:rsid w:val="00D128AA"/>
    <w:rsid w:val="00D15BF2"/>
    <w:rsid w:val="00D15E5E"/>
    <w:rsid w:val="00D276A7"/>
    <w:rsid w:val="00D31164"/>
    <w:rsid w:val="00D34C2E"/>
    <w:rsid w:val="00D35921"/>
    <w:rsid w:val="00D35E22"/>
    <w:rsid w:val="00D37B62"/>
    <w:rsid w:val="00D41AF3"/>
    <w:rsid w:val="00D42FED"/>
    <w:rsid w:val="00D4548E"/>
    <w:rsid w:val="00D57B44"/>
    <w:rsid w:val="00D6080E"/>
    <w:rsid w:val="00D611F8"/>
    <w:rsid w:val="00D61754"/>
    <w:rsid w:val="00D642B1"/>
    <w:rsid w:val="00D64F77"/>
    <w:rsid w:val="00D70096"/>
    <w:rsid w:val="00D7105E"/>
    <w:rsid w:val="00D71B20"/>
    <w:rsid w:val="00D72784"/>
    <w:rsid w:val="00D734C0"/>
    <w:rsid w:val="00D74523"/>
    <w:rsid w:val="00D74D7C"/>
    <w:rsid w:val="00D773AA"/>
    <w:rsid w:val="00D807A8"/>
    <w:rsid w:val="00D80E0D"/>
    <w:rsid w:val="00D85683"/>
    <w:rsid w:val="00D865B7"/>
    <w:rsid w:val="00D9001A"/>
    <w:rsid w:val="00D900E7"/>
    <w:rsid w:val="00D92B4A"/>
    <w:rsid w:val="00DA16F8"/>
    <w:rsid w:val="00DA512B"/>
    <w:rsid w:val="00DA622B"/>
    <w:rsid w:val="00DB5266"/>
    <w:rsid w:val="00DB5828"/>
    <w:rsid w:val="00DB6154"/>
    <w:rsid w:val="00DB63FA"/>
    <w:rsid w:val="00DB7D50"/>
    <w:rsid w:val="00DC082F"/>
    <w:rsid w:val="00DC1337"/>
    <w:rsid w:val="00DC2503"/>
    <w:rsid w:val="00DD097A"/>
    <w:rsid w:val="00DD62A8"/>
    <w:rsid w:val="00DD67D3"/>
    <w:rsid w:val="00DD7EFF"/>
    <w:rsid w:val="00DE017C"/>
    <w:rsid w:val="00E00AA1"/>
    <w:rsid w:val="00E0261C"/>
    <w:rsid w:val="00E042F8"/>
    <w:rsid w:val="00E10CC5"/>
    <w:rsid w:val="00E12025"/>
    <w:rsid w:val="00E12091"/>
    <w:rsid w:val="00E12A8A"/>
    <w:rsid w:val="00E17DC4"/>
    <w:rsid w:val="00E232FA"/>
    <w:rsid w:val="00E23A30"/>
    <w:rsid w:val="00E241A2"/>
    <w:rsid w:val="00E25388"/>
    <w:rsid w:val="00E27DAF"/>
    <w:rsid w:val="00E31D7B"/>
    <w:rsid w:val="00E35E54"/>
    <w:rsid w:val="00E36AEC"/>
    <w:rsid w:val="00E4071E"/>
    <w:rsid w:val="00E40F3D"/>
    <w:rsid w:val="00E42086"/>
    <w:rsid w:val="00E51AE1"/>
    <w:rsid w:val="00E520B7"/>
    <w:rsid w:val="00E5500F"/>
    <w:rsid w:val="00E61DF3"/>
    <w:rsid w:val="00E653FE"/>
    <w:rsid w:val="00E72C72"/>
    <w:rsid w:val="00E74B57"/>
    <w:rsid w:val="00E8602D"/>
    <w:rsid w:val="00E87934"/>
    <w:rsid w:val="00E905B8"/>
    <w:rsid w:val="00E92298"/>
    <w:rsid w:val="00E92B45"/>
    <w:rsid w:val="00E93C56"/>
    <w:rsid w:val="00E96DDC"/>
    <w:rsid w:val="00EA18EB"/>
    <w:rsid w:val="00EA2EF1"/>
    <w:rsid w:val="00EA46E5"/>
    <w:rsid w:val="00EA63B3"/>
    <w:rsid w:val="00EA77E1"/>
    <w:rsid w:val="00EB6CAA"/>
    <w:rsid w:val="00ED0DF0"/>
    <w:rsid w:val="00ED3034"/>
    <w:rsid w:val="00ED447E"/>
    <w:rsid w:val="00ED5A41"/>
    <w:rsid w:val="00EE15C3"/>
    <w:rsid w:val="00EE21FA"/>
    <w:rsid w:val="00EE2C48"/>
    <w:rsid w:val="00EE3EFF"/>
    <w:rsid w:val="00EF7779"/>
    <w:rsid w:val="00F006FE"/>
    <w:rsid w:val="00F02DB3"/>
    <w:rsid w:val="00F04032"/>
    <w:rsid w:val="00F07EFC"/>
    <w:rsid w:val="00F13FE7"/>
    <w:rsid w:val="00F15CEB"/>
    <w:rsid w:val="00F16BF7"/>
    <w:rsid w:val="00F23237"/>
    <w:rsid w:val="00F2510E"/>
    <w:rsid w:val="00F26CC8"/>
    <w:rsid w:val="00F30E59"/>
    <w:rsid w:val="00F3443D"/>
    <w:rsid w:val="00F34E93"/>
    <w:rsid w:val="00F3662A"/>
    <w:rsid w:val="00F37DB6"/>
    <w:rsid w:val="00F4056C"/>
    <w:rsid w:val="00F4094C"/>
    <w:rsid w:val="00F42257"/>
    <w:rsid w:val="00F44535"/>
    <w:rsid w:val="00F50AD1"/>
    <w:rsid w:val="00F52413"/>
    <w:rsid w:val="00F55D70"/>
    <w:rsid w:val="00F6086D"/>
    <w:rsid w:val="00F63409"/>
    <w:rsid w:val="00F6476E"/>
    <w:rsid w:val="00F70706"/>
    <w:rsid w:val="00F7183F"/>
    <w:rsid w:val="00F7220E"/>
    <w:rsid w:val="00F75553"/>
    <w:rsid w:val="00F76248"/>
    <w:rsid w:val="00F763EE"/>
    <w:rsid w:val="00F82786"/>
    <w:rsid w:val="00F86E14"/>
    <w:rsid w:val="00F87E81"/>
    <w:rsid w:val="00F914EB"/>
    <w:rsid w:val="00F91B75"/>
    <w:rsid w:val="00F93D20"/>
    <w:rsid w:val="00F93FF9"/>
    <w:rsid w:val="00F96DE3"/>
    <w:rsid w:val="00FA1DA5"/>
    <w:rsid w:val="00FB1317"/>
    <w:rsid w:val="00FB24F6"/>
    <w:rsid w:val="00FB643A"/>
    <w:rsid w:val="00FD0AB7"/>
    <w:rsid w:val="00FD401A"/>
    <w:rsid w:val="00FD4AE7"/>
    <w:rsid w:val="00FD5A45"/>
    <w:rsid w:val="00FD63EA"/>
    <w:rsid w:val="00FD6619"/>
    <w:rsid w:val="00FD7C92"/>
    <w:rsid w:val="00FE735A"/>
    <w:rsid w:val="00FF1928"/>
    <w:rsid w:val="00FF1A85"/>
    <w:rsid w:val="00FF5FF9"/>
    <w:rsid w:val="00FF611E"/>
    <w:rsid w:val="00FF62B5"/>
    <w:rsid w:val="00FF6AD4"/>
    <w:rsid w:val="00FF6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FBB2C"/>
  <w15:chartTrackingRefBased/>
  <w15:docId w15:val="{65588621-3CC7-4F3B-8FBB-F1F57FC4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qFormat/>
    <w:rsid w:val="00B61900"/>
    <w:pPr>
      <w:keepNext/>
      <w:spacing w:after="0" w:line="240" w:lineRule="auto"/>
      <w:ind w:firstLine="4536"/>
      <w:outlineLvl w:val="2"/>
    </w:pPr>
    <w:rPr>
      <w:rFonts w:ascii="Times New Roman" w:eastAsia="Times New Roman" w:hAnsi="Times New Roman"/>
      <w:b/>
      <w:i/>
      <w:kern w:val="2"/>
      <w:sz w:val="26"/>
      <w:szCs w:val="20"/>
      <w:lang w:eastAsia="ar-SA"/>
    </w:rPr>
  </w:style>
  <w:style w:type="paragraph" w:styleId="Nagwek5">
    <w:name w:val="heading 5"/>
    <w:basedOn w:val="Normalny"/>
    <w:next w:val="Normalny"/>
    <w:link w:val="Nagwek5Znak"/>
    <w:uiPriority w:val="9"/>
    <w:qFormat/>
    <w:rsid w:val="00F96DE3"/>
    <w:pPr>
      <w:keepNext/>
      <w:keepLines/>
      <w:spacing w:before="40" w:after="0"/>
      <w:outlineLvl w:val="4"/>
    </w:pPr>
    <w:rPr>
      <w:rFonts w:ascii="Calibri Light" w:eastAsia="Times New Roman" w:hAnsi="Calibri Light"/>
      <w:color w:val="2E74B5"/>
    </w:rPr>
  </w:style>
  <w:style w:type="paragraph" w:styleId="Nagwek7">
    <w:name w:val="heading 7"/>
    <w:basedOn w:val="Normalny"/>
    <w:next w:val="Normalny"/>
    <w:link w:val="Nagwek7Znak"/>
    <w:uiPriority w:val="9"/>
    <w:qFormat/>
    <w:rsid w:val="00F96DE3"/>
    <w:pPr>
      <w:keepNext/>
      <w:keepLines/>
      <w:spacing w:before="40" w:after="0"/>
      <w:outlineLvl w:val="6"/>
    </w:pPr>
    <w:rPr>
      <w:rFonts w:ascii="Calibri Light" w:eastAsia="Times New Roman" w:hAnsi="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uiPriority w:val="22"/>
    <w:qFormat/>
    <w:rsid w:val="005F39F0"/>
    <w:rPr>
      <w:b/>
      <w:bCs/>
    </w:rPr>
  </w:style>
  <w:style w:type="character" w:styleId="Uwydatnienie">
    <w:name w:val="Emphasis"/>
    <w:qFormat/>
    <w:rsid w:val="005F39F0"/>
    <w:rPr>
      <w:i/>
      <w:iCs/>
    </w:rPr>
  </w:style>
  <w:style w:type="character" w:styleId="Hipercze">
    <w:name w:val="Hyperlink"/>
    <w:rsid w:val="00655FE0"/>
    <w:rPr>
      <w:color w:val="0000FF"/>
      <w:u w:val="single"/>
    </w:rPr>
  </w:style>
  <w:style w:type="paragraph" w:customStyle="1" w:styleId="1">
    <w:name w:val="1."/>
    <w:basedOn w:val="Normalny"/>
    <w:qFormat/>
    <w:rsid w:val="00655FE0"/>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hAnsi="Arial"/>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uiPriority w:val="99"/>
    <w:semiHidden/>
    <w:unhideWhenUsed/>
    <w:rsid w:val="000A4D41"/>
    <w:rPr>
      <w:color w:val="954F72"/>
      <w:u w:val="single"/>
    </w:rPr>
  </w:style>
  <w:style w:type="paragraph" w:styleId="Akapitzlist">
    <w:name w:val="List Paragraph"/>
    <w:basedOn w:val="Normalny"/>
    <w:uiPriority w:val="1"/>
    <w:qFormat/>
    <w:rsid w:val="00F52413"/>
    <w:pPr>
      <w:ind w:left="720"/>
      <w:contextualSpacing/>
    </w:pPr>
  </w:style>
  <w:style w:type="character" w:customStyle="1" w:styleId="Nagwek3Znak">
    <w:name w:val="Nagłówek 3 Znak"/>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kern w:val="2"/>
      <w:sz w:val="24"/>
      <w:szCs w:val="20"/>
      <w:lang w:eastAsia="ar-SA"/>
    </w:rPr>
  </w:style>
  <w:style w:type="character" w:customStyle="1" w:styleId="TekstpodstawowyZnak">
    <w:name w:val="Tekst podstawowy Znak"/>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qFormat/>
    <w:rsid w:val="00B61900"/>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rsid w:val="00B61900"/>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link w:val="Nagwek5"/>
    <w:uiPriority w:val="9"/>
    <w:semiHidden/>
    <w:rsid w:val="00F96DE3"/>
    <w:rPr>
      <w:rFonts w:ascii="Calibri Light" w:eastAsia="Times New Roman" w:hAnsi="Calibri Light" w:cs="Times New Roman"/>
      <w:color w:val="2E74B5"/>
    </w:rPr>
  </w:style>
  <w:style w:type="character" w:customStyle="1" w:styleId="Nagwek7Znak">
    <w:name w:val="Nagłówek 7 Znak"/>
    <w:link w:val="Nagwek7"/>
    <w:uiPriority w:val="9"/>
    <w:semiHidden/>
    <w:rsid w:val="00F96DE3"/>
    <w:rPr>
      <w:rFonts w:ascii="Calibri Light" w:eastAsia="Times New Roman" w:hAnsi="Calibri Light" w:cs="Times New Roman"/>
      <w:i/>
      <w:iCs/>
      <w:color w:val="1F4D78"/>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E296C"/>
    <w:rPr>
      <w:rFonts w:ascii="Segoe UI" w:hAnsi="Segoe UI" w:cs="Segoe UI"/>
      <w:sz w:val="18"/>
      <w:szCs w:val="18"/>
    </w:rPr>
  </w:style>
  <w:style w:type="paragraph" w:styleId="Bezodstpw">
    <w:name w:val="No Spacing"/>
    <w:uiPriority w:val="1"/>
    <w:qFormat/>
    <w:rsid w:val="005E17F1"/>
    <w:pPr>
      <w:widowControl w:val="0"/>
      <w:suppressAutoHyphens/>
    </w:pPr>
    <w:rPr>
      <w:rFonts w:ascii="Times New Roman" w:eastAsia="Lucida Sans Unicode" w:hAnsi="Times New Roman"/>
      <w:color w:val="000000"/>
      <w:sz w:val="24"/>
      <w:szCs w:val="24"/>
    </w:rPr>
  </w:style>
  <w:style w:type="character" w:styleId="Nierozpoznanawzmianka">
    <w:name w:val="Unresolved Mention"/>
    <w:uiPriority w:val="99"/>
    <w:semiHidden/>
    <w:unhideWhenUsed/>
    <w:rsid w:val="00D92B4A"/>
    <w:rPr>
      <w:color w:val="605E5C"/>
      <w:shd w:val="clear" w:color="auto" w:fill="E1DFDD"/>
    </w:rPr>
  </w:style>
  <w:style w:type="paragraph" w:customStyle="1" w:styleId="Default">
    <w:name w:val="Default"/>
    <w:rsid w:val="005717D6"/>
    <w:pPr>
      <w:autoSpaceDE w:val="0"/>
      <w:autoSpaceDN w:val="0"/>
      <w:adjustRightInd w:val="0"/>
    </w:pPr>
    <w:rPr>
      <w:rFonts w:ascii="Arial" w:hAnsi="Arial" w:cs="Arial"/>
      <w:color w:val="000000"/>
      <w:sz w:val="24"/>
      <w:szCs w:val="24"/>
    </w:rPr>
  </w:style>
  <w:style w:type="paragraph" w:customStyle="1" w:styleId="dataaktudatauchwalenialubwydaniaaktu">
    <w:name w:val="dataaktudatauchwalenialubwydaniaaktu"/>
    <w:basedOn w:val="Normalny"/>
    <w:rsid w:val="00735CF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750">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235864697">
      <w:bodyDiv w:val="1"/>
      <w:marLeft w:val="0"/>
      <w:marRight w:val="0"/>
      <w:marTop w:val="0"/>
      <w:marBottom w:val="0"/>
      <w:divBdr>
        <w:top w:val="none" w:sz="0" w:space="0" w:color="auto"/>
        <w:left w:val="none" w:sz="0" w:space="0" w:color="auto"/>
        <w:bottom w:val="none" w:sz="0" w:space="0" w:color="auto"/>
        <w:right w:val="none" w:sz="0" w:space="0" w:color="auto"/>
      </w:divBdr>
    </w:div>
    <w:div w:id="340084084">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609237476">
      <w:bodyDiv w:val="1"/>
      <w:marLeft w:val="0"/>
      <w:marRight w:val="0"/>
      <w:marTop w:val="0"/>
      <w:marBottom w:val="0"/>
      <w:divBdr>
        <w:top w:val="none" w:sz="0" w:space="0" w:color="auto"/>
        <w:left w:val="none" w:sz="0" w:space="0" w:color="auto"/>
        <w:bottom w:val="none" w:sz="0" w:space="0" w:color="auto"/>
        <w:right w:val="none" w:sz="0" w:space="0" w:color="auto"/>
      </w:divBdr>
    </w:div>
    <w:div w:id="616958140">
      <w:bodyDiv w:val="1"/>
      <w:marLeft w:val="0"/>
      <w:marRight w:val="0"/>
      <w:marTop w:val="0"/>
      <w:marBottom w:val="0"/>
      <w:divBdr>
        <w:top w:val="none" w:sz="0" w:space="0" w:color="auto"/>
        <w:left w:val="none" w:sz="0" w:space="0" w:color="auto"/>
        <w:bottom w:val="none" w:sz="0" w:space="0" w:color="auto"/>
        <w:right w:val="none" w:sz="0" w:space="0" w:color="auto"/>
      </w:divBdr>
    </w:div>
    <w:div w:id="796030336">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378747977">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1493330682">
              <w:marLeft w:val="0"/>
              <w:marRight w:val="0"/>
              <w:marTop w:val="0"/>
              <w:marBottom w:val="0"/>
              <w:divBdr>
                <w:top w:val="none" w:sz="0" w:space="0" w:color="auto"/>
                <w:left w:val="none" w:sz="0" w:space="0" w:color="auto"/>
                <w:bottom w:val="none" w:sz="0" w:space="0" w:color="auto"/>
                <w:right w:val="none" w:sz="0" w:space="0" w:color="auto"/>
              </w:divBdr>
            </w:div>
          </w:divsChild>
        </w:div>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228543469">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545361492">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26996">
      <w:bodyDiv w:val="1"/>
      <w:marLeft w:val="0"/>
      <w:marRight w:val="0"/>
      <w:marTop w:val="0"/>
      <w:marBottom w:val="0"/>
      <w:divBdr>
        <w:top w:val="none" w:sz="0" w:space="0" w:color="auto"/>
        <w:left w:val="none" w:sz="0" w:space="0" w:color="auto"/>
        <w:bottom w:val="none" w:sz="0" w:space="0" w:color="auto"/>
        <w:right w:val="none" w:sz="0" w:space="0" w:color="auto"/>
      </w:divBdr>
    </w:div>
    <w:div w:id="1223105359">
      <w:bodyDiv w:val="1"/>
      <w:marLeft w:val="0"/>
      <w:marRight w:val="0"/>
      <w:marTop w:val="0"/>
      <w:marBottom w:val="0"/>
      <w:divBdr>
        <w:top w:val="none" w:sz="0" w:space="0" w:color="auto"/>
        <w:left w:val="none" w:sz="0" w:space="0" w:color="auto"/>
        <w:bottom w:val="none" w:sz="0" w:space="0" w:color="auto"/>
        <w:right w:val="none" w:sz="0" w:space="0" w:color="auto"/>
      </w:divBdr>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475023484">
      <w:bodyDiv w:val="1"/>
      <w:marLeft w:val="0"/>
      <w:marRight w:val="0"/>
      <w:marTop w:val="0"/>
      <w:marBottom w:val="0"/>
      <w:divBdr>
        <w:top w:val="none" w:sz="0" w:space="0" w:color="auto"/>
        <w:left w:val="none" w:sz="0" w:space="0" w:color="auto"/>
        <w:bottom w:val="none" w:sz="0" w:space="0" w:color="auto"/>
        <w:right w:val="none" w:sz="0" w:space="0" w:color="auto"/>
      </w:divBdr>
    </w:div>
    <w:div w:id="1509904668">
      <w:bodyDiv w:val="1"/>
      <w:marLeft w:val="0"/>
      <w:marRight w:val="0"/>
      <w:marTop w:val="0"/>
      <w:marBottom w:val="0"/>
      <w:divBdr>
        <w:top w:val="none" w:sz="0" w:space="0" w:color="auto"/>
        <w:left w:val="none" w:sz="0" w:space="0" w:color="auto"/>
        <w:bottom w:val="none" w:sz="0" w:space="0" w:color="auto"/>
        <w:right w:val="none" w:sz="0" w:space="0" w:color="auto"/>
      </w:divBdr>
    </w:div>
    <w:div w:id="1948539131">
      <w:bodyDiv w:val="1"/>
      <w:marLeft w:val="0"/>
      <w:marRight w:val="0"/>
      <w:marTop w:val="0"/>
      <w:marBottom w:val="0"/>
      <w:divBdr>
        <w:top w:val="none" w:sz="0" w:space="0" w:color="auto"/>
        <w:left w:val="none" w:sz="0" w:space="0" w:color="auto"/>
        <w:bottom w:val="none" w:sz="0" w:space="0" w:color="auto"/>
        <w:right w:val="none" w:sz="0" w:space="0" w:color="auto"/>
      </w:divBdr>
    </w:div>
    <w:div w:id="1951861210">
      <w:bodyDiv w:val="1"/>
      <w:marLeft w:val="0"/>
      <w:marRight w:val="0"/>
      <w:marTop w:val="0"/>
      <w:marBottom w:val="0"/>
      <w:divBdr>
        <w:top w:val="none" w:sz="0" w:space="0" w:color="auto"/>
        <w:left w:val="none" w:sz="0" w:space="0" w:color="auto"/>
        <w:bottom w:val="none" w:sz="0" w:space="0" w:color="auto"/>
        <w:right w:val="none" w:sz="0" w:space="0" w:color="auto"/>
      </w:divBdr>
    </w:div>
    <w:div w:id="2026177000">
      <w:bodyDiv w:val="1"/>
      <w:marLeft w:val="0"/>
      <w:marRight w:val="0"/>
      <w:marTop w:val="0"/>
      <w:marBottom w:val="0"/>
      <w:divBdr>
        <w:top w:val="none" w:sz="0" w:space="0" w:color="auto"/>
        <w:left w:val="none" w:sz="0" w:space="0" w:color="auto"/>
        <w:bottom w:val="none" w:sz="0" w:space="0" w:color="auto"/>
        <w:right w:val="none" w:sz="0" w:space="0" w:color="auto"/>
      </w:divBdr>
    </w:div>
    <w:div w:id="21387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dabrowazielona.pl" TargetMode="External"/><Relationship Id="rId13" Type="http://schemas.openxmlformats.org/officeDocument/2006/relationships/hyperlink" Target="mailto:zamowienia.publiczne@dabrowazielon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p.dabrowazielon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6/47401/Jak-nalezy-podpisac-oferte-w-postaci-elektronicznej.pdf" TargetMode="External"/><Relationship Id="rId5" Type="http://schemas.openxmlformats.org/officeDocument/2006/relationships/webSettings" Target="webSettings.xml"/><Relationship Id="rId15" Type="http://schemas.openxmlformats.org/officeDocument/2006/relationships/hyperlink" Target="mailto:kmacherzynska.iod@gmail.com" TargetMode="External"/><Relationship Id="rId10" Type="http://schemas.openxmlformats.org/officeDocument/2006/relationships/hyperlink" Target="mailto:zamowienia.publiczne@dabrowazielo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dabrowazielona.pl" TargetMode="External"/><Relationship Id="rId14" Type="http://schemas.openxmlformats.org/officeDocument/2006/relationships/hyperlink" Target="mailto:sekretariat@dabrowazielo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DF4D-2782-4DE0-9751-CF6B9CE5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14021</Words>
  <Characters>92683</Characters>
  <DocSecurity>0</DocSecurity>
  <Lines>1746</Lines>
  <Paragraphs>654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107130</CharactersWithSpaces>
  <SharedDoc>false</SharedDoc>
  <HLinks>
    <vt:vector size="54" baseType="variant">
      <vt:variant>
        <vt:i4>8126579</vt:i4>
      </vt:variant>
      <vt:variant>
        <vt:i4>24</vt:i4>
      </vt:variant>
      <vt:variant>
        <vt:i4>0</vt:i4>
      </vt:variant>
      <vt:variant>
        <vt:i4>5</vt:i4>
      </vt:variant>
      <vt:variant>
        <vt:lpwstr>https://bip.dabrowazielona.pl/</vt:lpwstr>
      </vt:variant>
      <vt:variant>
        <vt:lpwstr/>
      </vt:variant>
      <vt:variant>
        <vt:i4>7340058</vt:i4>
      </vt:variant>
      <vt:variant>
        <vt:i4>21</vt:i4>
      </vt:variant>
      <vt:variant>
        <vt:i4>0</vt:i4>
      </vt:variant>
      <vt:variant>
        <vt:i4>5</vt:i4>
      </vt:variant>
      <vt:variant>
        <vt:lpwstr>mailto:kmacherzynska.iod@gmail.com</vt:lpwstr>
      </vt:variant>
      <vt:variant>
        <vt:lpwstr/>
      </vt:variant>
      <vt:variant>
        <vt:i4>4325503</vt:i4>
      </vt:variant>
      <vt:variant>
        <vt:i4>18</vt:i4>
      </vt:variant>
      <vt:variant>
        <vt:i4>0</vt:i4>
      </vt:variant>
      <vt:variant>
        <vt:i4>5</vt:i4>
      </vt:variant>
      <vt:variant>
        <vt:lpwstr>mailto:sekretariat@dabrowazielona.pl</vt:lpwstr>
      </vt:variant>
      <vt:variant>
        <vt:lpwstr/>
      </vt:variant>
      <vt:variant>
        <vt:i4>7405579</vt:i4>
      </vt:variant>
      <vt:variant>
        <vt:i4>15</vt:i4>
      </vt:variant>
      <vt:variant>
        <vt:i4>0</vt:i4>
      </vt:variant>
      <vt:variant>
        <vt:i4>5</vt:i4>
      </vt:variant>
      <vt:variant>
        <vt:lpwstr>mailto:zamowienia.publiczne@dabrowazielona.pl</vt:lpwstr>
      </vt:variant>
      <vt:variant>
        <vt:lpwstr/>
      </vt:variant>
      <vt:variant>
        <vt:i4>2949239</vt:i4>
      </vt:variant>
      <vt:variant>
        <vt:i4>12</vt:i4>
      </vt:variant>
      <vt:variant>
        <vt:i4>0</vt:i4>
      </vt:variant>
      <vt:variant>
        <vt:i4>5</vt:i4>
      </vt:variant>
      <vt:variant>
        <vt:lpwstr>https://miniportal.uzp.gov.pl/</vt:lpwstr>
      </vt:variant>
      <vt:variant>
        <vt:lpwstr/>
      </vt:variant>
      <vt:variant>
        <vt:i4>2752518</vt:i4>
      </vt:variant>
      <vt:variant>
        <vt:i4>9</vt:i4>
      </vt:variant>
      <vt:variant>
        <vt:i4>0</vt:i4>
      </vt:variant>
      <vt:variant>
        <vt:i4>5</vt:i4>
      </vt:variant>
      <vt:variant>
        <vt:lpwstr>https://www.uzp.gov.pl/__data/assets/pdf_file/0016/47401/Jak-nalezy-podpisac-oferte-w-postaci-elektronicznej.pdf</vt:lpwstr>
      </vt:variant>
      <vt:variant>
        <vt:lpwstr/>
      </vt:variant>
      <vt:variant>
        <vt:i4>7405579</vt:i4>
      </vt:variant>
      <vt:variant>
        <vt:i4>6</vt:i4>
      </vt:variant>
      <vt:variant>
        <vt:i4>0</vt:i4>
      </vt:variant>
      <vt:variant>
        <vt:i4>5</vt:i4>
      </vt:variant>
      <vt:variant>
        <vt:lpwstr>mailto:zamowienia.publiczne@dabrowazielona.pl</vt:lpwstr>
      </vt:variant>
      <vt:variant>
        <vt:lpwstr/>
      </vt:variant>
      <vt:variant>
        <vt:i4>8126579</vt:i4>
      </vt:variant>
      <vt:variant>
        <vt:i4>3</vt:i4>
      </vt:variant>
      <vt:variant>
        <vt:i4>0</vt:i4>
      </vt:variant>
      <vt:variant>
        <vt:i4>5</vt:i4>
      </vt:variant>
      <vt:variant>
        <vt:lpwstr>https://bip.dabrowazielona.pl/</vt:lpwstr>
      </vt:variant>
      <vt:variant>
        <vt:lpwstr/>
      </vt:variant>
      <vt:variant>
        <vt:i4>7405579</vt:i4>
      </vt:variant>
      <vt:variant>
        <vt:i4>0</vt:i4>
      </vt:variant>
      <vt:variant>
        <vt:i4>0</vt:i4>
      </vt:variant>
      <vt:variant>
        <vt:i4>5</vt:i4>
      </vt:variant>
      <vt:variant>
        <vt:lpwstr>mailto:zamowienia.publiczne@dabrowazielona.pl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Printed>2022-02-15T07:50:00Z</cp:lastPrinted>
  <dcterms:created xsi:type="dcterms:W3CDTF">2022-10-26T06:28:00Z</dcterms:created>
  <dcterms:modified xsi:type="dcterms:W3CDTF">2022-10-26T06:30:00Z</dcterms:modified>
</cp:coreProperties>
</file>